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FC7" w:rsidRDefault="004E374A" w:rsidP="00701E71">
      <w:pPr>
        <w:tabs>
          <w:tab w:val="center" w:pos="1964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690880" cy="787400"/>
            <wp:effectExtent l="19050" t="0" r="0" b="0"/>
            <wp:wrapTight wrapText="bothSides">
              <wp:wrapPolygon edited="0">
                <wp:start x="-596" y="0"/>
                <wp:lineTo x="-596" y="20903"/>
                <wp:lineTo x="21441" y="20903"/>
                <wp:lineTo x="21441" y="0"/>
                <wp:lineTo x="-59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D4FC7" w:rsidRDefault="003D4FC7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СЕЛЕЗНЕВСКО</w:t>
      </w:r>
      <w:r w:rsidR="005C6A3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СЕЛЬСКО</w:t>
      </w:r>
      <w:r w:rsidR="005C6A3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ПОСЕЛЕНИ</w:t>
      </w:r>
      <w:r w:rsidR="005C6A3C">
        <w:rPr>
          <w:b/>
          <w:bCs/>
          <w:sz w:val="28"/>
          <w:szCs w:val="28"/>
        </w:rPr>
        <w:t>Я</w:t>
      </w:r>
    </w:p>
    <w:p w:rsidR="003D4FC7" w:rsidRDefault="003D4FC7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:rsidR="00683ECF" w:rsidRDefault="00683ECF" w:rsidP="00C22EFD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D4FC7" w:rsidRDefault="003D4FC7" w:rsidP="00C22EFD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705B2" w:rsidRPr="00C22EFD" w:rsidRDefault="00A705B2" w:rsidP="00C22EFD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:rsidR="003D4FC7" w:rsidRDefault="00E66A7A" w:rsidP="00C22EFD">
      <w:pPr>
        <w:tabs>
          <w:tab w:val="left" w:pos="41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3D4FC7">
        <w:rPr>
          <w:sz w:val="28"/>
          <w:szCs w:val="28"/>
        </w:rPr>
        <w:t xml:space="preserve"> </w:t>
      </w:r>
      <w:r w:rsidR="00683ECF">
        <w:rPr>
          <w:sz w:val="28"/>
          <w:szCs w:val="28"/>
        </w:rPr>
        <w:t>_</w:t>
      </w:r>
      <w:proofErr w:type="gramEnd"/>
      <w:r w:rsidR="00683ECF">
        <w:rPr>
          <w:sz w:val="28"/>
          <w:szCs w:val="28"/>
        </w:rPr>
        <w:t>_____ 2017 г.</w:t>
      </w:r>
      <w:r w:rsidR="00701E71">
        <w:rPr>
          <w:sz w:val="28"/>
          <w:szCs w:val="28"/>
        </w:rPr>
        <w:t xml:space="preserve">    </w:t>
      </w:r>
      <w:r w:rsidR="003D4FC7">
        <w:rPr>
          <w:sz w:val="28"/>
          <w:szCs w:val="28"/>
        </w:rPr>
        <w:t>№</w:t>
      </w:r>
      <w:r w:rsidR="00683ECF">
        <w:rPr>
          <w:sz w:val="28"/>
          <w:szCs w:val="28"/>
        </w:rPr>
        <w:t xml:space="preserve"> __</w:t>
      </w:r>
    </w:p>
    <w:p w:rsidR="00683ECF" w:rsidRDefault="00683ECF" w:rsidP="00C22EFD">
      <w:pPr>
        <w:tabs>
          <w:tab w:val="left" w:pos="4155"/>
        </w:tabs>
        <w:rPr>
          <w:sz w:val="28"/>
          <w:szCs w:val="28"/>
        </w:rPr>
      </w:pPr>
    </w:p>
    <w:p w:rsidR="003D4FC7" w:rsidRPr="00683ECF" w:rsidRDefault="003D4FC7" w:rsidP="00683ECF">
      <w:pPr>
        <w:tabs>
          <w:tab w:val="left" w:pos="4320"/>
        </w:tabs>
        <w:rPr>
          <w:sz w:val="26"/>
          <w:szCs w:val="26"/>
        </w:rPr>
      </w:pPr>
      <w:r w:rsidRPr="00683ECF">
        <w:rPr>
          <w:sz w:val="26"/>
          <w:szCs w:val="26"/>
        </w:rPr>
        <w:t>О бюджете муниципального образования</w:t>
      </w:r>
    </w:p>
    <w:p w:rsidR="003D4FC7" w:rsidRPr="00683ECF" w:rsidRDefault="003D4FC7" w:rsidP="00683ECF">
      <w:pPr>
        <w:tabs>
          <w:tab w:val="left" w:pos="4320"/>
        </w:tabs>
        <w:rPr>
          <w:sz w:val="26"/>
          <w:szCs w:val="26"/>
        </w:rPr>
      </w:pPr>
      <w:proofErr w:type="spellStart"/>
      <w:r w:rsidRPr="00683ECF">
        <w:rPr>
          <w:sz w:val="26"/>
          <w:szCs w:val="26"/>
        </w:rPr>
        <w:t>Селезне</w:t>
      </w:r>
      <w:r w:rsidR="00701E71" w:rsidRPr="00683ECF">
        <w:rPr>
          <w:sz w:val="26"/>
          <w:szCs w:val="26"/>
        </w:rPr>
        <w:t>вское</w:t>
      </w:r>
      <w:proofErr w:type="spellEnd"/>
      <w:r w:rsidR="00701E71" w:rsidRPr="00683ECF">
        <w:rPr>
          <w:sz w:val="26"/>
          <w:szCs w:val="26"/>
        </w:rPr>
        <w:t xml:space="preserve"> сельское поселение на 2018</w:t>
      </w:r>
      <w:r w:rsidRPr="00683ECF">
        <w:rPr>
          <w:sz w:val="26"/>
          <w:szCs w:val="26"/>
        </w:rPr>
        <w:t xml:space="preserve"> год</w:t>
      </w:r>
    </w:p>
    <w:p w:rsidR="003D4FC7" w:rsidRPr="00683ECF" w:rsidRDefault="00701E71" w:rsidP="00683ECF">
      <w:pPr>
        <w:tabs>
          <w:tab w:val="left" w:pos="4320"/>
        </w:tabs>
        <w:rPr>
          <w:sz w:val="26"/>
          <w:szCs w:val="26"/>
        </w:rPr>
      </w:pPr>
      <w:proofErr w:type="gramStart"/>
      <w:r w:rsidRPr="00683ECF">
        <w:rPr>
          <w:sz w:val="26"/>
          <w:szCs w:val="26"/>
        </w:rPr>
        <w:t>и</w:t>
      </w:r>
      <w:proofErr w:type="gramEnd"/>
      <w:r w:rsidRPr="00683ECF">
        <w:rPr>
          <w:sz w:val="26"/>
          <w:szCs w:val="26"/>
        </w:rPr>
        <w:t xml:space="preserve"> на плановый период 2019 и 2020</w:t>
      </w:r>
      <w:r w:rsidR="003D4FC7" w:rsidRPr="00683ECF">
        <w:rPr>
          <w:sz w:val="26"/>
          <w:szCs w:val="26"/>
        </w:rPr>
        <w:t xml:space="preserve"> годов</w:t>
      </w:r>
    </w:p>
    <w:p w:rsidR="003D4FC7" w:rsidRPr="00683ECF" w:rsidRDefault="003D4FC7" w:rsidP="00683ECF">
      <w:pPr>
        <w:tabs>
          <w:tab w:val="left" w:pos="4320"/>
        </w:tabs>
        <w:rPr>
          <w:sz w:val="26"/>
          <w:szCs w:val="26"/>
        </w:rPr>
      </w:pPr>
    </w:p>
    <w:p w:rsidR="003D4FC7" w:rsidRPr="00683ECF" w:rsidRDefault="003D4FC7" w:rsidP="00683ECF">
      <w:pPr>
        <w:tabs>
          <w:tab w:val="left" w:pos="4320"/>
        </w:tabs>
        <w:rPr>
          <w:sz w:val="26"/>
          <w:szCs w:val="26"/>
        </w:rPr>
      </w:pPr>
      <w:r w:rsidRPr="00683ECF">
        <w:rPr>
          <w:sz w:val="26"/>
          <w:szCs w:val="26"/>
        </w:rPr>
        <w:t xml:space="preserve">    Совет </w:t>
      </w:r>
      <w:proofErr w:type="gramStart"/>
      <w:r w:rsidRPr="00683ECF">
        <w:rPr>
          <w:sz w:val="26"/>
          <w:szCs w:val="26"/>
        </w:rPr>
        <w:t xml:space="preserve">депутатов  </w:t>
      </w:r>
      <w:proofErr w:type="spellStart"/>
      <w:r w:rsidRPr="00683ECF">
        <w:rPr>
          <w:sz w:val="26"/>
          <w:szCs w:val="26"/>
        </w:rPr>
        <w:t>Селезневского</w:t>
      </w:r>
      <w:proofErr w:type="spellEnd"/>
      <w:proofErr w:type="gramEnd"/>
      <w:r w:rsidRPr="00683ECF">
        <w:rPr>
          <w:sz w:val="26"/>
          <w:szCs w:val="26"/>
        </w:rPr>
        <w:t xml:space="preserve"> сельского поселения</w:t>
      </w:r>
    </w:p>
    <w:p w:rsidR="003D4FC7" w:rsidRPr="00683ECF" w:rsidRDefault="003D4FC7" w:rsidP="00683ECF">
      <w:pPr>
        <w:tabs>
          <w:tab w:val="left" w:pos="4320"/>
        </w:tabs>
        <w:rPr>
          <w:sz w:val="26"/>
          <w:szCs w:val="26"/>
        </w:rPr>
      </w:pPr>
    </w:p>
    <w:p w:rsidR="003D4FC7" w:rsidRPr="00683ECF" w:rsidRDefault="003D4FC7" w:rsidP="00683ECF">
      <w:pPr>
        <w:tabs>
          <w:tab w:val="left" w:pos="4320"/>
        </w:tabs>
        <w:rPr>
          <w:sz w:val="26"/>
          <w:szCs w:val="26"/>
        </w:rPr>
      </w:pPr>
      <w:r w:rsidRPr="00683ECF">
        <w:rPr>
          <w:sz w:val="26"/>
          <w:szCs w:val="26"/>
        </w:rPr>
        <w:t>РЕШИЛ:</w:t>
      </w: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sz w:val="26"/>
          <w:szCs w:val="26"/>
        </w:rPr>
        <w:t xml:space="preserve">    </w:t>
      </w:r>
      <w:r w:rsidRPr="00683ECF">
        <w:rPr>
          <w:b/>
          <w:bCs/>
          <w:sz w:val="26"/>
          <w:szCs w:val="26"/>
        </w:rPr>
        <w:t>Статья 1</w:t>
      </w:r>
    </w:p>
    <w:p w:rsidR="003D4FC7" w:rsidRPr="00683ECF" w:rsidRDefault="003D4FC7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 1. Утвердить основные характеристики бюджета муниципального образования </w:t>
      </w:r>
      <w:proofErr w:type="spellStart"/>
      <w:r w:rsidRPr="00683ECF">
        <w:rPr>
          <w:sz w:val="26"/>
          <w:szCs w:val="26"/>
        </w:rPr>
        <w:t>Селезне</w:t>
      </w:r>
      <w:r w:rsidR="00701E71" w:rsidRPr="00683ECF">
        <w:rPr>
          <w:sz w:val="26"/>
          <w:szCs w:val="26"/>
        </w:rPr>
        <w:t>вское</w:t>
      </w:r>
      <w:proofErr w:type="spellEnd"/>
      <w:r w:rsidR="00701E71" w:rsidRPr="00683ECF">
        <w:rPr>
          <w:sz w:val="26"/>
          <w:szCs w:val="26"/>
        </w:rPr>
        <w:t xml:space="preserve"> сельское поселение на 2018</w:t>
      </w:r>
      <w:r w:rsidRPr="00683ECF">
        <w:rPr>
          <w:sz w:val="26"/>
          <w:szCs w:val="26"/>
        </w:rPr>
        <w:t xml:space="preserve"> год (далее по тексту «местный бюджет»):</w:t>
      </w:r>
    </w:p>
    <w:p w:rsidR="003D4FC7" w:rsidRPr="00683ECF" w:rsidRDefault="003D4FC7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1) общий объем доходов местного бюджета в сумме </w:t>
      </w:r>
      <w:r w:rsidR="00E55A4F" w:rsidRPr="00683ECF">
        <w:rPr>
          <w:b/>
          <w:bCs/>
          <w:sz w:val="26"/>
          <w:szCs w:val="26"/>
        </w:rPr>
        <w:t>3596,4</w:t>
      </w:r>
      <w:r w:rsidRPr="00683ECF">
        <w:rPr>
          <w:b/>
          <w:bCs/>
          <w:sz w:val="26"/>
          <w:szCs w:val="26"/>
        </w:rPr>
        <w:t xml:space="preserve"> </w:t>
      </w:r>
      <w:r w:rsidRPr="00683ECF">
        <w:rPr>
          <w:sz w:val="26"/>
          <w:szCs w:val="26"/>
        </w:rPr>
        <w:t xml:space="preserve">тыс. рублей, в том числе объем безвозмездных поступлений в сумме </w:t>
      </w:r>
      <w:r w:rsidR="00E55A4F" w:rsidRPr="00683ECF">
        <w:rPr>
          <w:sz w:val="26"/>
          <w:szCs w:val="26"/>
        </w:rPr>
        <w:t>2598,7</w:t>
      </w:r>
      <w:r w:rsidRPr="00683ECF">
        <w:rPr>
          <w:b/>
          <w:bCs/>
          <w:sz w:val="26"/>
          <w:szCs w:val="26"/>
        </w:rPr>
        <w:t xml:space="preserve"> </w:t>
      </w:r>
      <w:r w:rsidRPr="00683ECF">
        <w:rPr>
          <w:sz w:val="26"/>
          <w:szCs w:val="26"/>
        </w:rPr>
        <w:t>тыс. рублей, из которых объем получ</w:t>
      </w:r>
      <w:r w:rsidR="00B55421" w:rsidRPr="00683ECF">
        <w:rPr>
          <w:sz w:val="26"/>
          <w:szCs w:val="26"/>
        </w:rPr>
        <w:t>аемых межбюджетных трансфертов в сумме</w:t>
      </w:r>
      <w:r w:rsidRPr="00683ECF">
        <w:rPr>
          <w:sz w:val="26"/>
          <w:szCs w:val="26"/>
        </w:rPr>
        <w:t xml:space="preserve"> </w:t>
      </w:r>
      <w:r w:rsidR="00E55A4F" w:rsidRPr="00683ECF">
        <w:rPr>
          <w:b/>
          <w:bCs/>
          <w:sz w:val="26"/>
          <w:szCs w:val="26"/>
        </w:rPr>
        <w:t>2598,7</w:t>
      </w:r>
      <w:r w:rsidRPr="00683ECF">
        <w:rPr>
          <w:b/>
          <w:bCs/>
          <w:sz w:val="26"/>
          <w:szCs w:val="26"/>
        </w:rPr>
        <w:t xml:space="preserve"> </w:t>
      </w:r>
      <w:proofErr w:type="spellStart"/>
      <w:r w:rsidR="00B55421" w:rsidRPr="00683ECF">
        <w:rPr>
          <w:sz w:val="26"/>
          <w:szCs w:val="26"/>
        </w:rPr>
        <w:t>тыс.рублей</w:t>
      </w:r>
      <w:proofErr w:type="spellEnd"/>
      <w:r w:rsidR="00B55421" w:rsidRPr="00683ECF">
        <w:rPr>
          <w:sz w:val="26"/>
          <w:szCs w:val="26"/>
        </w:rPr>
        <w:t>;</w:t>
      </w:r>
    </w:p>
    <w:p w:rsidR="003D4FC7" w:rsidRPr="00683ECF" w:rsidRDefault="003D4FC7" w:rsidP="00683ECF">
      <w:pPr>
        <w:numPr>
          <w:ilvl w:val="0"/>
          <w:numId w:val="1"/>
        </w:numPr>
        <w:tabs>
          <w:tab w:val="left" w:pos="1440"/>
          <w:tab w:val="left" w:pos="5040"/>
        </w:tabs>
        <w:ind w:left="0" w:firstLine="0"/>
        <w:jc w:val="both"/>
        <w:rPr>
          <w:sz w:val="26"/>
          <w:szCs w:val="26"/>
        </w:rPr>
      </w:pPr>
      <w:proofErr w:type="gramStart"/>
      <w:r w:rsidRPr="00683ECF">
        <w:rPr>
          <w:sz w:val="26"/>
          <w:szCs w:val="26"/>
        </w:rPr>
        <w:t>общий</w:t>
      </w:r>
      <w:proofErr w:type="gramEnd"/>
      <w:r w:rsidRPr="00683ECF">
        <w:rPr>
          <w:sz w:val="26"/>
          <w:szCs w:val="26"/>
        </w:rPr>
        <w:t xml:space="preserve"> объем расходов местного бюджета в сумме </w:t>
      </w:r>
      <w:r w:rsidR="00E55A4F" w:rsidRPr="00683ECF">
        <w:rPr>
          <w:b/>
          <w:bCs/>
          <w:sz w:val="26"/>
          <w:szCs w:val="26"/>
        </w:rPr>
        <w:t>3596,4</w:t>
      </w:r>
      <w:r w:rsidRPr="00683ECF">
        <w:rPr>
          <w:sz w:val="26"/>
          <w:szCs w:val="26"/>
        </w:rPr>
        <w:t xml:space="preserve"> </w:t>
      </w:r>
      <w:r w:rsidRPr="00683ECF">
        <w:rPr>
          <w:b/>
          <w:bCs/>
          <w:sz w:val="26"/>
          <w:szCs w:val="26"/>
        </w:rPr>
        <w:t xml:space="preserve"> </w:t>
      </w:r>
      <w:r w:rsidR="00B55421" w:rsidRPr="00683ECF">
        <w:rPr>
          <w:sz w:val="26"/>
          <w:szCs w:val="26"/>
        </w:rPr>
        <w:t>тыс. рублей;</w:t>
      </w:r>
    </w:p>
    <w:p w:rsidR="003D4FC7" w:rsidRPr="00683ECF" w:rsidRDefault="003D4FC7" w:rsidP="00683ECF">
      <w:pPr>
        <w:numPr>
          <w:ilvl w:val="0"/>
          <w:numId w:val="1"/>
        </w:numPr>
        <w:tabs>
          <w:tab w:val="left" w:pos="1440"/>
          <w:tab w:val="left" w:pos="5040"/>
        </w:tabs>
        <w:ind w:left="0" w:firstLine="0"/>
        <w:jc w:val="both"/>
        <w:rPr>
          <w:sz w:val="26"/>
          <w:szCs w:val="26"/>
        </w:rPr>
      </w:pPr>
      <w:proofErr w:type="gramStart"/>
      <w:r w:rsidRPr="00683ECF">
        <w:rPr>
          <w:sz w:val="26"/>
          <w:szCs w:val="26"/>
        </w:rPr>
        <w:t>дефицит</w:t>
      </w:r>
      <w:proofErr w:type="gramEnd"/>
      <w:r w:rsidRPr="00683ECF">
        <w:rPr>
          <w:sz w:val="26"/>
          <w:szCs w:val="26"/>
        </w:rPr>
        <w:t xml:space="preserve"> местного бюджета в сумме 0,00 тыс. руб. </w:t>
      </w:r>
    </w:p>
    <w:p w:rsidR="003D4FC7" w:rsidRPr="00683ECF" w:rsidRDefault="003D4FC7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2. Утвердить </w:t>
      </w:r>
      <w:r w:rsidR="00772268" w:rsidRPr="00683ECF">
        <w:rPr>
          <w:sz w:val="26"/>
          <w:szCs w:val="26"/>
        </w:rPr>
        <w:t>основные характеристики</w:t>
      </w:r>
      <w:r w:rsidR="00147184" w:rsidRPr="00683ECF">
        <w:rPr>
          <w:sz w:val="26"/>
          <w:szCs w:val="26"/>
        </w:rPr>
        <w:t xml:space="preserve"> бюджета</w:t>
      </w:r>
      <w:r w:rsidR="00772268" w:rsidRPr="00683ECF">
        <w:rPr>
          <w:sz w:val="26"/>
          <w:szCs w:val="26"/>
        </w:rPr>
        <w:t xml:space="preserve"> муниципального образования </w:t>
      </w:r>
      <w:proofErr w:type="spellStart"/>
      <w:r w:rsidR="00772268" w:rsidRPr="00683ECF">
        <w:rPr>
          <w:sz w:val="26"/>
          <w:szCs w:val="26"/>
        </w:rPr>
        <w:t>Селезневское</w:t>
      </w:r>
      <w:proofErr w:type="spellEnd"/>
      <w:r w:rsidR="00772268" w:rsidRPr="00683ECF">
        <w:rPr>
          <w:sz w:val="26"/>
          <w:szCs w:val="26"/>
        </w:rPr>
        <w:t xml:space="preserve"> сельское поселение </w:t>
      </w:r>
      <w:r w:rsidR="00147184" w:rsidRPr="00683ECF">
        <w:rPr>
          <w:sz w:val="26"/>
          <w:szCs w:val="26"/>
        </w:rPr>
        <w:t>на плановый период 2019 и 2020</w:t>
      </w:r>
      <w:r w:rsidR="00683ECF">
        <w:rPr>
          <w:sz w:val="26"/>
          <w:szCs w:val="26"/>
        </w:rPr>
        <w:t xml:space="preserve"> </w:t>
      </w:r>
      <w:r w:rsidRPr="00683ECF">
        <w:rPr>
          <w:sz w:val="26"/>
          <w:szCs w:val="26"/>
        </w:rPr>
        <w:t>годов</w:t>
      </w:r>
      <w:r w:rsidR="00B55421" w:rsidRPr="00683ECF">
        <w:rPr>
          <w:sz w:val="26"/>
          <w:szCs w:val="26"/>
        </w:rPr>
        <w:t xml:space="preserve"> (далее по тексту «местный бюджет»)</w:t>
      </w:r>
      <w:r w:rsidRPr="00683ECF">
        <w:rPr>
          <w:sz w:val="26"/>
          <w:szCs w:val="26"/>
        </w:rPr>
        <w:t>:</w:t>
      </w:r>
    </w:p>
    <w:p w:rsidR="003D4FC7" w:rsidRPr="00683ECF" w:rsidRDefault="003D4FC7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1) общий объем </w:t>
      </w:r>
      <w:r w:rsidR="00E55A4F" w:rsidRPr="00683ECF">
        <w:rPr>
          <w:sz w:val="26"/>
          <w:szCs w:val="26"/>
        </w:rPr>
        <w:t>доходов местного бюджета на 2019</w:t>
      </w:r>
      <w:r w:rsidRPr="00683ECF">
        <w:rPr>
          <w:sz w:val="26"/>
          <w:szCs w:val="26"/>
        </w:rPr>
        <w:t xml:space="preserve"> год в сумме </w:t>
      </w:r>
      <w:r w:rsidR="00E55A4F" w:rsidRPr="00683ECF">
        <w:rPr>
          <w:b/>
          <w:bCs/>
          <w:sz w:val="26"/>
          <w:szCs w:val="26"/>
        </w:rPr>
        <w:t>3695,9</w:t>
      </w:r>
      <w:r w:rsidRPr="00683ECF">
        <w:rPr>
          <w:sz w:val="26"/>
          <w:szCs w:val="26"/>
        </w:rPr>
        <w:t xml:space="preserve"> тыс. рублей, в том числе объем безвозмездных поступлений в сумме </w:t>
      </w:r>
      <w:r w:rsidR="00E55A4F" w:rsidRPr="00683ECF">
        <w:rPr>
          <w:sz w:val="26"/>
          <w:szCs w:val="26"/>
        </w:rPr>
        <w:t>2630,4</w:t>
      </w:r>
      <w:r w:rsidRPr="00683ECF">
        <w:rPr>
          <w:b/>
          <w:bCs/>
          <w:sz w:val="26"/>
          <w:szCs w:val="26"/>
        </w:rPr>
        <w:t xml:space="preserve"> </w:t>
      </w:r>
      <w:r w:rsidRPr="00683ECF">
        <w:rPr>
          <w:sz w:val="26"/>
          <w:szCs w:val="26"/>
        </w:rPr>
        <w:t>тыс. рублей, из которых объем получ</w:t>
      </w:r>
      <w:r w:rsidR="00B55421" w:rsidRPr="00683ECF">
        <w:rPr>
          <w:sz w:val="26"/>
          <w:szCs w:val="26"/>
        </w:rPr>
        <w:t>аемых межбюджетных трансфертов в сумме</w:t>
      </w:r>
      <w:r w:rsidRPr="00683ECF">
        <w:rPr>
          <w:sz w:val="26"/>
          <w:szCs w:val="26"/>
        </w:rPr>
        <w:t xml:space="preserve"> </w:t>
      </w:r>
      <w:r w:rsidR="00E55A4F" w:rsidRPr="00683ECF">
        <w:rPr>
          <w:b/>
          <w:bCs/>
          <w:sz w:val="26"/>
          <w:szCs w:val="26"/>
        </w:rPr>
        <w:t>2630,4</w:t>
      </w:r>
      <w:r w:rsidRPr="00683ECF">
        <w:rPr>
          <w:b/>
          <w:bCs/>
          <w:sz w:val="26"/>
          <w:szCs w:val="26"/>
        </w:rPr>
        <w:t xml:space="preserve"> </w:t>
      </w:r>
      <w:r w:rsidR="00E55A4F" w:rsidRPr="00683ECF">
        <w:rPr>
          <w:sz w:val="26"/>
          <w:szCs w:val="26"/>
        </w:rPr>
        <w:t>тыс. рублей, и на 2020</w:t>
      </w:r>
      <w:r w:rsidRPr="00683ECF">
        <w:rPr>
          <w:sz w:val="26"/>
          <w:szCs w:val="26"/>
        </w:rPr>
        <w:t xml:space="preserve"> год в сумме </w:t>
      </w:r>
      <w:r w:rsidR="00E55A4F" w:rsidRPr="00683ECF">
        <w:rPr>
          <w:b/>
          <w:bCs/>
          <w:sz w:val="26"/>
          <w:szCs w:val="26"/>
        </w:rPr>
        <w:t>3768,1</w:t>
      </w:r>
      <w:r w:rsidRPr="00683ECF">
        <w:rPr>
          <w:sz w:val="26"/>
          <w:szCs w:val="26"/>
        </w:rPr>
        <w:t xml:space="preserve"> тыс. рублей, в том числе безвозме</w:t>
      </w:r>
      <w:r w:rsidR="00147184" w:rsidRPr="00683ECF">
        <w:rPr>
          <w:sz w:val="26"/>
          <w:szCs w:val="26"/>
        </w:rPr>
        <w:t>здных поступлений в сумме 2652,8</w:t>
      </w:r>
      <w:r w:rsidRPr="00683ECF">
        <w:rPr>
          <w:sz w:val="26"/>
          <w:szCs w:val="26"/>
        </w:rPr>
        <w:t xml:space="preserve"> из которых объем получаемых межбюджетных трансфертов </w:t>
      </w:r>
      <w:r w:rsidRPr="00683ECF">
        <w:rPr>
          <w:b/>
          <w:bCs/>
          <w:sz w:val="26"/>
          <w:szCs w:val="26"/>
        </w:rPr>
        <w:t>2</w:t>
      </w:r>
      <w:r w:rsidR="00147184" w:rsidRPr="00683ECF">
        <w:rPr>
          <w:b/>
          <w:bCs/>
          <w:sz w:val="26"/>
          <w:szCs w:val="26"/>
        </w:rPr>
        <w:t>652,8</w:t>
      </w:r>
      <w:r w:rsidRPr="00683ECF">
        <w:rPr>
          <w:sz w:val="26"/>
          <w:szCs w:val="26"/>
        </w:rPr>
        <w:t>тыс. рублей.</w:t>
      </w:r>
    </w:p>
    <w:p w:rsidR="003D4FC7" w:rsidRPr="00683ECF" w:rsidRDefault="003D4FC7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</w:t>
      </w:r>
      <w:proofErr w:type="gramStart"/>
      <w:r w:rsidRPr="00683ECF">
        <w:rPr>
          <w:sz w:val="26"/>
          <w:szCs w:val="26"/>
        </w:rPr>
        <w:t>2)общий</w:t>
      </w:r>
      <w:proofErr w:type="gramEnd"/>
      <w:r w:rsidRPr="00683ECF">
        <w:rPr>
          <w:sz w:val="26"/>
          <w:szCs w:val="26"/>
        </w:rPr>
        <w:t xml:space="preserve"> объем ра</w:t>
      </w:r>
      <w:r w:rsidR="00147184" w:rsidRPr="00683ECF">
        <w:rPr>
          <w:sz w:val="26"/>
          <w:szCs w:val="26"/>
        </w:rPr>
        <w:t>сходов местного бюджета на 2019</w:t>
      </w:r>
      <w:r w:rsidRPr="00683ECF">
        <w:rPr>
          <w:sz w:val="26"/>
          <w:szCs w:val="26"/>
        </w:rPr>
        <w:t xml:space="preserve"> год в сумме </w:t>
      </w:r>
      <w:r w:rsidRPr="00683ECF">
        <w:rPr>
          <w:b/>
          <w:bCs/>
          <w:sz w:val="26"/>
          <w:szCs w:val="26"/>
        </w:rPr>
        <w:t>3</w:t>
      </w:r>
      <w:r w:rsidR="00147184" w:rsidRPr="00683ECF">
        <w:rPr>
          <w:b/>
          <w:bCs/>
          <w:sz w:val="26"/>
          <w:szCs w:val="26"/>
        </w:rPr>
        <w:t>695,9</w:t>
      </w:r>
      <w:r w:rsidR="00147184" w:rsidRPr="00683ECF">
        <w:rPr>
          <w:sz w:val="26"/>
          <w:szCs w:val="26"/>
        </w:rPr>
        <w:t xml:space="preserve">  тыс. рублей, и на 2020</w:t>
      </w:r>
      <w:r w:rsidRPr="00683ECF">
        <w:rPr>
          <w:sz w:val="26"/>
          <w:szCs w:val="26"/>
        </w:rPr>
        <w:t xml:space="preserve"> год в сумме </w:t>
      </w:r>
      <w:r w:rsidRPr="00683ECF">
        <w:rPr>
          <w:b/>
          <w:bCs/>
          <w:sz w:val="26"/>
          <w:szCs w:val="26"/>
        </w:rPr>
        <w:t>3</w:t>
      </w:r>
      <w:r w:rsidR="00147184" w:rsidRPr="00683ECF">
        <w:rPr>
          <w:b/>
          <w:bCs/>
          <w:sz w:val="26"/>
          <w:szCs w:val="26"/>
        </w:rPr>
        <w:t>768,1</w:t>
      </w:r>
      <w:r w:rsidRPr="00683ECF">
        <w:rPr>
          <w:sz w:val="26"/>
          <w:szCs w:val="26"/>
        </w:rPr>
        <w:t xml:space="preserve"> </w:t>
      </w:r>
      <w:proofErr w:type="spellStart"/>
      <w:r w:rsidRPr="00683ECF">
        <w:rPr>
          <w:sz w:val="26"/>
          <w:szCs w:val="26"/>
        </w:rPr>
        <w:t>тыс.рублей</w:t>
      </w:r>
      <w:proofErr w:type="spellEnd"/>
      <w:r w:rsidRPr="00683ECF">
        <w:rPr>
          <w:sz w:val="26"/>
          <w:szCs w:val="26"/>
        </w:rPr>
        <w:t>;</w:t>
      </w:r>
    </w:p>
    <w:p w:rsidR="003D4FC7" w:rsidRPr="00683ECF" w:rsidRDefault="003D4FC7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 </w:t>
      </w:r>
      <w:proofErr w:type="gramStart"/>
      <w:r w:rsidRPr="00683ECF">
        <w:rPr>
          <w:sz w:val="26"/>
          <w:szCs w:val="26"/>
        </w:rPr>
        <w:t>3)</w:t>
      </w:r>
      <w:r w:rsidR="00147184" w:rsidRPr="00683ECF">
        <w:rPr>
          <w:sz w:val="26"/>
          <w:szCs w:val="26"/>
        </w:rPr>
        <w:t>дефицит</w:t>
      </w:r>
      <w:proofErr w:type="gramEnd"/>
      <w:r w:rsidR="00147184" w:rsidRPr="00683ECF">
        <w:rPr>
          <w:sz w:val="26"/>
          <w:szCs w:val="26"/>
        </w:rPr>
        <w:t xml:space="preserve"> местного бюджета на 2019</w:t>
      </w:r>
      <w:r w:rsidRPr="00683ECF">
        <w:rPr>
          <w:sz w:val="26"/>
          <w:szCs w:val="26"/>
        </w:rPr>
        <w:t xml:space="preserve"> год в</w:t>
      </w:r>
      <w:r w:rsidR="00147184" w:rsidRPr="00683ECF">
        <w:rPr>
          <w:sz w:val="26"/>
          <w:szCs w:val="26"/>
        </w:rPr>
        <w:t xml:space="preserve"> сумме 0,00 тыс. руб., и на 2020</w:t>
      </w:r>
      <w:r w:rsidRPr="00683ECF">
        <w:rPr>
          <w:sz w:val="26"/>
          <w:szCs w:val="26"/>
        </w:rPr>
        <w:t xml:space="preserve"> год – в сумме 0,00 тыс. руб.</w:t>
      </w:r>
    </w:p>
    <w:p w:rsidR="003D4FC7" w:rsidRPr="00683ECF" w:rsidRDefault="003D4FC7" w:rsidP="00683ECF">
      <w:pPr>
        <w:tabs>
          <w:tab w:val="left" w:pos="4320"/>
        </w:tabs>
        <w:jc w:val="both"/>
        <w:rPr>
          <w:sz w:val="26"/>
          <w:szCs w:val="26"/>
        </w:rPr>
      </w:pP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2</w:t>
      </w:r>
    </w:p>
    <w:p w:rsidR="003D4FC7" w:rsidRPr="00683ECF" w:rsidRDefault="003D4FC7" w:rsidP="00683ECF">
      <w:pPr>
        <w:jc w:val="both"/>
        <w:rPr>
          <w:sz w:val="26"/>
          <w:szCs w:val="26"/>
        </w:rPr>
      </w:pPr>
      <w:r w:rsidRPr="00683ECF">
        <w:rPr>
          <w:sz w:val="26"/>
          <w:szCs w:val="26"/>
        </w:rPr>
        <w:t>Утвердить источники финансирования дефицита местного бюджета</w:t>
      </w:r>
      <w:r w:rsidR="00683ECF">
        <w:rPr>
          <w:sz w:val="26"/>
          <w:szCs w:val="26"/>
        </w:rPr>
        <w:t>:</w:t>
      </w:r>
    </w:p>
    <w:p w:rsidR="003D4FC7" w:rsidRPr="00683ECF" w:rsidRDefault="00683ECF" w:rsidP="00683ECF">
      <w:pPr>
        <w:tabs>
          <w:tab w:val="left" w:pos="4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47184" w:rsidRPr="00683ECF">
        <w:rPr>
          <w:sz w:val="26"/>
          <w:szCs w:val="26"/>
        </w:rPr>
        <w:t>1) на 2018</w:t>
      </w:r>
      <w:r w:rsidR="003D4FC7" w:rsidRPr="00683ECF">
        <w:rPr>
          <w:sz w:val="26"/>
          <w:szCs w:val="26"/>
        </w:rPr>
        <w:t xml:space="preserve"> год согласно приложению </w:t>
      </w:r>
      <w:r w:rsidR="00B55421" w:rsidRPr="00683ECF">
        <w:rPr>
          <w:sz w:val="26"/>
          <w:szCs w:val="26"/>
        </w:rPr>
        <w:t>№</w:t>
      </w:r>
      <w:r w:rsidR="003D4FC7" w:rsidRPr="00683ECF">
        <w:rPr>
          <w:sz w:val="26"/>
          <w:szCs w:val="26"/>
        </w:rPr>
        <w:t xml:space="preserve">1 к настоящему решению Совета депутатов </w:t>
      </w:r>
      <w:proofErr w:type="spellStart"/>
      <w:r w:rsidR="003D4FC7" w:rsidRPr="00683ECF">
        <w:rPr>
          <w:sz w:val="26"/>
          <w:szCs w:val="26"/>
        </w:rPr>
        <w:t>Селезневского</w:t>
      </w:r>
      <w:proofErr w:type="spellEnd"/>
      <w:r w:rsidR="003D4FC7" w:rsidRPr="00683ECF">
        <w:rPr>
          <w:sz w:val="26"/>
          <w:szCs w:val="26"/>
        </w:rPr>
        <w:t xml:space="preserve"> сельского поселения;</w:t>
      </w:r>
    </w:p>
    <w:p w:rsidR="003D4FC7" w:rsidRPr="00683ECF" w:rsidRDefault="00683ECF" w:rsidP="00683ECF">
      <w:pPr>
        <w:tabs>
          <w:tab w:val="left" w:pos="4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47184" w:rsidRPr="00683ECF">
        <w:rPr>
          <w:sz w:val="26"/>
          <w:szCs w:val="26"/>
        </w:rPr>
        <w:t>2) на плановый период 2019 и 2020</w:t>
      </w:r>
      <w:r w:rsidR="003D4FC7" w:rsidRPr="00683ECF">
        <w:rPr>
          <w:sz w:val="26"/>
          <w:szCs w:val="26"/>
        </w:rPr>
        <w:t xml:space="preserve"> годов согласно приложению </w:t>
      </w:r>
      <w:r w:rsidR="00B55421" w:rsidRPr="00683ECF">
        <w:rPr>
          <w:sz w:val="26"/>
          <w:szCs w:val="26"/>
        </w:rPr>
        <w:t>№</w:t>
      </w:r>
      <w:r w:rsidR="003D4FC7" w:rsidRPr="00683ECF">
        <w:rPr>
          <w:sz w:val="26"/>
          <w:szCs w:val="26"/>
        </w:rPr>
        <w:t xml:space="preserve">2 к настоящему решению Совета депутатов </w:t>
      </w:r>
      <w:proofErr w:type="spellStart"/>
      <w:r w:rsidR="003D4FC7" w:rsidRPr="00683ECF">
        <w:rPr>
          <w:sz w:val="26"/>
          <w:szCs w:val="26"/>
        </w:rPr>
        <w:t>Селезневского</w:t>
      </w:r>
      <w:proofErr w:type="spellEnd"/>
      <w:r w:rsidR="003D4FC7" w:rsidRPr="00683ECF">
        <w:rPr>
          <w:sz w:val="26"/>
          <w:szCs w:val="26"/>
        </w:rPr>
        <w:t xml:space="preserve"> сельского поселения.</w:t>
      </w:r>
    </w:p>
    <w:p w:rsidR="003D4FC7" w:rsidRPr="00683ECF" w:rsidRDefault="003D4FC7" w:rsidP="00683ECF">
      <w:pPr>
        <w:tabs>
          <w:tab w:val="left" w:pos="4320"/>
        </w:tabs>
        <w:jc w:val="both"/>
        <w:rPr>
          <w:sz w:val="26"/>
          <w:szCs w:val="26"/>
        </w:rPr>
      </w:pP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3</w:t>
      </w:r>
    </w:p>
    <w:p w:rsidR="003D4FC7" w:rsidRPr="00683ECF" w:rsidRDefault="00683ECF" w:rsidP="00683ECF">
      <w:pPr>
        <w:tabs>
          <w:tab w:val="left" w:pos="144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477DD" w:rsidRPr="00683ECF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3D4FC7" w:rsidRPr="00683ECF">
        <w:rPr>
          <w:sz w:val="26"/>
          <w:szCs w:val="26"/>
        </w:rPr>
        <w:t>Утвердить перечень главных администраторов доходов местного бюджета</w:t>
      </w:r>
      <w:r w:rsidR="001477DD" w:rsidRPr="00683ECF">
        <w:rPr>
          <w:sz w:val="26"/>
          <w:szCs w:val="26"/>
        </w:rPr>
        <w:t xml:space="preserve">    </w:t>
      </w:r>
      <w:r w:rsidR="003D4FC7" w:rsidRPr="00683ECF">
        <w:rPr>
          <w:sz w:val="26"/>
          <w:szCs w:val="26"/>
        </w:rPr>
        <w:t xml:space="preserve"> согласно приложению №3 к настоящему решению Совета депутатов </w:t>
      </w:r>
      <w:r w:rsidR="001477DD" w:rsidRPr="00683ECF">
        <w:rPr>
          <w:sz w:val="26"/>
          <w:szCs w:val="26"/>
        </w:rPr>
        <w:t xml:space="preserve">        </w:t>
      </w:r>
      <w:proofErr w:type="spellStart"/>
      <w:r w:rsidR="003D4FC7" w:rsidRPr="00683ECF">
        <w:rPr>
          <w:sz w:val="26"/>
          <w:szCs w:val="26"/>
        </w:rPr>
        <w:t>Селезневского</w:t>
      </w:r>
      <w:proofErr w:type="spellEnd"/>
      <w:r w:rsidR="003D4FC7" w:rsidRPr="00683ECF">
        <w:rPr>
          <w:sz w:val="26"/>
          <w:szCs w:val="26"/>
        </w:rPr>
        <w:t xml:space="preserve"> сельского поселения.</w:t>
      </w:r>
    </w:p>
    <w:p w:rsidR="003D4FC7" w:rsidRPr="00683ECF" w:rsidRDefault="00683ECF" w:rsidP="00683ECF">
      <w:pPr>
        <w:tabs>
          <w:tab w:val="left" w:pos="144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1477DD" w:rsidRPr="00683ECF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="003D4FC7" w:rsidRPr="00683ECF">
        <w:rPr>
          <w:sz w:val="26"/>
          <w:szCs w:val="26"/>
        </w:rPr>
        <w:t xml:space="preserve">Утвердить перечень главных администраторов источников финансирования дефицита местного бюджета </w:t>
      </w:r>
      <w:r w:rsidR="00E45369" w:rsidRPr="00683ECF">
        <w:rPr>
          <w:sz w:val="26"/>
          <w:szCs w:val="26"/>
        </w:rPr>
        <w:t>согласно приложению №4</w:t>
      </w:r>
      <w:r w:rsidR="003D4FC7" w:rsidRPr="00683ECF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="003D4FC7" w:rsidRPr="00683ECF">
        <w:rPr>
          <w:sz w:val="26"/>
          <w:szCs w:val="26"/>
        </w:rPr>
        <w:t>Се</w:t>
      </w:r>
      <w:r w:rsidR="00A705B2" w:rsidRPr="00683ECF">
        <w:rPr>
          <w:sz w:val="26"/>
          <w:szCs w:val="26"/>
        </w:rPr>
        <w:t>лезневского</w:t>
      </w:r>
      <w:proofErr w:type="spellEnd"/>
      <w:r w:rsidR="00A705B2" w:rsidRPr="00683ECF">
        <w:rPr>
          <w:sz w:val="26"/>
          <w:szCs w:val="26"/>
        </w:rPr>
        <w:t xml:space="preserve"> сельского поселения.</w:t>
      </w:r>
    </w:p>
    <w:p w:rsidR="00A705B2" w:rsidRPr="00683ECF" w:rsidRDefault="00A705B2" w:rsidP="00683ECF">
      <w:pPr>
        <w:tabs>
          <w:tab w:val="left" w:pos="1440"/>
          <w:tab w:val="left" w:pos="5040"/>
        </w:tabs>
        <w:rPr>
          <w:sz w:val="26"/>
          <w:szCs w:val="26"/>
        </w:rPr>
      </w:pPr>
    </w:p>
    <w:p w:rsidR="00A705B2" w:rsidRPr="00683ECF" w:rsidRDefault="00A705B2" w:rsidP="00683ECF">
      <w:pPr>
        <w:tabs>
          <w:tab w:val="left" w:pos="1440"/>
          <w:tab w:val="left" w:pos="5040"/>
        </w:tabs>
        <w:rPr>
          <w:b/>
          <w:sz w:val="26"/>
          <w:szCs w:val="26"/>
        </w:rPr>
      </w:pPr>
      <w:r w:rsidRPr="00683ECF">
        <w:rPr>
          <w:b/>
          <w:sz w:val="26"/>
          <w:szCs w:val="26"/>
        </w:rPr>
        <w:t>Статья 4</w:t>
      </w:r>
    </w:p>
    <w:p w:rsidR="00877335" w:rsidRPr="00683ECF" w:rsidRDefault="00877335" w:rsidP="00683ECF">
      <w:pPr>
        <w:ind w:firstLine="567"/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Установить, что доходы местного бюджета, поступающие в 2018 году и на плановый период 2019 и 2020 годов формируются за счет:  </w:t>
      </w:r>
    </w:p>
    <w:p w:rsidR="00877335" w:rsidRPr="00683ECF" w:rsidRDefault="00877335" w:rsidP="00683ECF">
      <w:pPr>
        <w:ind w:firstLine="798"/>
        <w:jc w:val="both"/>
        <w:rPr>
          <w:sz w:val="26"/>
          <w:szCs w:val="26"/>
        </w:rPr>
      </w:pPr>
      <w:r w:rsidRPr="00683ECF">
        <w:rPr>
          <w:sz w:val="26"/>
          <w:szCs w:val="26"/>
        </w:rPr>
        <w:t>1) Федеральных, региональных и местных налогов в соответствии с нормативами, установленными Бюджетным кодексом Российской Федерации:</w:t>
      </w:r>
    </w:p>
    <w:p w:rsidR="00877335" w:rsidRPr="00683ECF" w:rsidRDefault="00877335" w:rsidP="00683ECF">
      <w:pPr>
        <w:ind w:firstLine="798"/>
        <w:jc w:val="both"/>
        <w:rPr>
          <w:sz w:val="26"/>
          <w:szCs w:val="26"/>
        </w:rPr>
      </w:pPr>
      <w:r w:rsidRPr="00683ECF">
        <w:rPr>
          <w:sz w:val="26"/>
          <w:szCs w:val="26"/>
        </w:rPr>
        <w:t>-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</w:r>
      <w:r w:rsidRPr="00683ECF">
        <w:rPr>
          <w:rStyle w:val="ad"/>
          <w:sz w:val="26"/>
          <w:szCs w:val="26"/>
        </w:rPr>
        <w:endnoteReference w:id="1"/>
      </w:r>
      <w:r w:rsidRPr="00683ECF">
        <w:rPr>
          <w:sz w:val="26"/>
          <w:szCs w:val="26"/>
        </w:rPr>
        <w:t xml:space="preserve"> и 228 Налогового кодекса Российской Федерации;</w:t>
      </w:r>
    </w:p>
    <w:p w:rsidR="00877335" w:rsidRPr="00683ECF" w:rsidRDefault="00877335" w:rsidP="00683ECF">
      <w:pPr>
        <w:ind w:firstLine="798"/>
        <w:jc w:val="both"/>
        <w:rPr>
          <w:sz w:val="26"/>
          <w:szCs w:val="26"/>
        </w:rPr>
      </w:pPr>
      <w:r w:rsidRPr="00683ECF">
        <w:rPr>
          <w:sz w:val="26"/>
          <w:szCs w:val="26"/>
        </w:rPr>
        <w:t>- акцизы по подакцизным товарам (продукции), производимым на территории Российской Федерации;</w:t>
      </w:r>
    </w:p>
    <w:p w:rsidR="00877335" w:rsidRPr="00683ECF" w:rsidRDefault="00877335" w:rsidP="00683ECF">
      <w:pPr>
        <w:ind w:firstLine="798"/>
        <w:jc w:val="both"/>
        <w:rPr>
          <w:sz w:val="26"/>
          <w:szCs w:val="26"/>
        </w:rPr>
      </w:pPr>
      <w:r w:rsidRPr="00683ECF">
        <w:rPr>
          <w:sz w:val="26"/>
          <w:szCs w:val="26"/>
        </w:rPr>
        <w:t>- налога на имущество физических лиц, взимаемого по ставкам, применяемым к объектам налогообложения, расположенным в границах поселения;</w:t>
      </w:r>
    </w:p>
    <w:p w:rsidR="00877335" w:rsidRPr="00683ECF" w:rsidRDefault="00877335" w:rsidP="00683ECF">
      <w:pPr>
        <w:ind w:firstLine="798"/>
        <w:jc w:val="both"/>
        <w:rPr>
          <w:sz w:val="26"/>
          <w:szCs w:val="26"/>
        </w:rPr>
      </w:pPr>
      <w:r w:rsidRPr="00683ECF">
        <w:rPr>
          <w:sz w:val="26"/>
          <w:szCs w:val="26"/>
        </w:rPr>
        <w:t>- земельного налога с организаций, обладающих земельным участком, расположенным в границах сельских поселений;</w:t>
      </w:r>
    </w:p>
    <w:p w:rsidR="00877335" w:rsidRPr="00683ECF" w:rsidRDefault="00877335" w:rsidP="00683ECF">
      <w:pPr>
        <w:ind w:firstLine="798"/>
        <w:jc w:val="both"/>
        <w:rPr>
          <w:sz w:val="26"/>
          <w:szCs w:val="26"/>
        </w:rPr>
      </w:pPr>
      <w:r w:rsidRPr="00683ECF">
        <w:rPr>
          <w:sz w:val="26"/>
          <w:szCs w:val="26"/>
        </w:rPr>
        <w:t>-земельного налога с физических лиц, обладающих земельным участком, расположенным в границах сельских поселений;</w:t>
      </w:r>
    </w:p>
    <w:p w:rsidR="00877335" w:rsidRPr="00683ECF" w:rsidRDefault="00877335" w:rsidP="00683ECF">
      <w:pPr>
        <w:ind w:firstLine="798"/>
        <w:jc w:val="both"/>
        <w:rPr>
          <w:sz w:val="26"/>
          <w:szCs w:val="26"/>
        </w:rPr>
      </w:pPr>
      <w:r w:rsidRPr="00683ECF">
        <w:rPr>
          <w:sz w:val="26"/>
          <w:szCs w:val="26"/>
        </w:rPr>
        <w:t>-прочих доходов от компенсации затрат бюджетов сельских поселений;</w:t>
      </w:r>
    </w:p>
    <w:p w:rsidR="00877335" w:rsidRPr="00683ECF" w:rsidRDefault="00877335" w:rsidP="00683ECF">
      <w:pPr>
        <w:ind w:firstLine="798"/>
        <w:jc w:val="both"/>
        <w:rPr>
          <w:sz w:val="26"/>
          <w:szCs w:val="26"/>
        </w:rPr>
      </w:pPr>
      <w:r w:rsidRPr="00683ECF">
        <w:rPr>
          <w:sz w:val="26"/>
          <w:szCs w:val="26"/>
        </w:rPr>
        <w:t>-дохода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</w:p>
    <w:p w:rsidR="003D4FC7" w:rsidRPr="00683ECF" w:rsidRDefault="00772268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5</w:t>
      </w:r>
    </w:p>
    <w:p w:rsidR="003D4FC7" w:rsidRPr="00683ECF" w:rsidRDefault="00683ECF" w:rsidP="00683ECF">
      <w:pPr>
        <w:tabs>
          <w:tab w:val="left" w:pos="57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D4FC7" w:rsidRPr="00683ECF">
        <w:rPr>
          <w:sz w:val="26"/>
          <w:szCs w:val="26"/>
        </w:rPr>
        <w:t>Утвердить прогнозируемые доходы местного бюджета, за исключением безвозмездных поступлений:</w:t>
      </w:r>
    </w:p>
    <w:p w:rsidR="003D4FC7" w:rsidRPr="00683ECF" w:rsidRDefault="00683ECF" w:rsidP="00683ECF">
      <w:pPr>
        <w:tabs>
          <w:tab w:val="left" w:pos="57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D4FC7" w:rsidRPr="00683ECF">
        <w:rPr>
          <w:sz w:val="26"/>
          <w:szCs w:val="26"/>
        </w:rPr>
        <w:t>1) на 2</w:t>
      </w:r>
      <w:r w:rsidR="00147184" w:rsidRPr="00683ECF">
        <w:rPr>
          <w:sz w:val="26"/>
          <w:szCs w:val="26"/>
        </w:rPr>
        <w:t>018</w:t>
      </w:r>
      <w:r w:rsidR="00E45369" w:rsidRPr="00683ECF">
        <w:rPr>
          <w:sz w:val="26"/>
          <w:szCs w:val="26"/>
        </w:rPr>
        <w:t xml:space="preserve"> год согласно приложению № 5</w:t>
      </w:r>
      <w:r w:rsidR="00772268" w:rsidRPr="00683ECF">
        <w:rPr>
          <w:sz w:val="26"/>
          <w:szCs w:val="26"/>
        </w:rPr>
        <w:t xml:space="preserve"> к настоящему решению Совета </w:t>
      </w:r>
      <w:r w:rsidR="003D4FC7" w:rsidRPr="00683ECF">
        <w:rPr>
          <w:sz w:val="26"/>
          <w:szCs w:val="26"/>
        </w:rPr>
        <w:t xml:space="preserve">депутатов </w:t>
      </w:r>
      <w:proofErr w:type="spellStart"/>
      <w:r w:rsidR="003D4FC7" w:rsidRPr="00683ECF">
        <w:rPr>
          <w:sz w:val="26"/>
          <w:szCs w:val="26"/>
        </w:rPr>
        <w:t>Селезневского</w:t>
      </w:r>
      <w:proofErr w:type="spellEnd"/>
      <w:r w:rsidR="003D4FC7" w:rsidRPr="00683ECF">
        <w:rPr>
          <w:sz w:val="26"/>
          <w:szCs w:val="26"/>
        </w:rPr>
        <w:t xml:space="preserve"> сельского поселения.</w:t>
      </w:r>
    </w:p>
    <w:p w:rsidR="003D4FC7" w:rsidRPr="00683ECF" w:rsidRDefault="00772268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</w:t>
      </w:r>
      <w:r w:rsidR="00147184" w:rsidRPr="00683ECF">
        <w:rPr>
          <w:sz w:val="26"/>
          <w:szCs w:val="26"/>
        </w:rPr>
        <w:t xml:space="preserve"> 2) на плановый период 2019 и 2020</w:t>
      </w:r>
      <w:r w:rsidR="003D4FC7" w:rsidRPr="00683ECF">
        <w:rPr>
          <w:sz w:val="26"/>
          <w:szCs w:val="26"/>
        </w:rPr>
        <w:t xml:space="preserve"> годов согласно приложени</w:t>
      </w:r>
      <w:r w:rsidR="00E45369" w:rsidRPr="00683ECF">
        <w:rPr>
          <w:sz w:val="26"/>
          <w:szCs w:val="26"/>
        </w:rPr>
        <w:t>ю №6</w:t>
      </w:r>
      <w:r w:rsidR="003D4FC7" w:rsidRPr="00683ECF">
        <w:rPr>
          <w:sz w:val="26"/>
          <w:szCs w:val="26"/>
        </w:rPr>
        <w:t xml:space="preserve"> к </w:t>
      </w:r>
      <w:r w:rsidRPr="00683ECF">
        <w:rPr>
          <w:sz w:val="26"/>
          <w:szCs w:val="26"/>
        </w:rPr>
        <w:t xml:space="preserve">          </w:t>
      </w:r>
      <w:r w:rsidR="003D4FC7" w:rsidRPr="00683ECF">
        <w:rPr>
          <w:sz w:val="26"/>
          <w:szCs w:val="26"/>
        </w:rPr>
        <w:t xml:space="preserve">настоящему решению Совета депутатов </w:t>
      </w:r>
      <w:proofErr w:type="spellStart"/>
      <w:r w:rsidR="003D4FC7" w:rsidRPr="00683ECF">
        <w:rPr>
          <w:sz w:val="26"/>
          <w:szCs w:val="26"/>
        </w:rPr>
        <w:t>Селезневского</w:t>
      </w:r>
      <w:proofErr w:type="spellEnd"/>
      <w:r w:rsidR="003D4FC7" w:rsidRPr="00683ECF">
        <w:rPr>
          <w:sz w:val="26"/>
          <w:szCs w:val="26"/>
        </w:rPr>
        <w:t xml:space="preserve"> сельского поселения.</w:t>
      </w: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</w:p>
    <w:p w:rsidR="003D4FC7" w:rsidRPr="00683ECF" w:rsidRDefault="003D4FC7" w:rsidP="00683ECF">
      <w:pPr>
        <w:tabs>
          <w:tab w:val="left" w:pos="576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6</w:t>
      </w:r>
    </w:p>
    <w:p w:rsidR="003D4FC7" w:rsidRPr="00683ECF" w:rsidRDefault="00683ECF" w:rsidP="00683ECF">
      <w:pPr>
        <w:tabs>
          <w:tab w:val="left" w:pos="57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D4FC7" w:rsidRPr="00683ECF">
        <w:rPr>
          <w:sz w:val="26"/>
          <w:szCs w:val="26"/>
        </w:rPr>
        <w:t>Утвердить прогнозируемые безвозмездные поступления в местный бюджет:</w:t>
      </w:r>
    </w:p>
    <w:p w:rsidR="003D4FC7" w:rsidRPr="00683ECF" w:rsidRDefault="00683ECF" w:rsidP="00683ECF">
      <w:pPr>
        <w:tabs>
          <w:tab w:val="left" w:pos="57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77335" w:rsidRPr="00683ECF">
        <w:rPr>
          <w:sz w:val="26"/>
          <w:szCs w:val="26"/>
        </w:rPr>
        <w:t>1) на 2018</w:t>
      </w:r>
      <w:r w:rsidR="003D4FC7" w:rsidRPr="00683ECF">
        <w:rPr>
          <w:sz w:val="26"/>
          <w:szCs w:val="26"/>
        </w:rPr>
        <w:t xml:space="preserve"> год согласно прилож</w:t>
      </w:r>
      <w:r w:rsidR="00E45369" w:rsidRPr="00683ECF">
        <w:rPr>
          <w:sz w:val="26"/>
          <w:szCs w:val="26"/>
        </w:rPr>
        <w:t>ению № 7</w:t>
      </w:r>
      <w:r w:rsidR="003D4FC7" w:rsidRPr="00683ECF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="003D4FC7" w:rsidRPr="00683ECF">
        <w:rPr>
          <w:sz w:val="26"/>
          <w:szCs w:val="26"/>
        </w:rPr>
        <w:t>Селезневского</w:t>
      </w:r>
      <w:proofErr w:type="spellEnd"/>
      <w:r w:rsidR="003D4FC7" w:rsidRPr="00683ECF">
        <w:rPr>
          <w:sz w:val="26"/>
          <w:szCs w:val="26"/>
        </w:rPr>
        <w:t xml:space="preserve"> сельского поселения.</w:t>
      </w:r>
    </w:p>
    <w:p w:rsidR="003D4FC7" w:rsidRPr="00683ECF" w:rsidRDefault="00877335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 2) на плановый период 2019</w:t>
      </w:r>
      <w:r w:rsidR="003D4FC7" w:rsidRPr="00683ECF">
        <w:rPr>
          <w:sz w:val="26"/>
          <w:szCs w:val="26"/>
        </w:rPr>
        <w:t xml:space="preserve"> и 20</w:t>
      </w:r>
      <w:r w:rsidRPr="00683ECF">
        <w:rPr>
          <w:sz w:val="26"/>
          <w:szCs w:val="26"/>
        </w:rPr>
        <w:t>20</w:t>
      </w:r>
      <w:r w:rsidR="00E45369" w:rsidRPr="00683ECF">
        <w:rPr>
          <w:sz w:val="26"/>
          <w:szCs w:val="26"/>
        </w:rPr>
        <w:t xml:space="preserve"> годов согласно приложению №8</w:t>
      </w:r>
      <w:r w:rsidR="003D4FC7" w:rsidRPr="00683ECF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="003D4FC7" w:rsidRPr="00683ECF">
        <w:rPr>
          <w:sz w:val="26"/>
          <w:szCs w:val="26"/>
        </w:rPr>
        <w:t>Селезневского</w:t>
      </w:r>
      <w:proofErr w:type="spellEnd"/>
      <w:r w:rsidR="003D4FC7" w:rsidRPr="00683ECF">
        <w:rPr>
          <w:sz w:val="26"/>
          <w:szCs w:val="26"/>
        </w:rPr>
        <w:t xml:space="preserve"> сельского поселения.</w:t>
      </w: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 xml:space="preserve">Статья 7 </w:t>
      </w:r>
    </w:p>
    <w:p w:rsidR="003D4FC7" w:rsidRPr="00683ECF" w:rsidRDefault="003D4FC7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1477DD" w:rsidRPr="00683ECF">
        <w:rPr>
          <w:sz w:val="26"/>
          <w:szCs w:val="26"/>
        </w:rPr>
        <w:t xml:space="preserve"> (группам</w:t>
      </w:r>
      <w:r w:rsidRPr="00683ECF">
        <w:rPr>
          <w:sz w:val="26"/>
          <w:szCs w:val="26"/>
        </w:rPr>
        <w:t xml:space="preserve"> и подгруппам</w:t>
      </w:r>
      <w:r w:rsidR="001477DD" w:rsidRPr="00683ECF">
        <w:rPr>
          <w:sz w:val="26"/>
          <w:szCs w:val="26"/>
        </w:rPr>
        <w:t>)</w:t>
      </w:r>
      <w:r w:rsidRPr="00683ECF">
        <w:rPr>
          <w:sz w:val="26"/>
          <w:szCs w:val="26"/>
        </w:rPr>
        <w:t xml:space="preserve"> видов расходов классификации расходов бюджетов:</w:t>
      </w:r>
    </w:p>
    <w:p w:rsidR="003D4FC7" w:rsidRPr="00683ECF" w:rsidRDefault="00877335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 </w:t>
      </w:r>
      <w:r w:rsidR="003D4FC7" w:rsidRPr="00683ECF">
        <w:rPr>
          <w:sz w:val="26"/>
          <w:szCs w:val="26"/>
        </w:rPr>
        <w:t xml:space="preserve">1) на </w:t>
      </w:r>
      <w:r w:rsidRPr="00683ECF">
        <w:rPr>
          <w:sz w:val="26"/>
          <w:szCs w:val="26"/>
        </w:rPr>
        <w:t>2018</w:t>
      </w:r>
      <w:r w:rsidR="00E45369" w:rsidRPr="00683ECF">
        <w:rPr>
          <w:sz w:val="26"/>
          <w:szCs w:val="26"/>
        </w:rPr>
        <w:t xml:space="preserve"> год согласно приложению №9</w:t>
      </w:r>
      <w:r w:rsidR="003D4FC7" w:rsidRPr="00683ECF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="003D4FC7" w:rsidRPr="00683ECF">
        <w:rPr>
          <w:sz w:val="26"/>
          <w:szCs w:val="26"/>
        </w:rPr>
        <w:t>Селезневского</w:t>
      </w:r>
      <w:proofErr w:type="spellEnd"/>
      <w:r w:rsidR="003D4FC7" w:rsidRPr="00683ECF">
        <w:rPr>
          <w:sz w:val="26"/>
          <w:szCs w:val="26"/>
        </w:rPr>
        <w:t xml:space="preserve"> сельского поселения.</w:t>
      </w:r>
    </w:p>
    <w:p w:rsidR="003D4FC7" w:rsidRPr="00683ECF" w:rsidRDefault="00877335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lastRenderedPageBreak/>
        <w:t xml:space="preserve">     2) на плановый период 2019 и 2020</w:t>
      </w:r>
      <w:r w:rsidR="00E45369" w:rsidRPr="00683ECF">
        <w:rPr>
          <w:sz w:val="26"/>
          <w:szCs w:val="26"/>
        </w:rPr>
        <w:t xml:space="preserve"> годов согласно приложению № 10</w:t>
      </w:r>
      <w:r w:rsidR="003D4FC7" w:rsidRPr="00683ECF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="003D4FC7" w:rsidRPr="00683ECF">
        <w:rPr>
          <w:sz w:val="26"/>
          <w:szCs w:val="26"/>
        </w:rPr>
        <w:t>Селезневского</w:t>
      </w:r>
      <w:proofErr w:type="spellEnd"/>
      <w:r w:rsidR="003D4FC7" w:rsidRPr="00683ECF">
        <w:rPr>
          <w:sz w:val="26"/>
          <w:szCs w:val="26"/>
        </w:rPr>
        <w:t xml:space="preserve"> сельского поселения.</w:t>
      </w:r>
    </w:p>
    <w:p w:rsidR="003D4FC7" w:rsidRPr="00683ECF" w:rsidRDefault="003D4FC7" w:rsidP="00683ECF">
      <w:pPr>
        <w:tabs>
          <w:tab w:val="left" w:pos="4320"/>
        </w:tabs>
        <w:jc w:val="both"/>
        <w:rPr>
          <w:sz w:val="26"/>
          <w:szCs w:val="26"/>
        </w:rPr>
      </w:pP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8</w:t>
      </w:r>
    </w:p>
    <w:p w:rsidR="003D4FC7" w:rsidRPr="00683ECF" w:rsidRDefault="00683ECF" w:rsidP="00683ECF">
      <w:pPr>
        <w:tabs>
          <w:tab w:val="left" w:pos="4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D4FC7" w:rsidRPr="00683ECF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квалификации расходов бюджетов</w:t>
      </w:r>
      <w:r>
        <w:rPr>
          <w:sz w:val="26"/>
          <w:szCs w:val="26"/>
        </w:rPr>
        <w:t>:</w:t>
      </w:r>
    </w:p>
    <w:p w:rsidR="003D4FC7" w:rsidRPr="00683ECF" w:rsidRDefault="003D4FC7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>1)</w:t>
      </w:r>
      <w:r w:rsidR="00683ECF">
        <w:rPr>
          <w:sz w:val="26"/>
          <w:szCs w:val="26"/>
        </w:rPr>
        <w:t xml:space="preserve"> </w:t>
      </w:r>
      <w:r w:rsidRPr="00683ECF">
        <w:rPr>
          <w:sz w:val="26"/>
          <w:szCs w:val="26"/>
        </w:rPr>
        <w:t xml:space="preserve">на </w:t>
      </w:r>
      <w:r w:rsidR="00877335" w:rsidRPr="00683ECF">
        <w:rPr>
          <w:sz w:val="26"/>
          <w:szCs w:val="26"/>
        </w:rPr>
        <w:t>2018</w:t>
      </w:r>
      <w:r w:rsidR="00E45369" w:rsidRPr="00683ECF">
        <w:rPr>
          <w:sz w:val="26"/>
          <w:szCs w:val="26"/>
        </w:rPr>
        <w:t xml:space="preserve"> год согласно приложению №11</w:t>
      </w:r>
      <w:r w:rsidRPr="00683ECF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Pr="00683ECF">
        <w:rPr>
          <w:sz w:val="26"/>
          <w:szCs w:val="26"/>
        </w:rPr>
        <w:t>Селезневского</w:t>
      </w:r>
      <w:proofErr w:type="spellEnd"/>
      <w:r w:rsidRPr="00683ECF">
        <w:rPr>
          <w:sz w:val="26"/>
          <w:szCs w:val="26"/>
        </w:rPr>
        <w:t xml:space="preserve"> сельского поселения.</w:t>
      </w:r>
    </w:p>
    <w:p w:rsidR="003D4FC7" w:rsidRPr="00683ECF" w:rsidRDefault="00877335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>2)</w:t>
      </w:r>
      <w:r w:rsidR="00683ECF">
        <w:rPr>
          <w:sz w:val="26"/>
          <w:szCs w:val="26"/>
        </w:rPr>
        <w:t xml:space="preserve"> </w:t>
      </w:r>
      <w:r w:rsidRPr="00683ECF">
        <w:rPr>
          <w:sz w:val="26"/>
          <w:szCs w:val="26"/>
        </w:rPr>
        <w:t>на плановый период 2019</w:t>
      </w:r>
      <w:r w:rsidR="003D4FC7" w:rsidRPr="00683ECF">
        <w:rPr>
          <w:sz w:val="26"/>
          <w:szCs w:val="26"/>
        </w:rPr>
        <w:t xml:space="preserve"> и 20</w:t>
      </w:r>
      <w:r w:rsidRPr="00683ECF">
        <w:rPr>
          <w:sz w:val="26"/>
          <w:szCs w:val="26"/>
        </w:rPr>
        <w:t>20</w:t>
      </w:r>
      <w:r w:rsidR="00E45369" w:rsidRPr="00683ECF">
        <w:rPr>
          <w:sz w:val="26"/>
          <w:szCs w:val="26"/>
        </w:rPr>
        <w:t xml:space="preserve"> годов согласно приложению №12</w:t>
      </w:r>
      <w:r w:rsidR="003D4FC7" w:rsidRPr="00683ECF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="003D4FC7" w:rsidRPr="00683ECF">
        <w:rPr>
          <w:sz w:val="26"/>
          <w:szCs w:val="26"/>
        </w:rPr>
        <w:t>Селезневского</w:t>
      </w:r>
      <w:proofErr w:type="spellEnd"/>
      <w:r w:rsidR="003D4FC7" w:rsidRPr="00683ECF">
        <w:rPr>
          <w:sz w:val="26"/>
          <w:szCs w:val="26"/>
        </w:rPr>
        <w:t xml:space="preserve"> сельского поселения.</w:t>
      </w:r>
    </w:p>
    <w:p w:rsidR="003D4FC7" w:rsidRPr="00683ECF" w:rsidRDefault="003D4FC7" w:rsidP="00683ECF">
      <w:pPr>
        <w:jc w:val="both"/>
        <w:rPr>
          <w:b/>
          <w:bCs/>
          <w:sz w:val="26"/>
          <w:szCs w:val="26"/>
        </w:rPr>
      </w:pPr>
    </w:p>
    <w:p w:rsidR="003D4FC7" w:rsidRPr="00683ECF" w:rsidRDefault="003D4FC7" w:rsidP="00683ECF">
      <w:pPr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9</w:t>
      </w:r>
    </w:p>
    <w:p w:rsidR="003D4FC7" w:rsidRPr="00683ECF" w:rsidRDefault="003D4FC7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 Утвердить ведомственную стр</w:t>
      </w:r>
      <w:r w:rsidR="001477DD" w:rsidRPr="00683ECF">
        <w:rPr>
          <w:sz w:val="26"/>
          <w:szCs w:val="26"/>
        </w:rPr>
        <w:t>уктуру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</w:t>
      </w:r>
      <w:r w:rsidR="00877335" w:rsidRPr="00683ECF">
        <w:rPr>
          <w:sz w:val="26"/>
          <w:szCs w:val="26"/>
        </w:rPr>
        <w:t>уппам (группам и подгруппам видо</w:t>
      </w:r>
      <w:r w:rsidR="001477DD" w:rsidRPr="00683ECF">
        <w:rPr>
          <w:sz w:val="26"/>
          <w:szCs w:val="26"/>
        </w:rPr>
        <w:t>в расходов) классификации расходов бюджета)</w:t>
      </w:r>
      <w:r w:rsidRPr="00683ECF">
        <w:rPr>
          <w:sz w:val="26"/>
          <w:szCs w:val="26"/>
        </w:rPr>
        <w:t>:</w:t>
      </w:r>
    </w:p>
    <w:p w:rsidR="003D4FC7" w:rsidRPr="00683ECF" w:rsidRDefault="003D4FC7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1)</w:t>
      </w:r>
      <w:r w:rsidR="00683ECF">
        <w:rPr>
          <w:sz w:val="26"/>
          <w:szCs w:val="26"/>
        </w:rPr>
        <w:t xml:space="preserve"> </w:t>
      </w:r>
      <w:r w:rsidRPr="00683ECF">
        <w:rPr>
          <w:sz w:val="26"/>
          <w:szCs w:val="26"/>
        </w:rPr>
        <w:t>на 201</w:t>
      </w:r>
      <w:r w:rsidR="00877335" w:rsidRPr="00683ECF">
        <w:rPr>
          <w:sz w:val="26"/>
          <w:szCs w:val="26"/>
        </w:rPr>
        <w:t>8</w:t>
      </w:r>
      <w:r w:rsidR="00E45369" w:rsidRPr="00683ECF">
        <w:rPr>
          <w:sz w:val="26"/>
          <w:szCs w:val="26"/>
        </w:rPr>
        <w:t xml:space="preserve"> год согласно приложению № 13</w:t>
      </w:r>
      <w:r w:rsidRPr="00683ECF">
        <w:rPr>
          <w:sz w:val="26"/>
          <w:szCs w:val="26"/>
        </w:rPr>
        <w:t xml:space="preserve"> к настоящему решению </w:t>
      </w:r>
      <w:proofErr w:type="gramStart"/>
      <w:r w:rsidRPr="00683ECF">
        <w:rPr>
          <w:sz w:val="26"/>
          <w:szCs w:val="26"/>
        </w:rPr>
        <w:t>Совета  депутатов</w:t>
      </w:r>
      <w:proofErr w:type="gramEnd"/>
      <w:r w:rsidRPr="00683ECF">
        <w:rPr>
          <w:sz w:val="26"/>
          <w:szCs w:val="26"/>
        </w:rPr>
        <w:t xml:space="preserve"> </w:t>
      </w:r>
      <w:proofErr w:type="spellStart"/>
      <w:r w:rsidRPr="00683ECF">
        <w:rPr>
          <w:sz w:val="26"/>
          <w:szCs w:val="26"/>
        </w:rPr>
        <w:t>Селезневского</w:t>
      </w:r>
      <w:proofErr w:type="spellEnd"/>
      <w:r w:rsidRPr="00683ECF">
        <w:rPr>
          <w:sz w:val="26"/>
          <w:szCs w:val="26"/>
        </w:rPr>
        <w:t xml:space="preserve"> сельского поселения.</w:t>
      </w:r>
    </w:p>
    <w:p w:rsidR="003D4FC7" w:rsidRPr="00683ECF" w:rsidRDefault="00877335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2) на плановый период 2019</w:t>
      </w:r>
      <w:r w:rsidR="003D4FC7" w:rsidRPr="00683ECF">
        <w:rPr>
          <w:sz w:val="26"/>
          <w:szCs w:val="26"/>
        </w:rPr>
        <w:t xml:space="preserve"> и 20</w:t>
      </w:r>
      <w:r w:rsidRPr="00683ECF">
        <w:rPr>
          <w:sz w:val="26"/>
          <w:szCs w:val="26"/>
        </w:rPr>
        <w:t>20</w:t>
      </w:r>
      <w:r w:rsidR="00E45369" w:rsidRPr="00683ECF">
        <w:rPr>
          <w:sz w:val="26"/>
          <w:szCs w:val="26"/>
        </w:rPr>
        <w:t xml:space="preserve"> годов согласно приложению №14</w:t>
      </w:r>
      <w:r w:rsidR="003D4FC7" w:rsidRPr="00683ECF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="003D4FC7" w:rsidRPr="00683ECF">
        <w:rPr>
          <w:sz w:val="26"/>
          <w:szCs w:val="26"/>
        </w:rPr>
        <w:t>Селезневского</w:t>
      </w:r>
      <w:proofErr w:type="spellEnd"/>
      <w:r w:rsidR="003D4FC7" w:rsidRPr="00683ECF">
        <w:rPr>
          <w:sz w:val="26"/>
          <w:szCs w:val="26"/>
        </w:rPr>
        <w:t xml:space="preserve"> сельского поселения.</w:t>
      </w:r>
    </w:p>
    <w:p w:rsidR="003D4FC7" w:rsidRPr="00683ECF" w:rsidRDefault="003D4FC7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</w:t>
      </w: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10</w:t>
      </w:r>
    </w:p>
    <w:p w:rsidR="003D4FC7" w:rsidRPr="00683ECF" w:rsidRDefault="00683ECF" w:rsidP="00683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D4FC7" w:rsidRPr="00683ECF">
        <w:rPr>
          <w:sz w:val="26"/>
          <w:szCs w:val="26"/>
        </w:rPr>
        <w:t xml:space="preserve">Утвердить объем </w:t>
      </w:r>
      <w:r w:rsidR="00877335" w:rsidRPr="00683ECF">
        <w:rPr>
          <w:sz w:val="26"/>
          <w:szCs w:val="26"/>
        </w:rPr>
        <w:t>бюджетных ассигнований, направленных на исполнение публичных нормативных обязательств в 2018 году</w:t>
      </w:r>
      <w:r w:rsidR="001707C5" w:rsidRPr="00683ECF">
        <w:rPr>
          <w:sz w:val="26"/>
          <w:szCs w:val="26"/>
        </w:rPr>
        <w:t xml:space="preserve"> в сумме 0,0 </w:t>
      </w:r>
      <w:proofErr w:type="spellStart"/>
      <w:r w:rsidR="001707C5" w:rsidRPr="00683ECF">
        <w:rPr>
          <w:sz w:val="26"/>
          <w:szCs w:val="26"/>
        </w:rPr>
        <w:t>тыс.рублей</w:t>
      </w:r>
      <w:proofErr w:type="spellEnd"/>
      <w:r w:rsidR="001707C5" w:rsidRPr="00683ECF">
        <w:rPr>
          <w:sz w:val="26"/>
          <w:szCs w:val="26"/>
        </w:rPr>
        <w:t xml:space="preserve">, в 2019 </w:t>
      </w:r>
      <w:r w:rsidR="00877335" w:rsidRPr="00683ECF">
        <w:rPr>
          <w:sz w:val="26"/>
          <w:szCs w:val="26"/>
        </w:rPr>
        <w:t xml:space="preserve">году в сумме 0,0 </w:t>
      </w:r>
      <w:proofErr w:type="spellStart"/>
      <w:r w:rsidR="00877335" w:rsidRPr="00683ECF">
        <w:rPr>
          <w:sz w:val="26"/>
          <w:szCs w:val="26"/>
        </w:rPr>
        <w:t>тыс.рублей</w:t>
      </w:r>
      <w:proofErr w:type="spellEnd"/>
      <w:r w:rsidR="00877335" w:rsidRPr="00683ECF">
        <w:rPr>
          <w:sz w:val="26"/>
          <w:szCs w:val="26"/>
        </w:rPr>
        <w:t xml:space="preserve">, 2020 году в сумме 0,0 </w:t>
      </w:r>
      <w:proofErr w:type="spellStart"/>
      <w:r w:rsidR="00877335" w:rsidRPr="00683ECF">
        <w:rPr>
          <w:sz w:val="26"/>
          <w:szCs w:val="26"/>
        </w:rPr>
        <w:t>тыс.рублей</w:t>
      </w:r>
      <w:proofErr w:type="spellEnd"/>
      <w:r w:rsidR="00877335" w:rsidRPr="00683ECF">
        <w:rPr>
          <w:sz w:val="26"/>
          <w:szCs w:val="26"/>
        </w:rPr>
        <w:t>.</w:t>
      </w: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11</w:t>
      </w:r>
    </w:p>
    <w:p w:rsidR="001707C5" w:rsidRPr="00683ECF" w:rsidRDefault="001707C5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1.Утвердить объем бюджетных ассигнований на финансовое обеспечение реализации муниципальных программ муниципального образования </w:t>
      </w:r>
      <w:proofErr w:type="spellStart"/>
      <w:r w:rsidRPr="00683ECF">
        <w:rPr>
          <w:sz w:val="26"/>
          <w:szCs w:val="26"/>
        </w:rPr>
        <w:t>Селезневское</w:t>
      </w:r>
      <w:proofErr w:type="spellEnd"/>
      <w:r w:rsidRPr="00683ECF">
        <w:rPr>
          <w:sz w:val="26"/>
          <w:szCs w:val="26"/>
        </w:rPr>
        <w:t xml:space="preserve"> сельское поселение:</w:t>
      </w:r>
    </w:p>
    <w:p w:rsidR="001707C5" w:rsidRPr="00683ECF" w:rsidRDefault="001707C5" w:rsidP="00683ECF">
      <w:pPr>
        <w:numPr>
          <w:ilvl w:val="0"/>
          <w:numId w:val="3"/>
        </w:numPr>
        <w:tabs>
          <w:tab w:val="left" w:pos="720"/>
          <w:tab w:val="left" w:pos="4680"/>
        </w:tabs>
        <w:ind w:left="0"/>
        <w:jc w:val="both"/>
        <w:rPr>
          <w:sz w:val="26"/>
          <w:szCs w:val="26"/>
        </w:rPr>
      </w:pPr>
      <w:proofErr w:type="gramStart"/>
      <w:r w:rsidRPr="00683ECF">
        <w:rPr>
          <w:sz w:val="26"/>
          <w:szCs w:val="26"/>
        </w:rPr>
        <w:t>в</w:t>
      </w:r>
      <w:proofErr w:type="gramEnd"/>
      <w:r w:rsidRPr="00683ECF">
        <w:rPr>
          <w:sz w:val="26"/>
          <w:szCs w:val="26"/>
        </w:rPr>
        <w:t xml:space="preserve"> 2018 году в сумме </w:t>
      </w:r>
      <w:r w:rsidR="00206DD8" w:rsidRPr="00683ECF">
        <w:rPr>
          <w:sz w:val="26"/>
          <w:szCs w:val="26"/>
        </w:rPr>
        <w:t>609,8</w:t>
      </w:r>
      <w:r w:rsidRPr="00683ECF">
        <w:rPr>
          <w:sz w:val="26"/>
          <w:szCs w:val="26"/>
        </w:rPr>
        <w:t xml:space="preserve"> тыс. руб.</w:t>
      </w:r>
    </w:p>
    <w:p w:rsidR="001707C5" w:rsidRPr="00683ECF" w:rsidRDefault="001707C5" w:rsidP="00683ECF">
      <w:pPr>
        <w:numPr>
          <w:ilvl w:val="0"/>
          <w:numId w:val="3"/>
        </w:numPr>
        <w:tabs>
          <w:tab w:val="left" w:pos="720"/>
          <w:tab w:val="left" w:pos="4680"/>
        </w:tabs>
        <w:ind w:left="0"/>
        <w:jc w:val="both"/>
        <w:rPr>
          <w:sz w:val="26"/>
          <w:szCs w:val="26"/>
        </w:rPr>
      </w:pPr>
      <w:proofErr w:type="gramStart"/>
      <w:r w:rsidRPr="00683ECF">
        <w:rPr>
          <w:sz w:val="26"/>
          <w:szCs w:val="26"/>
        </w:rPr>
        <w:t>в</w:t>
      </w:r>
      <w:proofErr w:type="gramEnd"/>
      <w:r w:rsidRPr="00683ECF">
        <w:rPr>
          <w:sz w:val="26"/>
          <w:szCs w:val="26"/>
        </w:rPr>
        <w:t xml:space="preserve"> 2019 году в сумме </w:t>
      </w:r>
      <w:r w:rsidR="00206DD8" w:rsidRPr="00683ECF">
        <w:rPr>
          <w:sz w:val="26"/>
          <w:szCs w:val="26"/>
        </w:rPr>
        <w:t>639,8</w:t>
      </w:r>
      <w:r w:rsidRPr="00683ECF">
        <w:rPr>
          <w:sz w:val="26"/>
          <w:szCs w:val="26"/>
        </w:rPr>
        <w:t xml:space="preserve"> тыс. руб.</w:t>
      </w:r>
    </w:p>
    <w:p w:rsidR="001707C5" w:rsidRPr="00683ECF" w:rsidRDefault="001707C5" w:rsidP="00683ECF">
      <w:pPr>
        <w:numPr>
          <w:ilvl w:val="0"/>
          <w:numId w:val="3"/>
        </w:numPr>
        <w:tabs>
          <w:tab w:val="left" w:pos="720"/>
          <w:tab w:val="left" w:pos="4680"/>
        </w:tabs>
        <w:ind w:left="0"/>
        <w:jc w:val="both"/>
        <w:rPr>
          <w:sz w:val="26"/>
          <w:szCs w:val="26"/>
        </w:rPr>
      </w:pPr>
      <w:proofErr w:type="gramStart"/>
      <w:r w:rsidRPr="00683ECF">
        <w:rPr>
          <w:sz w:val="26"/>
          <w:szCs w:val="26"/>
        </w:rPr>
        <w:t>в</w:t>
      </w:r>
      <w:proofErr w:type="gramEnd"/>
      <w:r w:rsidRPr="00683ECF">
        <w:rPr>
          <w:sz w:val="26"/>
          <w:szCs w:val="26"/>
        </w:rPr>
        <w:t xml:space="preserve"> 2020 году в сумме </w:t>
      </w:r>
      <w:r w:rsidR="00206DD8" w:rsidRPr="00683ECF">
        <w:rPr>
          <w:sz w:val="26"/>
          <w:szCs w:val="26"/>
        </w:rPr>
        <w:t>684,8</w:t>
      </w:r>
      <w:r w:rsidRPr="00683ECF">
        <w:rPr>
          <w:sz w:val="26"/>
          <w:szCs w:val="26"/>
        </w:rPr>
        <w:t xml:space="preserve"> тыс. руб.</w:t>
      </w:r>
    </w:p>
    <w:p w:rsidR="001707C5" w:rsidRPr="00683ECF" w:rsidRDefault="001707C5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>2.Утвердить распределение бюджетных ассигнований по муниципальным программам и не программным направлениям деятельности</w:t>
      </w:r>
      <w:r w:rsidR="00683ECF">
        <w:rPr>
          <w:sz w:val="26"/>
          <w:szCs w:val="26"/>
        </w:rPr>
        <w:t>:</w:t>
      </w:r>
    </w:p>
    <w:p w:rsidR="001707C5" w:rsidRPr="00683ECF" w:rsidRDefault="001707C5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>1)</w:t>
      </w:r>
      <w:r w:rsidR="00683ECF">
        <w:rPr>
          <w:sz w:val="26"/>
          <w:szCs w:val="26"/>
        </w:rPr>
        <w:t xml:space="preserve"> </w:t>
      </w:r>
      <w:r w:rsidRPr="00683ECF">
        <w:rPr>
          <w:sz w:val="26"/>
          <w:szCs w:val="26"/>
        </w:rPr>
        <w:t xml:space="preserve">на 2017 год согласно приложению № 17 к настоящему решению Совета депутатов </w:t>
      </w:r>
      <w:proofErr w:type="spellStart"/>
      <w:r w:rsidRPr="00683ECF">
        <w:rPr>
          <w:sz w:val="26"/>
          <w:szCs w:val="26"/>
        </w:rPr>
        <w:t>Селезневского</w:t>
      </w:r>
      <w:proofErr w:type="spellEnd"/>
      <w:r w:rsidRPr="00683ECF">
        <w:rPr>
          <w:sz w:val="26"/>
          <w:szCs w:val="26"/>
        </w:rPr>
        <w:t xml:space="preserve"> сельского поселения.</w:t>
      </w:r>
    </w:p>
    <w:p w:rsidR="001707C5" w:rsidRPr="00683ECF" w:rsidRDefault="001707C5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>2)</w:t>
      </w:r>
      <w:r w:rsidR="00683ECF">
        <w:rPr>
          <w:sz w:val="26"/>
          <w:szCs w:val="26"/>
        </w:rPr>
        <w:t xml:space="preserve"> </w:t>
      </w:r>
      <w:r w:rsidRPr="00683ECF">
        <w:rPr>
          <w:sz w:val="26"/>
          <w:szCs w:val="26"/>
        </w:rPr>
        <w:t xml:space="preserve">на плановый период 2018 и 2019 годов согласно приложению № 18 к настоящему решению Совета депутатов </w:t>
      </w:r>
      <w:proofErr w:type="spellStart"/>
      <w:r w:rsidRPr="00683ECF">
        <w:rPr>
          <w:sz w:val="26"/>
          <w:szCs w:val="26"/>
        </w:rPr>
        <w:t>Селезневского</w:t>
      </w:r>
      <w:proofErr w:type="spellEnd"/>
      <w:r w:rsidRPr="00683ECF">
        <w:rPr>
          <w:sz w:val="26"/>
          <w:szCs w:val="26"/>
        </w:rPr>
        <w:t xml:space="preserve"> сельского поселения.</w:t>
      </w:r>
    </w:p>
    <w:p w:rsidR="001707C5" w:rsidRPr="00683ECF" w:rsidRDefault="001707C5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12</w:t>
      </w:r>
    </w:p>
    <w:p w:rsidR="001707C5" w:rsidRPr="00683ECF" w:rsidRDefault="00683ECF" w:rsidP="00683ECF">
      <w:pPr>
        <w:tabs>
          <w:tab w:val="left" w:pos="43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1707C5" w:rsidRPr="00683ECF">
        <w:rPr>
          <w:bCs/>
          <w:sz w:val="26"/>
          <w:szCs w:val="26"/>
        </w:rPr>
        <w:t xml:space="preserve">1.Утвердить объем бюджетных ассигнований муниципального дорожного фонда </w:t>
      </w:r>
      <w:proofErr w:type="spellStart"/>
      <w:r w:rsidR="001707C5" w:rsidRPr="00683ECF">
        <w:rPr>
          <w:bCs/>
          <w:sz w:val="26"/>
          <w:szCs w:val="26"/>
        </w:rPr>
        <w:t>Селезневского</w:t>
      </w:r>
      <w:proofErr w:type="spellEnd"/>
      <w:r w:rsidR="001707C5" w:rsidRPr="00683ECF">
        <w:rPr>
          <w:bCs/>
          <w:sz w:val="26"/>
          <w:szCs w:val="26"/>
        </w:rPr>
        <w:t xml:space="preserve"> сельского поселения:</w:t>
      </w:r>
    </w:p>
    <w:p w:rsidR="001707C5" w:rsidRPr="00683ECF" w:rsidRDefault="001707C5" w:rsidP="00683ECF">
      <w:pPr>
        <w:pStyle w:val="afc"/>
        <w:numPr>
          <w:ilvl w:val="0"/>
          <w:numId w:val="13"/>
        </w:numPr>
        <w:tabs>
          <w:tab w:val="left" w:pos="4320"/>
        </w:tabs>
        <w:ind w:left="0"/>
        <w:jc w:val="both"/>
        <w:rPr>
          <w:bCs/>
          <w:sz w:val="26"/>
          <w:szCs w:val="26"/>
        </w:rPr>
      </w:pPr>
      <w:proofErr w:type="gramStart"/>
      <w:r w:rsidRPr="00683ECF">
        <w:rPr>
          <w:bCs/>
          <w:sz w:val="26"/>
          <w:szCs w:val="26"/>
        </w:rPr>
        <w:t>на</w:t>
      </w:r>
      <w:proofErr w:type="gramEnd"/>
      <w:r w:rsidRPr="00683ECF">
        <w:rPr>
          <w:bCs/>
          <w:sz w:val="26"/>
          <w:szCs w:val="26"/>
        </w:rPr>
        <w:t xml:space="preserve"> 2018 год в сумме 452,1 </w:t>
      </w:r>
      <w:proofErr w:type="spellStart"/>
      <w:r w:rsidRPr="00683ECF">
        <w:rPr>
          <w:bCs/>
          <w:sz w:val="26"/>
          <w:szCs w:val="26"/>
        </w:rPr>
        <w:t>тыс.рублей</w:t>
      </w:r>
      <w:proofErr w:type="spellEnd"/>
      <w:r w:rsidRPr="00683ECF">
        <w:rPr>
          <w:bCs/>
          <w:sz w:val="26"/>
          <w:szCs w:val="26"/>
        </w:rPr>
        <w:t>;</w:t>
      </w:r>
    </w:p>
    <w:p w:rsidR="001707C5" w:rsidRPr="00683ECF" w:rsidRDefault="001707C5" w:rsidP="00683ECF">
      <w:pPr>
        <w:pStyle w:val="afc"/>
        <w:numPr>
          <w:ilvl w:val="0"/>
          <w:numId w:val="13"/>
        </w:numPr>
        <w:tabs>
          <w:tab w:val="left" w:pos="4320"/>
        </w:tabs>
        <w:ind w:left="0"/>
        <w:jc w:val="both"/>
        <w:rPr>
          <w:bCs/>
          <w:sz w:val="26"/>
          <w:szCs w:val="26"/>
        </w:rPr>
      </w:pPr>
      <w:proofErr w:type="gramStart"/>
      <w:r w:rsidRPr="00683ECF">
        <w:rPr>
          <w:bCs/>
          <w:sz w:val="26"/>
          <w:szCs w:val="26"/>
        </w:rPr>
        <w:t>на</w:t>
      </w:r>
      <w:proofErr w:type="gramEnd"/>
      <w:r w:rsidRPr="00683ECF">
        <w:rPr>
          <w:bCs/>
          <w:sz w:val="26"/>
          <w:szCs w:val="26"/>
        </w:rPr>
        <w:t xml:space="preserve"> 2019 год в сумме 506,7 </w:t>
      </w:r>
      <w:proofErr w:type="spellStart"/>
      <w:r w:rsidRPr="00683ECF">
        <w:rPr>
          <w:bCs/>
          <w:sz w:val="26"/>
          <w:szCs w:val="26"/>
        </w:rPr>
        <w:t>тыс.рублей</w:t>
      </w:r>
      <w:proofErr w:type="spellEnd"/>
      <w:r w:rsidRPr="00683ECF">
        <w:rPr>
          <w:bCs/>
          <w:sz w:val="26"/>
          <w:szCs w:val="26"/>
        </w:rPr>
        <w:t>;</w:t>
      </w:r>
    </w:p>
    <w:p w:rsidR="001707C5" w:rsidRPr="00683ECF" w:rsidRDefault="001707C5" w:rsidP="00683ECF">
      <w:pPr>
        <w:pStyle w:val="afc"/>
        <w:numPr>
          <w:ilvl w:val="0"/>
          <w:numId w:val="13"/>
        </w:numPr>
        <w:tabs>
          <w:tab w:val="left" w:pos="4320"/>
        </w:tabs>
        <w:ind w:left="0"/>
        <w:jc w:val="both"/>
        <w:rPr>
          <w:bCs/>
          <w:sz w:val="26"/>
          <w:szCs w:val="26"/>
        </w:rPr>
      </w:pPr>
      <w:proofErr w:type="gramStart"/>
      <w:r w:rsidRPr="00683ECF">
        <w:rPr>
          <w:bCs/>
          <w:sz w:val="26"/>
          <w:szCs w:val="26"/>
        </w:rPr>
        <w:t>на</w:t>
      </w:r>
      <w:proofErr w:type="gramEnd"/>
      <w:r w:rsidRPr="00683ECF">
        <w:rPr>
          <w:bCs/>
          <w:sz w:val="26"/>
          <w:szCs w:val="26"/>
        </w:rPr>
        <w:t xml:space="preserve"> 2020 год в сумме 535,6 </w:t>
      </w:r>
      <w:proofErr w:type="spellStart"/>
      <w:r w:rsidRPr="00683ECF">
        <w:rPr>
          <w:bCs/>
          <w:sz w:val="26"/>
          <w:szCs w:val="26"/>
        </w:rPr>
        <w:t>тыс.рублей</w:t>
      </w:r>
      <w:proofErr w:type="spellEnd"/>
      <w:r w:rsidRPr="00683ECF">
        <w:rPr>
          <w:bCs/>
          <w:sz w:val="26"/>
          <w:szCs w:val="26"/>
        </w:rPr>
        <w:t>.</w:t>
      </w:r>
    </w:p>
    <w:p w:rsidR="001707C5" w:rsidRPr="00683ECF" w:rsidRDefault="00683ECF" w:rsidP="00683ECF">
      <w:pPr>
        <w:tabs>
          <w:tab w:val="left" w:pos="43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</w:t>
      </w:r>
      <w:r w:rsidR="001707C5" w:rsidRPr="00683ECF">
        <w:rPr>
          <w:bCs/>
          <w:sz w:val="26"/>
          <w:szCs w:val="26"/>
        </w:rPr>
        <w:t xml:space="preserve">2. Утвердить прогнозируемый объем доходов местного бюджета в части доходов, установленных решением Совета депутатов </w:t>
      </w:r>
      <w:proofErr w:type="spellStart"/>
      <w:r w:rsidR="001707C5" w:rsidRPr="00683ECF">
        <w:rPr>
          <w:bCs/>
          <w:sz w:val="26"/>
          <w:szCs w:val="26"/>
        </w:rPr>
        <w:t>Селезневского</w:t>
      </w:r>
      <w:proofErr w:type="spellEnd"/>
      <w:r w:rsidR="001707C5" w:rsidRPr="00683ECF">
        <w:rPr>
          <w:bCs/>
          <w:sz w:val="26"/>
          <w:szCs w:val="26"/>
        </w:rPr>
        <w:t xml:space="preserve"> сельского поселения от</w:t>
      </w:r>
      <w:r w:rsidR="005A318F" w:rsidRPr="00683ECF">
        <w:rPr>
          <w:bCs/>
          <w:sz w:val="26"/>
          <w:szCs w:val="26"/>
        </w:rPr>
        <w:t xml:space="preserve"> 30.04.2014г. №16 «О создании муниципального дорожного фонда </w:t>
      </w:r>
      <w:proofErr w:type="spellStart"/>
      <w:r w:rsidR="005A318F" w:rsidRPr="00683ECF">
        <w:rPr>
          <w:bCs/>
          <w:sz w:val="26"/>
          <w:szCs w:val="26"/>
        </w:rPr>
        <w:t>Селезневского</w:t>
      </w:r>
      <w:proofErr w:type="spellEnd"/>
      <w:r w:rsidR="005A318F" w:rsidRPr="00683ECF">
        <w:rPr>
          <w:bCs/>
          <w:sz w:val="26"/>
          <w:szCs w:val="26"/>
        </w:rPr>
        <w:t xml:space="preserve"> сельского поселения и утверждении Положения о порядке формирования и использования муниципального дорожного фонда </w:t>
      </w:r>
      <w:proofErr w:type="spellStart"/>
      <w:r w:rsidR="005A318F" w:rsidRPr="00683ECF">
        <w:rPr>
          <w:bCs/>
          <w:sz w:val="26"/>
          <w:szCs w:val="26"/>
        </w:rPr>
        <w:t>Селезневского</w:t>
      </w:r>
      <w:proofErr w:type="spellEnd"/>
      <w:r w:rsidR="005A318F" w:rsidRPr="00683ECF">
        <w:rPr>
          <w:bCs/>
          <w:sz w:val="26"/>
          <w:szCs w:val="26"/>
        </w:rPr>
        <w:t xml:space="preserve"> сельского поселения»:</w:t>
      </w:r>
    </w:p>
    <w:p w:rsidR="005A318F" w:rsidRPr="00683ECF" w:rsidRDefault="00683ECF" w:rsidP="00683ECF">
      <w:pPr>
        <w:tabs>
          <w:tab w:val="left" w:pos="43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5A318F" w:rsidRPr="00683ECF">
        <w:rPr>
          <w:bCs/>
          <w:sz w:val="26"/>
          <w:szCs w:val="26"/>
        </w:rPr>
        <w:t xml:space="preserve">1) на 2018 год в сумме 452,1 </w:t>
      </w:r>
      <w:proofErr w:type="spellStart"/>
      <w:r w:rsidR="005A318F" w:rsidRPr="00683ECF">
        <w:rPr>
          <w:bCs/>
          <w:sz w:val="26"/>
          <w:szCs w:val="26"/>
        </w:rPr>
        <w:t>тыс.рублей</w:t>
      </w:r>
      <w:proofErr w:type="spellEnd"/>
      <w:r w:rsidR="005A318F" w:rsidRPr="00683ECF">
        <w:rPr>
          <w:bCs/>
          <w:sz w:val="26"/>
          <w:szCs w:val="26"/>
        </w:rPr>
        <w:t xml:space="preserve"> согласно приложению №17 к настоящему решению Совета депутатов </w:t>
      </w:r>
      <w:proofErr w:type="spellStart"/>
      <w:r w:rsidR="005A318F" w:rsidRPr="00683ECF">
        <w:rPr>
          <w:bCs/>
          <w:sz w:val="26"/>
          <w:szCs w:val="26"/>
        </w:rPr>
        <w:t>Селезневского</w:t>
      </w:r>
      <w:proofErr w:type="spellEnd"/>
      <w:r w:rsidR="005A318F" w:rsidRPr="00683ECF">
        <w:rPr>
          <w:bCs/>
          <w:sz w:val="26"/>
          <w:szCs w:val="26"/>
        </w:rPr>
        <w:t xml:space="preserve"> сельского поселения;</w:t>
      </w:r>
    </w:p>
    <w:p w:rsidR="005A318F" w:rsidRPr="00683ECF" w:rsidRDefault="00683ECF" w:rsidP="00683ECF">
      <w:pPr>
        <w:tabs>
          <w:tab w:val="left" w:pos="43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5A318F" w:rsidRPr="00683ECF">
        <w:rPr>
          <w:bCs/>
          <w:sz w:val="26"/>
          <w:szCs w:val="26"/>
        </w:rPr>
        <w:t xml:space="preserve">2) на плановый период 2019 и 2020 годов в сумме 506,7 </w:t>
      </w:r>
      <w:proofErr w:type="spellStart"/>
      <w:r w:rsidR="005A318F" w:rsidRPr="00683ECF">
        <w:rPr>
          <w:bCs/>
          <w:sz w:val="26"/>
          <w:szCs w:val="26"/>
        </w:rPr>
        <w:t>тыс.рублей</w:t>
      </w:r>
      <w:proofErr w:type="spellEnd"/>
      <w:r w:rsidR="005A318F" w:rsidRPr="00683ECF">
        <w:rPr>
          <w:bCs/>
          <w:sz w:val="26"/>
          <w:szCs w:val="26"/>
        </w:rPr>
        <w:t xml:space="preserve"> и в сумме 535,6 </w:t>
      </w:r>
      <w:proofErr w:type="spellStart"/>
      <w:r w:rsidR="005A318F" w:rsidRPr="00683ECF">
        <w:rPr>
          <w:bCs/>
          <w:sz w:val="26"/>
          <w:szCs w:val="26"/>
        </w:rPr>
        <w:t>тыс.рублей</w:t>
      </w:r>
      <w:proofErr w:type="spellEnd"/>
      <w:r w:rsidR="005A318F" w:rsidRPr="00683ECF">
        <w:rPr>
          <w:bCs/>
          <w:sz w:val="26"/>
          <w:szCs w:val="26"/>
        </w:rPr>
        <w:t xml:space="preserve"> соответственно согласно приложению №18 к настоящему решению Совета депутатов </w:t>
      </w:r>
      <w:proofErr w:type="spellStart"/>
      <w:r w:rsidR="005A318F" w:rsidRPr="00683ECF">
        <w:rPr>
          <w:bCs/>
          <w:sz w:val="26"/>
          <w:szCs w:val="26"/>
        </w:rPr>
        <w:t>Селезневского</w:t>
      </w:r>
      <w:proofErr w:type="spellEnd"/>
      <w:r w:rsidR="005A318F" w:rsidRPr="00683ECF">
        <w:rPr>
          <w:bCs/>
          <w:sz w:val="26"/>
          <w:szCs w:val="26"/>
        </w:rPr>
        <w:t xml:space="preserve"> сельского поселения.</w:t>
      </w:r>
    </w:p>
    <w:p w:rsidR="005A318F" w:rsidRPr="00683ECF" w:rsidRDefault="005A318F" w:rsidP="00683ECF">
      <w:pPr>
        <w:tabs>
          <w:tab w:val="left" w:pos="4320"/>
        </w:tabs>
        <w:jc w:val="both"/>
        <w:rPr>
          <w:bCs/>
          <w:sz w:val="26"/>
          <w:szCs w:val="26"/>
        </w:rPr>
      </w:pP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13</w:t>
      </w:r>
    </w:p>
    <w:p w:rsidR="005A318F" w:rsidRPr="00683ECF" w:rsidRDefault="005A318F" w:rsidP="00683ECF">
      <w:pPr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 Утвердить в составе расходов местного бюджета на резервный фонд Администрации </w:t>
      </w:r>
      <w:proofErr w:type="spellStart"/>
      <w:r w:rsidRPr="00683ECF">
        <w:rPr>
          <w:sz w:val="26"/>
          <w:szCs w:val="26"/>
        </w:rPr>
        <w:t>Селезневского</w:t>
      </w:r>
      <w:proofErr w:type="spellEnd"/>
      <w:r w:rsidRPr="00683ECF">
        <w:rPr>
          <w:sz w:val="26"/>
          <w:szCs w:val="26"/>
        </w:rPr>
        <w:t xml:space="preserve"> сельского поселения:</w:t>
      </w:r>
    </w:p>
    <w:p w:rsidR="005A318F" w:rsidRPr="00683ECF" w:rsidRDefault="005A318F" w:rsidP="00683ECF">
      <w:pPr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1) на 2018 год в размере </w:t>
      </w:r>
      <w:r w:rsidRPr="00683ECF">
        <w:rPr>
          <w:b/>
          <w:bCs/>
          <w:sz w:val="26"/>
          <w:szCs w:val="26"/>
        </w:rPr>
        <w:t>5,0</w:t>
      </w:r>
      <w:r w:rsidRPr="00683ECF">
        <w:rPr>
          <w:sz w:val="26"/>
          <w:szCs w:val="26"/>
        </w:rPr>
        <w:t xml:space="preserve"> тыс. руб., что составляет </w:t>
      </w:r>
      <w:r w:rsidR="00206DD8" w:rsidRPr="00683ECF">
        <w:rPr>
          <w:sz w:val="26"/>
          <w:szCs w:val="26"/>
        </w:rPr>
        <w:t>0,1%</w:t>
      </w:r>
      <w:r w:rsidRPr="00683ECF">
        <w:rPr>
          <w:sz w:val="26"/>
          <w:szCs w:val="26"/>
        </w:rPr>
        <w:t xml:space="preserve"> от общего объема расходов.</w:t>
      </w:r>
    </w:p>
    <w:p w:rsidR="005A318F" w:rsidRPr="00683ECF" w:rsidRDefault="005A318F" w:rsidP="00683ECF">
      <w:pPr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2) на плановый период 2019 год – </w:t>
      </w:r>
      <w:r w:rsidRPr="00683ECF">
        <w:rPr>
          <w:b/>
          <w:bCs/>
          <w:sz w:val="26"/>
          <w:szCs w:val="26"/>
        </w:rPr>
        <w:t>5,0</w:t>
      </w:r>
      <w:r w:rsidRPr="00683ECF">
        <w:rPr>
          <w:sz w:val="26"/>
          <w:szCs w:val="26"/>
        </w:rPr>
        <w:t xml:space="preserve"> тыс. рублей, что составляет </w:t>
      </w:r>
      <w:r w:rsidR="00206DD8" w:rsidRPr="00683ECF">
        <w:rPr>
          <w:sz w:val="26"/>
          <w:szCs w:val="26"/>
        </w:rPr>
        <w:t>0,1%</w:t>
      </w:r>
      <w:r w:rsidRPr="00683ECF">
        <w:rPr>
          <w:sz w:val="26"/>
          <w:szCs w:val="26"/>
        </w:rPr>
        <w:t xml:space="preserve"> от общего объема расходов, на 2020 год – </w:t>
      </w:r>
      <w:r w:rsidRPr="00683ECF">
        <w:rPr>
          <w:b/>
          <w:bCs/>
          <w:sz w:val="26"/>
          <w:szCs w:val="26"/>
        </w:rPr>
        <w:t>5,0</w:t>
      </w:r>
      <w:r w:rsidRPr="00683ECF">
        <w:rPr>
          <w:sz w:val="26"/>
          <w:szCs w:val="26"/>
        </w:rPr>
        <w:t xml:space="preserve"> тыс. рублей, что составляет </w:t>
      </w:r>
      <w:r w:rsidR="00206DD8" w:rsidRPr="00683ECF">
        <w:rPr>
          <w:sz w:val="26"/>
          <w:szCs w:val="26"/>
        </w:rPr>
        <w:t>0,1%</w:t>
      </w:r>
      <w:r w:rsidRPr="00683ECF">
        <w:rPr>
          <w:sz w:val="26"/>
          <w:szCs w:val="26"/>
        </w:rPr>
        <w:t xml:space="preserve"> от общего объема расходов.</w:t>
      </w: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14</w:t>
      </w:r>
    </w:p>
    <w:p w:rsidR="00E45369" w:rsidRPr="00683ECF" w:rsidRDefault="008E7FD3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Утвердить объем дотаций на выравнивание бюджетной обеспеченности за счет средств бюджета муниципального образования «</w:t>
      </w:r>
      <w:proofErr w:type="spellStart"/>
      <w:r w:rsidRPr="00683ECF">
        <w:rPr>
          <w:sz w:val="26"/>
          <w:szCs w:val="26"/>
        </w:rPr>
        <w:t>Велижский</w:t>
      </w:r>
      <w:proofErr w:type="spellEnd"/>
      <w:r w:rsidRPr="00683ECF">
        <w:rPr>
          <w:sz w:val="26"/>
          <w:szCs w:val="26"/>
        </w:rPr>
        <w:t xml:space="preserve"> район» в 2018 году в сумме 2559,4 </w:t>
      </w:r>
      <w:proofErr w:type="spellStart"/>
      <w:r w:rsidRPr="00683ECF">
        <w:rPr>
          <w:sz w:val="26"/>
          <w:szCs w:val="26"/>
        </w:rPr>
        <w:t>тыс.рублей</w:t>
      </w:r>
      <w:proofErr w:type="spellEnd"/>
      <w:r w:rsidRPr="00683ECF">
        <w:rPr>
          <w:sz w:val="26"/>
          <w:szCs w:val="26"/>
        </w:rPr>
        <w:t xml:space="preserve">, в 2019 году в сумме 2590,6 </w:t>
      </w:r>
      <w:proofErr w:type="spellStart"/>
      <w:r w:rsidRPr="00683ECF">
        <w:rPr>
          <w:sz w:val="26"/>
          <w:szCs w:val="26"/>
        </w:rPr>
        <w:t>тыс.рублей</w:t>
      </w:r>
      <w:proofErr w:type="spellEnd"/>
      <w:r w:rsidRPr="00683ECF">
        <w:rPr>
          <w:sz w:val="26"/>
          <w:szCs w:val="26"/>
        </w:rPr>
        <w:t xml:space="preserve">, в 2020 году4 2611,4 </w:t>
      </w:r>
      <w:proofErr w:type="spellStart"/>
      <w:r w:rsidRPr="00683ECF">
        <w:rPr>
          <w:sz w:val="26"/>
          <w:szCs w:val="26"/>
        </w:rPr>
        <w:t>тыс.рублей</w:t>
      </w:r>
      <w:proofErr w:type="spellEnd"/>
      <w:r w:rsidRPr="00683ECF">
        <w:rPr>
          <w:sz w:val="26"/>
          <w:szCs w:val="26"/>
        </w:rPr>
        <w:t>.</w:t>
      </w:r>
    </w:p>
    <w:p w:rsidR="008E7FD3" w:rsidRPr="00683ECF" w:rsidRDefault="008E7FD3" w:rsidP="00683ECF">
      <w:pPr>
        <w:tabs>
          <w:tab w:val="left" w:pos="4320"/>
        </w:tabs>
        <w:jc w:val="both"/>
        <w:rPr>
          <w:sz w:val="26"/>
          <w:szCs w:val="26"/>
        </w:rPr>
      </w:pPr>
    </w:p>
    <w:p w:rsidR="003D4FC7" w:rsidRPr="00683ECF" w:rsidRDefault="003D4FC7" w:rsidP="00683ECF">
      <w:pPr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 xml:space="preserve"> Статья 15</w:t>
      </w:r>
    </w:p>
    <w:p w:rsidR="008E7FD3" w:rsidRPr="00683ECF" w:rsidRDefault="008E7FD3" w:rsidP="00683ECF">
      <w:pPr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Утвердить субвенции бюджетам сельских поселений на осуществление первичного воинского учета на территориях, где отсутствуют военные комиссариаты:</w:t>
      </w:r>
    </w:p>
    <w:p w:rsidR="008E7FD3" w:rsidRPr="00683ECF" w:rsidRDefault="008E7FD3" w:rsidP="00683ECF">
      <w:pPr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1) на 2018 год в сумме </w:t>
      </w:r>
      <w:r w:rsidRPr="00683ECF">
        <w:rPr>
          <w:bCs/>
          <w:sz w:val="26"/>
          <w:szCs w:val="26"/>
        </w:rPr>
        <w:t>39,3</w:t>
      </w:r>
      <w:r w:rsidRPr="00683ECF">
        <w:rPr>
          <w:sz w:val="26"/>
          <w:szCs w:val="26"/>
        </w:rPr>
        <w:t xml:space="preserve"> тыс. рублей;</w:t>
      </w:r>
    </w:p>
    <w:p w:rsidR="008E7FD3" w:rsidRPr="00683ECF" w:rsidRDefault="008E7FD3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2) на 2019 год в сумме 39,8 </w:t>
      </w:r>
      <w:proofErr w:type="spellStart"/>
      <w:r w:rsidRPr="00683ECF">
        <w:rPr>
          <w:sz w:val="26"/>
          <w:szCs w:val="26"/>
        </w:rPr>
        <w:t>тыс.рублей</w:t>
      </w:r>
      <w:proofErr w:type="spellEnd"/>
      <w:r w:rsidRPr="00683ECF">
        <w:rPr>
          <w:sz w:val="26"/>
          <w:szCs w:val="26"/>
        </w:rPr>
        <w:t>;</w:t>
      </w:r>
    </w:p>
    <w:p w:rsidR="008E7FD3" w:rsidRPr="00683ECF" w:rsidRDefault="008E7FD3" w:rsidP="00683ECF">
      <w:pPr>
        <w:tabs>
          <w:tab w:val="left" w:pos="4320"/>
        </w:tabs>
        <w:jc w:val="both"/>
        <w:rPr>
          <w:sz w:val="26"/>
          <w:szCs w:val="26"/>
        </w:rPr>
      </w:pPr>
      <w:proofErr w:type="gramStart"/>
      <w:r w:rsidRPr="00683ECF">
        <w:rPr>
          <w:sz w:val="26"/>
          <w:szCs w:val="26"/>
        </w:rPr>
        <w:t>3)на</w:t>
      </w:r>
      <w:proofErr w:type="gramEnd"/>
      <w:r w:rsidRPr="00683ECF">
        <w:rPr>
          <w:sz w:val="26"/>
          <w:szCs w:val="26"/>
        </w:rPr>
        <w:t xml:space="preserve">  2020 год в сумме 41,4тыс. рублей.</w:t>
      </w:r>
    </w:p>
    <w:p w:rsidR="008E7FD3" w:rsidRPr="00683ECF" w:rsidRDefault="008E7FD3" w:rsidP="00683ECF">
      <w:pPr>
        <w:jc w:val="both"/>
        <w:rPr>
          <w:b/>
          <w:bCs/>
          <w:sz w:val="26"/>
          <w:szCs w:val="26"/>
        </w:rPr>
      </w:pPr>
    </w:p>
    <w:p w:rsidR="003D4FC7" w:rsidRPr="00683ECF" w:rsidRDefault="003D4FC7" w:rsidP="00683ECF">
      <w:pPr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 xml:space="preserve"> Статья 16</w:t>
      </w:r>
    </w:p>
    <w:p w:rsidR="008E7FD3" w:rsidRPr="00683ECF" w:rsidRDefault="00683ECF" w:rsidP="00683ECF">
      <w:pPr>
        <w:tabs>
          <w:tab w:val="left" w:pos="4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7FD3" w:rsidRPr="00683ECF">
        <w:rPr>
          <w:sz w:val="26"/>
          <w:szCs w:val="26"/>
        </w:rPr>
        <w:t>Утвердить объем межбюджетных трансфертов бюджету муниципального образования «</w:t>
      </w:r>
      <w:proofErr w:type="spellStart"/>
      <w:r w:rsidR="008E7FD3" w:rsidRPr="00683ECF">
        <w:rPr>
          <w:sz w:val="26"/>
          <w:szCs w:val="26"/>
        </w:rPr>
        <w:t>Велижский</w:t>
      </w:r>
      <w:proofErr w:type="spellEnd"/>
      <w:r w:rsidR="008E7FD3" w:rsidRPr="00683ECF">
        <w:rPr>
          <w:sz w:val="26"/>
          <w:szCs w:val="26"/>
        </w:rPr>
        <w:t xml:space="preserve"> район» из бюджета поселения на осуществление внешнего финансового контроля в соответствии с заключенными соглашениями </w:t>
      </w:r>
    </w:p>
    <w:p w:rsidR="008E7FD3" w:rsidRPr="00683ECF" w:rsidRDefault="000C5B27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>1) на 2018 год</w:t>
      </w:r>
      <w:r w:rsidR="00EC2AEB" w:rsidRPr="00683ECF">
        <w:rPr>
          <w:sz w:val="26"/>
          <w:szCs w:val="26"/>
        </w:rPr>
        <w:t xml:space="preserve"> в сумме</w:t>
      </w:r>
      <w:r w:rsidRPr="00683ECF">
        <w:rPr>
          <w:sz w:val="26"/>
          <w:szCs w:val="26"/>
        </w:rPr>
        <w:t xml:space="preserve"> </w:t>
      </w:r>
      <w:r w:rsidR="00EC2AEB" w:rsidRPr="00683ECF">
        <w:rPr>
          <w:sz w:val="26"/>
          <w:szCs w:val="26"/>
        </w:rPr>
        <w:t>18,1</w:t>
      </w:r>
      <w:r w:rsidR="008E7FD3" w:rsidRPr="00683ECF">
        <w:rPr>
          <w:sz w:val="26"/>
          <w:szCs w:val="26"/>
        </w:rPr>
        <w:t xml:space="preserve"> </w:t>
      </w:r>
      <w:proofErr w:type="spellStart"/>
      <w:r w:rsidR="008E7FD3" w:rsidRPr="00683ECF">
        <w:rPr>
          <w:sz w:val="26"/>
          <w:szCs w:val="26"/>
        </w:rPr>
        <w:t>тыс.руб</w:t>
      </w:r>
      <w:r w:rsidR="00EC2AEB" w:rsidRPr="00683ECF">
        <w:rPr>
          <w:sz w:val="26"/>
          <w:szCs w:val="26"/>
        </w:rPr>
        <w:t>лей</w:t>
      </w:r>
      <w:proofErr w:type="spellEnd"/>
      <w:r w:rsidR="008E7FD3" w:rsidRPr="00683ECF">
        <w:rPr>
          <w:sz w:val="26"/>
          <w:szCs w:val="26"/>
        </w:rPr>
        <w:t>;</w:t>
      </w:r>
    </w:p>
    <w:p w:rsidR="008E7FD3" w:rsidRPr="00683ECF" w:rsidRDefault="00EC2AEB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>2) на 2019</w:t>
      </w:r>
      <w:r w:rsidR="008E7FD3" w:rsidRPr="00683ECF">
        <w:rPr>
          <w:sz w:val="26"/>
          <w:szCs w:val="26"/>
        </w:rPr>
        <w:t xml:space="preserve"> год </w:t>
      </w:r>
      <w:r w:rsidRPr="00683ECF">
        <w:rPr>
          <w:sz w:val="26"/>
          <w:szCs w:val="26"/>
        </w:rPr>
        <w:t>в сумме 18,1</w:t>
      </w:r>
      <w:r w:rsidR="008E7FD3" w:rsidRPr="00683ECF">
        <w:rPr>
          <w:sz w:val="26"/>
          <w:szCs w:val="26"/>
        </w:rPr>
        <w:t xml:space="preserve"> </w:t>
      </w:r>
      <w:proofErr w:type="spellStart"/>
      <w:r w:rsidR="008E7FD3" w:rsidRPr="00683ECF">
        <w:rPr>
          <w:sz w:val="26"/>
          <w:szCs w:val="26"/>
        </w:rPr>
        <w:t>тыс.руб</w:t>
      </w:r>
      <w:r w:rsidRPr="00683ECF">
        <w:rPr>
          <w:sz w:val="26"/>
          <w:szCs w:val="26"/>
        </w:rPr>
        <w:t>лей</w:t>
      </w:r>
      <w:proofErr w:type="spellEnd"/>
      <w:r w:rsidR="008E7FD3" w:rsidRPr="00683ECF">
        <w:rPr>
          <w:sz w:val="26"/>
          <w:szCs w:val="26"/>
        </w:rPr>
        <w:t>;</w:t>
      </w:r>
    </w:p>
    <w:p w:rsidR="008E7FD3" w:rsidRPr="00683ECF" w:rsidRDefault="00EC2AEB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>3) на 2020</w:t>
      </w:r>
      <w:r w:rsidR="008E7FD3" w:rsidRPr="00683ECF">
        <w:rPr>
          <w:sz w:val="26"/>
          <w:szCs w:val="26"/>
        </w:rPr>
        <w:t xml:space="preserve"> год</w:t>
      </w:r>
      <w:r w:rsidRPr="00683ECF">
        <w:rPr>
          <w:sz w:val="26"/>
          <w:szCs w:val="26"/>
        </w:rPr>
        <w:t xml:space="preserve"> в сумма 18,1</w:t>
      </w:r>
      <w:r w:rsidR="008E7FD3" w:rsidRPr="00683ECF">
        <w:rPr>
          <w:sz w:val="26"/>
          <w:szCs w:val="26"/>
        </w:rPr>
        <w:t xml:space="preserve"> </w:t>
      </w:r>
      <w:proofErr w:type="spellStart"/>
      <w:r w:rsidR="008E7FD3" w:rsidRPr="00683ECF">
        <w:rPr>
          <w:sz w:val="26"/>
          <w:szCs w:val="26"/>
        </w:rPr>
        <w:t>тыс.руб</w:t>
      </w:r>
      <w:r w:rsidRPr="00683ECF">
        <w:rPr>
          <w:sz w:val="26"/>
          <w:szCs w:val="26"/>
        </w:rPr>
        <w:t>лей</w:t>
      </w:r>
      <w:proofErr w:type="spellEnd"/>
      <w:r w:rsidR="008E7FD3" w:rsidRPr="00683ECF">
        <w:rPr>
          <w:sz w:val="26"/>
          <w:szCs w:val="26"/>
        </w:rPr>
        <w:t>.</w:t>
      </w: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</w:p>
    <w:p w:rsidR="003D4FC7" w:rsidRPr="00683ECF" w:rsidRDefault="008E1F6C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17</w:t>
      </w:r>
    </w:p>
    <w:p w:rsidR="008E1F6C" w:rsidRPr="00683ECF" w:rsidRDefault="008E1F6C" w:rsidP="00683ECF">
      <w:pPr>
        <w:tabs>
          <w:tab w:val="left" w:pos="4320"/>
        </w:tabs>
        <w:jc w:val="both"/>
        <w:rPr>
          <w:bCs/>
          <w:sz w:val="26"/>
          <w:szCs w:val="26"/>
        </w:rPr>
      </w:pPr>
      <w:r w:rsidRPr="00683ECF">
        <w:rPr>
          <w:bCs/>
          <w:sz w:val="26"/>
          <w:szCs w:val="26"/>
        </w:rPr>
        <w:t xml:space="preserve">   Утвердить методику и расчеты распределения иных межбюджетных трансфертов предоставляемых бюджету муниципального образования «</w:t>
      </w:r>
      <w:proofErr w:type="spellStart"/>
      <w:r w:rsidRPr="00683ECF">
        <w:rPr>
          <w:bCs/>
          <w:sz w:val="26"/>
          <w:szCs w:val="26"/>
        </w:rPr>
        <w:t>Велижский</w:t>
      </w:r>
      <w:proofErr w:type="spellEnd"/>
      <w:r w:rsidRPr="00683ECF">
        <w:rPr>
          <w:bCs/>
          <w:sz w:val="26"/>
          <w:szCs w:val="26"/>
        </w:rPr>
        <w:t xml:space="preserve"> район» на исполнение переданных полномочий по осуществлению внешнего муниципального финансового контроля муниципального образования </w:t>
      </w:r>
      <w:proofErr w:type="spellStart"/>
      <w:r w:rsidRPr="00683ECF">
        <w:rPr>
          <w:bCs/>
          <w:sz w:val="26"/>
          <w:szCs w:val="26"/>
        </w:rPr>
        <w:t>Селезневское</w:t>
      </w:r>
      <w:proofErr w:type="spellEnd"/>
      <w:r w:rsidRPr="00683ECF">
        <w:rPr>
          <w:bCs/>
          <w:sz w:val="26"/>
          <w:szCs w:val="26"/>
        </w:rPr>
        <w:t xml:space="preserve"> сельское поселение:</w:t>
      </w:r>
    </w:p>
    <w:p w:rsidR="008E1F6C" w:rsidRPr="00683ECF" w:rsidRDefault="008E1F6C" w:rsidP="00683ECF">
      <w:pPr>
        <w:pStyle w:val="afc"/>
        <w:numPr>
          <w:ilvl w:val="0"/>
          <w:numId w:val="14"/>
        </w:numPr>
        <w:tabs>
          <w:tab w:val="left" w:pos="4320"/>
        </w:tabs>
        <w:ind w:left="0"/>
        <w:jc w:val="both"/>
        <w:rPr>
          <w:bCs/>
          <w:sz w:val="26"/>
          <w:szCs w:val="26"/>
        </w:rPr>
      </w:pPr>
      <w:proofErr w:type="gramStart"/>
      <w:r w:rsidRPr="00683ECF">
        <w:rPr>
          <w:bCs/>
          <w:sz w:val="26"/>
          <w:szCs w:val="26"/>
        </w:rPr>
        <w:lastRenderedPageBreak/>
        <w:t>на</w:t>
      </w:r>
      <w:proofErr w:type="gramEnd"/>
      <w:r w:rsidRPr="00683ECF">
        <w:rPr>
          <w:bCs/>
          <w:sz w:val="26"/>
          <w:szCs w:val="26"/>
        </w:rPr>
        <w:t xml:space="preserve"> 2018 год согласно приложению №19 к настоящему решению Совета депутатов </w:t>
      </w:r>
      <w:proofErr w:type="spellStart"/>
      <w:r w:rsidRPr="00683ECF">
        <w:rPr>
          <w:bCs/>
          <w:sz w:val="26"/>
          <w:szCs w:val="26"/>
        </w:rPr>
        <w:t>Селезневского</w:t>
      </w:r>
      <w:proofErr w:type="spellEnd"/>
      <w:r w:rsidRPr="00683ECF">
        <w:rPr>
          <w:bCs/>
          <w:sz w:val="26"/>
          <w:szCs w:val="26"/>
        </w:rPr>
        <w:t xml:space="preserve"> сельского поселения;</w:t>
      </w:r>
    </w:p>
    <w:p w:rsidR="008E1F6C" w:rsidRPr="00683ECF" w:rsidRDefault="008E1F6C" w:rsidP="00683ECF">
      <w:pPr>
        <w:pStyle w:val="afc"/>
        <w:numPr>
          <w:ilvl w:val="0"/>
          <w:numId w:val="14"/>
        </w:numPr>
        <w:tabs>
          <w:tab w:val="left" w:pos="4320"/>
        </w:tabs>
        <w:ind w:left="0"/>
        <w:jc w:val="both"/>
        <w:rPr>
          <w:bCs/>
          <w:sz w:val="26"/>
          <w:szCs w:val="26"/>
        </w:rPr>
      </w:pPr>
      <w:proofErr w:type="gramStart"/>
      <w:r w:rsidRPr="00683ECF">
        <w:rPr>
          <w:bCs/>
          <w:sz w:val="26"/>
          <w:szCs w:val="26"/>
        </w:rPr>
        <w:t>на</w:t>
      </w:r>
      <w:proofErr w:type="gramEnd"/>
      <w:r w:rsidRPr="00683ECF">
        <w:rPr>
          <w:bCs/>
          <w:sz w:val="26"/>
          <w:szCs w:val="26"/>
        </w:rPr>
        <w:t xml:space="preserve"> плановый период 2019 и 2020 годов согласно приложению №20 к настоящему решению Совета депутатов </w:t>
      </w:r>
      <w:proofErr w:type="spellStart"/>
      <w:r w:rsidRPr="00683ECF">
        <w:rPr>
          <w:bCs/>
          <w:sz w:val="26"/>
          <w:szCs w:val="26"/>
        </w:rPr>
        <w:t>Селезневского</w:t>
      </w:r>
      <w:proofErr w:type="spellEnd"/>
      <w:r w:rsidRPr="00683ECF">
        <w:rPr>
          <w:bCs/>
          <w:sz w:val="26"/>
          <w:szCs w:val="26"/>
        </w:rPr>
        <w:t xml:space="preserve"> сельского поселения.</w:t>
      </w:r>
    </w:p>
    <w:p w:rsidR="008E1F6C" w:rsidRPr="00683ECF" w:rsidRDefault="008E1F6C" w:rsidP="00683ECF">
      <w:pPr>
        <w:pStyle w:val="afc"/>
        <w:tabs>
          <w:tab w:val="left" w:pos="4320"/>
        </w:tabs>
        <w:ind w:left="0"/>
        <w:jc w:val="both"/>
        <w:rPr>
          <w:bCs/>
          <w:sz w:val="26"/>
          <w:szCs w:val="26"/>
        </w:rPr>
      </w:pP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18</w:t>
      </w:r>
    </w:p>
    <w:p w:rsidR="008E1F6C" w:rsidRPr="00683ECF" w:rsidRDefault="008E1F6C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b/>
          <w:bCs/>
          <w:sz w:val="26"/>
          <w:szCs w:val="26"/>
        </w:rPr>
        <w:t xml:space="preserve">   </w:t>
      </w:r>
      <w:r w:rsidRPr="00683ECF">
        <w:rPr>
          <w:sz w:val="26"/>
          <w:szCs w:val="26"/>
        </w:rPr>
        <w:t xml:space="preserve">1.Утвердить программу муниципальных внутренних заимствований муниципального образования </w:t>
      </w:r>
      <w:proofErr w:type="spellStart"/>
      <w:r w:rsidRPr="00683ECF">
        <w:rPr>
          <w:sz w:val="26"/>
          <w:szCs w:val="26"/>
        </w:rPr>
        <w:t>Селезневского</w:t>
      </w:r>
      <w:proofErr w:type="spellEnd"/>
      <w:r w:rsidRPr="00683ECF">
        <w:rPr>
          <w:sz w:val="26"/>
          <w:szCs w:val="26"/>
        </w:rPr>
        <w:t xml:space="preserve"> сельского поселения</w:t>
      </w:r>
      <w:r w:rsidR="00683ECF">
        <w:rPr>
          <w:sz w:val="26"/>
          <w:szCs w:val="26"/>
        </w:rPr>
        <w:t>:</w:t>
      </w:r>
    </w:p>
    <w:p w:rsidR="008E1F6C" w:rsidRPr="00683ECF" w:rsidRDefault="008E1F6C" w:rsidP="00683ECF">
      <w:pPr>
        <w:pStyle w:val="afc"/>
        <w:tabs>
          <w:tab w:val="left" w:pos="4320"/>
        </w:tabs>
        <w:ind w:left="0"/>
        <w:jc w:val="both"/>
        <w:rPr>
          <w:sz w:val="26"/>
          <w:szCs w:val="26"/>
        </w:rPr>
      </w:pPr>
      <w:r w:rsidRPr="00683ECF">
        <w:rPr>
          <w:sz w:val="26"/>
          <w:szCs w:val="26"/>
        </w:rPr>
        <w:t>1)</w:t>
      </w:r>
      <w:r w:rsidR="00683ECF">
        <w:rPr>
          <w:sz w:val="26"/>
          <w:szCs w:val="26"/>
        </w:rPr>
        <w:t xml:space="preserve"> </w:t>
      </w:r>
      <w:r w:rsidRPr="00683ECF">
        <w:rPr>
          <w:sz w:val="26"/>
          <w:szCs w:val="26"/>
        </w:rPr>
        <w:t xml:space="preserve">на 2018 год согласно приложения №21 к настоящему решению Совета депутатов </w:t>
      </w:r>
      <w:proofErr w:type="spellStart"/>
      <w:r w:rsidRPr="00683ECF">
        <w:rPr>
          <w:sz w:val="26"/>
          <w:szCs w:val="26"/>
        </w:rPr>
        <w:t>Селезневского</w:t>
      </w:r>
      <w:proofErr w:type="spellEnd"/>
      <w:r w:rsidRPr="00683ECF">
        <w:rPr>
          <w:sz w:val="26"/>
          <w:szCs w:val="26"/>
        </w:rPr>
        <w:t xml:space="preserve"> сельского поселения;</w:t>
      </w:r>
    </w:p>
    <w:p w:rsidR="008E1F6C" w:rsidRPr="00683ECF" w:rsidRDefault="008E1F6C" w:rsidP="00683ECF">
      <w:pPr>
        <w:pStyle w:val="afc"/>
        <w:tabs>
          <w:tab w:val="left" w:pos="4320"/>
        </w:tabs>
        <w:ind w:left="0"/>
        <w:jc w:val="both"/>
        <w:rPr>
          <w:sz w:val="26"/>
          <w:szCs w:val="26"/>
        </w:rPr>
      </w:pPr>
      <w:r w:rsidRPr="00683ECF">
        <w:rPr>
          <w:sz w:val="26"/>
          <w:szCs w:val="26"/>
        </w:rPr>
        <w:t>2)</w:t>
      </w:r>
      <w:r w:rsidR="00683ECF">
        <w:rPr>
          <w:sz w:val="26"/>
          <w:szCs w:val="26"/>
        </w:rPr>
        <w:t xml:space="preserve"> </w:t>
      </w:r>
      <w:r w:rsidRPr="00683ECF">
        <w:rPr>
          <w:sz w:val="26"/>
          <w:szCs w:val="26"/>
        </w:rPr>
        <w:t xml:space="preserve">на плановый период 2019 и 2020 годов согласно приложению №22 к настоящему решению Совета депутатов </w:t>
      </w:r>
      <w:proofErr w:type="spellStart"/>
      <w:r w:rsidRPr="00683ECF">
        <w:rPr>
          <w:sz w:val="26"/>
          <w:szCs w:val="26"/>
        </w:rPr>
        <w:t>Селезневского</w:t>
      </w:r>
      <w:proofErr w:type="spellEnd"/>
      <w:r w:rsidRPr="00683ECF">
        <w:rPr>
          <w:sz w:val="26"/>
          <w:szCs w:val="26"/>
        </w:rPr>
        <w:t xml:space="preserve"> сельского поселения.</w:t>
      </w:r>
    </w:p>
    <w:p w:rsidR="008E1F6C" w:rsidRPr="00683ECF" w:rsidRDefault="00683ECF" w:rsidP="00683ECF">
      <w:pPr>
        <w:tabs>
          <w:tab w:val="left" w:pos="4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1F6C" w:rsidRPr="00683ECF">
        <w:rPr>
          <w:sz w:val="26"/>
          <w:szCs w:val="26"/>
        </w:rPr>
        <w:t xml:space="preserve">2.Утвердить объем бюджетных ассигнований на исполнение программы муниципальных внутренних заимствований муниципального образования </w:t>
      </w:r>
      <w:proofErr w:type="spellStart"/>
      <w:r w:rsidR="008E1F6C" w:rsidRPr="00683ECF">
        <w:rPr>
          <w:sz w:val="26"/>
          <w:szCs w:val="26"/>
        </w:rPr>
        <w:t>Селезневское</w:t>
      </w:r>
      <w:proofErr w:type="spellEnd"/>
      <w:r w:rsidR="008E1F6C" w:rsidRPr="00683ECF">
        <w:rPr>
          <w:sz w:val="26"/>
          <w:szCs w:val="26"/>
        </w:rPr>
        <w:t xml:space="preserve"> сельское поселение.</w:t>
      </w:r>
    </w:p>
    <w:p w:rsidR="008E1F6C" w:rsidRPr="00683ECF" w:rsidRDefault="008E1F6C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1) на 2018 год в сумме 0,0 </w:t>
      </w:r>
      <w:proofErr w:type="spellStart"/>
      <w:r w:rsidRPr="00683ECF">
        <w:rPr>
          <w:sz w:val="26"/>
          <w:szCs w:val="26"/>
        </w:rPr>
        <w:t>тыс.рублей</w:t>
      </w:r>
      <w:proofErr w:type="spellEnd"/>
      <w:r w:rsidRPr="00683ECF">
        <w:rPr>
          <w:sz w:val="26"/>
          <w:szCs w:val="26"/>
        </w:rPr>
        <w:t>;</w:t>
      </w:r>
    </w:p>
    <w:p w:rsidR="008E1F6C" w:rsidRPr="00683ECF" w:rsidRDefault="008E1F6C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2) на плановый период 2019 и 2020 годов в сумме 0,0 </w:t>
      </w:r>
      <w:proofErr w:type="spellStart"/>
      <w:r w:rsidRPr="00683ECF">
        <w:rPr>
          <w:sz w:val="26"/>
          <w:szCs w:val="26"/>
        </w:rPr>
        <w:t>тыс.рублей</w:t>
      </w:r>
      <w:proofErr w:type="spellEnd"/>
      <w:r w:rsidRPr="00683ECF">
        <w:rPr>
          <w:sz w:val="26"/>
          <w:szCs w:val="26"/>
        </w:rPr>
        <w:t>.</w:t>
      </w:r>
    </w:p>
    <w:p w:rsidR="008E1F6C" w:rsidRPr="00683ECF" w:rsidRDefault="008E1F6C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</w:p>
    <w:p w:rsidR="003D4FC7" w:rsidRPr="00683ECF" w:rsidRDefault="003D4FC7" w:rsidP="00683ECF">
      <w:pPr>
        <w:pStyle w:val="a9"/>
        <w:jc w:val="both"/>
        <w:rPr>
          <w:sz w:val="26"/>
          <w:szCs w:val="26"/>
        </w:rPr>
      </w:pPr>
      <w:r w:rsidRPr="00683ECF">
        <w:rPr>
          <w:sz w:val="26"/>
          <w:szCs w:val="26"/>
        </w:rPr>
        <w:t>Статья 19</w:t>
      </w:r>
    </w:p>
    <w:p w:rsidR="008E1F6C" w:rsidRPr="00683ECF" w:rsidRDefault="008E1F6C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1.Установить:</w:t>
      </w:r>
    </w:p>
    <w:p w:rsidR="008E1F6C" w:rsidRPr="00683ECF" w:rsidRDefault="008E1F6C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1) предельный объем муниципального долга муниципального образования </w:t>
      </w:r>
      <w:proofErr w:type="spellStart"/>
      <w:r w:rsidRPr="00683ECF">
        <w:rPr>
          <w:sz w:val="26"/>
          <w:szCs w:val="26"/>
        </w:rPr>
        <w:t>Селезневское</w:t>
      </w:r>
      <w:proofErr w:type="spellEnd"/>
      <w:r w:rsidRPr="00683ECF">
        <w:rPr>
          <w:sz w:val="26"/>
          <w:szCs w:val="26"/>
        </w:rPr>
        <w:t xml:space="preserve"> сельское поселение на 2018 год в сумме 0,00 тыс. рублей.</w:t>
      </w:r>
    </w:p>
    <w:p w:rsidR="008E1F6C" w:rsidRPr="00683ECF" w:rsidRDefault="008E1F6C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2) предельный объем муниципального долга муниципального образования </w:t>
      </w:r>
      <w:proofErr w:type="spellStart"/>
      <w:r w:rsidRPr="00683ECF">
        <w:rPr>
          <w:sz w:val="26"/>
          <w:szCs w:val="26"/>
        </w:rPr>
        <w:t>Селезневское</w:t>
      </w:r>
      <w:proofErr w:type="spellEnd"/>
      <w:r w:rsidRPr="00683ECF">
        <w:rPr>
          <w:sz w:val="26"/>
          <w:szCs w:val="26"/>
        </w:rPr>
        <w:t xml:space="preserve"> сельское поселение</w:t>
      </w:r>
      <w:r w:rsidR="00BF3F73" w:rsidRPr="00683ECF">
        <w:rPr>
          <w:sz w:val="26"/>
          <w:szCs w:val="26"/>
        </w:rPr>
        <w:t xml:space="preserve"> на 2019</w:t>
      </w:r>
      <w:r w:rsidRPr="00683ECF">
        <w:rPr>
          <w:sz w:val="26"/>
          <w:szCs w:val="26"/>
        </w:rPr>
        <w:t xml:space="preserve"> год в сумме 0,00 тыс. руб</w:t>
      </w:r>
      <w:r w:rsidR="00BF3F73" w:rsidRPr="00683ECF">
        <w:rPr>
          <w:sz w:val="26"/>
          <w:szCs w:val="26"/>
        </w:rPr>
        <w:t>лей</w:t>
      </w:r>
      <w:r w:rsidRPr="00683ECF">
        <w:rPr>
          <w:sz w:val="26"/>
          <w:szCs w:val="26"/>
        </w:rPr>
        <w:t>.</w:t>
      </w:r>
    </w:p>
    <w:p w:rsidR="008E1F6C" w:rsidRPr="00683ECF" w:rsidRDefault="008E1F6C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3) предельный объем муниципального долга муниципального образования </w:t>
      </w:r>
      <w:proofErr w:type="spellStart"/>
      <w:r w:rsidRPr="00683ECF">
        <w:rPr>
          <w:sz w:val="26"/>
          <w:szCs w:val="26"/>
        </w:rPr>
        <w:t>Селезневское</w:t>
      </w:r>
      <w:proofErr w:type="spellEnd"/>
      <w:r w:rsidRPr="00683ECF">
        <w:rPr>
          <w:sz w:val="26"/>
          <w:szCs w:val="26"/>
        </w:rPr>
        <w:t xml:space="preserve"> сельское поселение</w:t>
      </w:r>
      <w:r w:rsidR="00BF3F73" w:rsidRPr="00683ECF">
        <w:rPr>
          <w:sz w:val="26"/>
          <w:szCs w:val="26"/>
        </w:rPr>
        <w:t xml:space="preserve"> на 2020</w:t>
      </w:r>
      <w:r w:rsidRPr="00683ECF">
        <w:rPr>
          <w:sz w:val="26"/>
          <w:szCs w:val="26"/>
        </w:rPr>
        <w:t xml:space="preserve"> год в сумме 0,00 тыс. руб</w:t>
      </w:r>
      <w:r w:rsidR="00BF3F73" w:rsidRPr="00683ECF">
        <w:rPr>
          <w:sz w:val="26"/>
          <w:szCs w:val="26"/>
        </w:rPr>
        <w:t>лей</w:t>
      </w:r>
      <w:r w:rsidRPr="00683ECF">
        <w:rPr>
          <w:sz w:val="26"/>
          <w:szCs w:val="26"/>
        </w:rPr>
        <w:t>.</w:t>
      </w:r>
    </w:p>
    <w:p w:rsidR="008E1F6C" w:rsidRPr="00683ECF" w:rsidRDefault="008E1F6C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>2.Установить:</w:t>
      </w:r>
    </w:p>
    <w:p w:rsidR="008E1F6C" w:rsidRPr="00683ECF" w:rsidRDefault="008E1F6C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1) верхний предел муниципального долга муниципального образования </w:t>
      </w:r>
      <w:proofErr w:type="spellStart"/>
      <w:r w:rsidRPr="00683ECF">
        <w:rPr>
          <w:sz w:val="26"/>
          <w:szCs w:val="26"/>
        </w:rPr>
        <w:t>Селезневское</w:t>
      </w:r>
      <w:proofErr w:type="spellEnd"/>
      <w:r w:rsidRPr="00683ECF">
        <w:rPr>
          <w:sz w:val="26"/>
          <w:szCs w:val="26"/>
        </w:rPr>
        <w:t xml:space="preserve"> сельское поселение на </w:t>
      </w:r>
      <w:r w:rsidR="00BF3F73" w:rsidRPr="00683ECF">
        <w:rPr>
          <w:sz w:val="26"/>
          <w:szCs w:val="26"/>
        </w:rPr>
        <w:t>01.01.2019</w:t>
      </w:r>
      <w:r w:rsidRPr="00683ECF">
        <w:rPr>
          <w:sz w:val="26"/>
          <w:szCs w:val="26"/>
        </w:rPr>
        <w:t xml:space="preserve"> года</w:t>
      </w:r>
      <w:r w:rsidR="00BF3F73" w:rsidRPr="00683ECF">
        <w:rPr>
          <w:sz w:val="26"/>
          <w:szCs w:val="26"/>
        </w:rPr>
        <w:t xml:space="preserve"> по долговым обязательствам</w:t>
      </w:r>
      <w:r w:rsidRPr="00683ECF">
        <w:rPr>
          <w:sz w:val="26"/>
          <w:szCs w:val="26"/>
        </w:rPr>
        <w:t xml:space="preserve"> в сумме 0,0 </w:t>
      </w:r>
      <w:proofErr w:type="spellStart"/>
      <w:r w:rsidRPr="00683ECF">
        <w:rPr>
          <w:sz w:val="26"/>
          <w:szCs w:val="26"/>
        </w:rPr>
        <w:t>тыс.руб</w:t>
      </w:r>
      <w:r w:rsidR="00BF3F73" w:rsidRPr="00683ECF">
        <w:rPr>
          <w:sz w:val="26"/>
          <w:szCs w:val="26"/>
        </w:rPr>
        <w:t>лей</w:t>
      </w:r>
      <w:proofErr w:type="spellEnd"/>
      <w:r w:rsidR="00BF3F73" w:rsidRPr="00683ECF">
        <w:rPr>
          <w:sz w:val="26"/>
          <w:szCs w:val="26"/>
        </w:rPr>
        <w:t xml:space="preserve">, в том числе долга по муниципальным гарантиям в сумме 0,0 </w:t>
      </w:r>
      <w:proofErr w:type="spellStart"/>
      <w:r w:rsidR="00BF3F73" w:rsidRPr="00683ECF">
        <w:rPr>
          <w:sz w:val="26"/>
          <w:szCs w:val="26"/>
        </w:rPr>
        <w:t>тыс.рублей</w:t>
      </w:r>
      <w:proofErr w:type="spellEnd"/>
      <w:r w:rsidR="00BF3F73" w:rsidRPr="00683ECF">
        <w:rPr>
          <w:sz w:val="26"/>
          <w:szCs w:val="26"/>
        </w:rPr>
        <w:t>;</w:t>
      </w:r>
    </w:p>
    <w:p w:rsidR="008E1F6C" w:rsidRPr="00683ECF" w:rsidRDefault="008E1F6C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2) верхний предел муниципального долга муниципального образования </w:t>
      </w:r>
      <w:proofErr w:type="spellStart"/>
      <w:r w:rsidRPr="00683ECF">
        <w:rPr>
          <w:sz w:val="26"/>
          <w:szCs w:val="26"/>
        </w:rPr>
        <w:t>Селезневское</w:t>
      </w:r>
      <w:proofErr w:type="spellEnd"/>
      <w:r w:rsidRPr="00683ECF">
        <w:rPr>
          <w:sz w:val="26"/>
          <w:szCs w:val="26"/>
        </w:rPr>
        <w:t xml:space="preserve"> сельское поселение на </w:t>
      </w:r>
      <w:r w:rsidR="00BF3F73" w:rsidRPr="00683ECF">
        <w:rPr>
          <w:sz w:val="26"/>
          <w:szCs w:val="26"/>
        </w:rPr>
        <w:t>01.01.2020</w:t>
      </w:r>
      <w:r w:rsidRPr="00683ECF">
        <w:rPr>
          <w:sz w:val="26"/>
          <w:szCs w:val="26"/>
        </w:rPr>
        <w:t xml:space="preserve"> года </w:t>
      </w:r>
      <w:r w:rsidR="00BF3F73" w:rsidRPr="00683ECF">
        <w:rPr>
          <w:sz w:val="26"/>
          <w:szCs w:val="26"/>
        </w:rPr>
        <w:t xml:space="preserve">по долговым обязательствам в сумме 0,0 </w:t>
      </w:r>
      <w:proofErr w:type="spellStart"/>
      <w:r w:rsidR="00BF3F73" w:rsidRPr="00683ECF">
        <w:rPr>
          <w:sz w:val="26"/>
          <w:szCs w:val="26"/>
        </w:rPr>
        <w:t>тыс.рублей</w:t>
      </w:r>
      <w:proofErr w:type="spellEnd"/>
      <w:r w:rsidR="00BF3F73" w:rsidRPr="00683ECF">
        <w:rPr>
          <w:sz w:val="26"/>
          <w:szCs w:val="26"/>
        </w:rPr>
        <w:t xml:space="preserve">, в том числе верхний предел долга по муниципальным гарантиям в сумме 0,0 </w:t>
      </w:r>
      <w:proofErr w:type="spellStart"/>
      <w:r w:rsidR="00BF3F73" w:rsidRPr="00683ECF">
        <w:rPr>
          <w:sz w:val="26"/>
          <w:szCs w:val="26"/>
        </w:rPr>
        <w:t>тыс.рублей</w:t>
      </w:r>
      <w:proofErr w:type="spellEnd"/>
      <w:r w:rsidR="00BF3F73" w:rsidRPr="00683ECF">
        <w:rPr>
          <w:sz w:val="26"/>
          <w:szCs w:val="26"/>
        </w:rPr>
        <w:t>;</w:t>
      </w:r>
    </w:p>
    <w:p w:rsidR="008E1F6C" w:rsidRPr="00683ECF" w:rsidRDefault="008E1F6C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 3) верхний предел муниципального долга муниципального образования </w:t>
      </w:r>
      <w:proofErr w:type="spellStart"/>
      <w:r w:rsidRPr="00683ECF">
        <w:rPr>
          <w:sz w:val="26"/>
          <w:szCs w:val="26"/>
        </w:rPr>
        <w:t>Селезневское</w:t>
      </w:r>
      <w:proofErr w:type="spellEnd"/>
      <w:r w:rsidRPr="00683ECF">
        <w:rPr>
          <w:sz w:val="26"/>
          <w:szCs w:val="26"/>
        </w:rPr>
        <w:t xml:space="preserve"> сельское поселение на </w:t>
      </w:r>
      <w:r w:rsidR="00BF3F73" w:rsidRPr="00683ECF">
        <w:rPr>
          <w:sz w:val="26"/>
          <w:szCs w:val="26"/>
        </w:rPr>
        <w:t>01.01.2021</w:t>
      </w:r>
      <w:r w:rsidRPr="00683ECF">
        <w:rPr>
          <w:sz w:val="26"/>
          <w:szCs w:val="26"/>
        </w:rPr>
        <w:t xml:space="preserve"> года</w:t>
      </w:r>
      <w:r w:rsidR="00BF3F73" w:rsidRPr="00683ECF">
        <w:rPr>
          <w:sz w:val="26"/>
          <w:szCs w:val="26"/>
        </w:rPr>
        <w:t xml:space="preserve"> по долговым обязательствам</w:t>
      </w:r>
      <w:r w:rsidRPr="00683ECF">
        <w:rPr>
          <w:sz w:val="26"/>
          <w:szCs w:val="26"/>
        </w:rPr>
        <w:t xml:space="preserve"> в сумме 0,0 </w:t>
      </w:r>
      <w:proofErr w:type="spellStart"/>
      <w:r w:rsidRPr="00683ECF">
        <w:rPr>
          <w:sz w:val="26"/>
          <w:szCs w:val="26"/>
        </w:rPr>
        <w:t>тыс.руб</w:t>
      </w:r>
      <w:r w:rsidR="00BF3F73" w:rsidRPr="00683ECF">
        <w:rPr>
          <w:sz w:val="26"/>
          <w:szCs w:val="26"/>
        </w:rPr>
        <w:t>лей</w:t>
      </w:r>
      <w:proofErr w:type="spellEnd"/>
      <w:r w:rsidR="00BF3F73" w:rsidRPr="00683ECF">
        <w:rPr>
          <w:sz w:val="26"/>
          <w:szCs w:val="26"/>
        </w:rPr>
        <w:t xml:space="preserve">, в том числе предел долга по муниципальным гарантиям в сумме 0,0 </w:t>
      </w:r>
      <w:proofErr w:type="spellStart"/>
      <w:r w:rsidR="00BF3F73" w:rsidRPr="00683ECF">
        <w:rPr>
          <w:sz w:val="26"/>
          <w:szCs w:val="26"/>
        </w:rPr>
        <w:t>тыс.рублей</w:t>
      </w:r>
      <w:proofErr w:type="spellEnd"/>
      <w:r w:rsidR="00BF3F73" w:rsidRPr="00683ECF">
        <w:rPr>
          <w:sz w:val="26"/>
          <w:szCs w:val="26"/>
        </w:rPr>
        <w:t>.</w:t>
      </w:r>
    </w:p>
    <w:p w:rsidR="008E1F6C" w:rsidRPr="00683ECF" w:rsidRDefault="008E1F6C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>3.Утвердить:</w:t>
      </w:r>
    </w:p>
    <w:p w:rsidR="008E1F6C" w:rsidRPr="00683ECF" w:rsidRDefault="008E1F6C" w:rsidP="00683ECF">
      <w:pPr>
        <w:tabs>
          <w:tab w:val="left" w:pos="4320"/>
        </w:tabs>
        <w:jc w:val="both"/>
        <w:rPr>
          <w:sz w:val="26"/>
          <w:szCs w:val="26"/>
        </w:rPr>
      </w:pP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20</w:t>
      </w:r>
    </w:p>
    <w:p w:rsidR="00BF3F73" w:rsidRPr="00683ECF" w:rsidRDefault="00BF3F73" w:rsidP="00683ECF">
      <w:pPr>
        <w:tabs>
          <w:tab w:val="left" w:pos="2808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1.Утвердить программу муниципальных гарантий муниципального образования </w:t>
      </w:r>
      <w:proofErr w:type="spellStart"/>
      <w:r w:rsidRPr="00683ECF">
        <w:rPr>
          <w:sz w:val="26"/>
          <w:szCs w:val="26"/>
        </w:rPr>
        <w:t>Селезневское</w:t>
      </w:r>
      <w:proofErr w:type="spellEnd"/>
      <w:r w:rsidRPr="00683ECF">
        <w:rPr>
          <w:sz w:val="26"/>
          <w:szCs w:val="26"/>
        </w:rPr>
        <w:t xml:space="preserve"> сельское поселение</w:t>
      </w:r>
    </w:p>
    <w:p w:rsidR="00BF3F73" w:rsidRPr="00683ECF" w:rsidRDefault="00BF3F73" w:rsidP="00683ECF">
      <w:pPr>
        <w:tabs>
          <w:tab w:val="left" w:pos="2808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>1)</w:t>
      </w:r>
      <w:r w:rsidR="00683ECF">
        <w:rPr>
          <w:sz w:val="26"/>
          <w:szCs w:val="26"/>
        </w:rPr>
        <w:t xml:space="preserve"> </w:t>
      </w:r>
      <w:r w:rsidRPr="00683ECF">
        <w:rPr>
          <w:sz w:val="26"/>
          <w:szCs w:val="26"/>
        </w:rPr>
        <w:t xml:space="preserve">на 2018 год согласно приложению №23 к настоящему решению Совета депутатов </w:t>
      </w:r>
      <w:proofErr w:type="spellStart"/>
      <w:r w:rsidRPr="00683ECF">
        <w:rPr>
          <w:sz w:val="26"/>
          <w:szCs w:val="26"/>
        </w:rPr>
        <w:t>Селезневского</w:t>
      </w:r>
      <w:proofErr w:type="spellEnd"/>
      <w:r w:rsidRPr="00683ECF">
        <w:rPr>
          <w:sz w:val="26"/>
          <w:szCs w:val="26"/>
        </w:rPr>
        <w:t xml:space="preserve"> сельского поселения. </w:t>
      </w:r>
    </w:p>
    <w:p w:rsidR="00BF3F73" w:rsidRPr="00683ECF" w:rsidRDefault="00BF3F73" w:rsidP="00683ECF">
      <w:pPr>
        <w:tabs>
          <w:tab w:val="left" w:pos="2808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2) на плановый период 2019 и 2020 годов согласно приложению №24 к настоящему решению Совета депутатов </w:t>
      </w:r>
      <w:proofErr w:type="spellStart"/>
      <w:r w:rsidRPr="00683ECF">
        <w:rPr>
          <w:sz w:val="26"/>
          <w:szCs w:val="26"/>
        </w:rPr>
        <w:t>Селезневского</w:t>
      </w:r>
      <w:proofErr w:type="spellEnd"/>
      <w:r w:rsidRPr="00683ECF">
        <w:rPr>
          <w:sz w:val="26"/>
          <w:szCs w:val="26"/>
        </w:rPr>
        <w:t xml:space="preserve"> сельского поселения.</w:t>
      </w:r>
    </w:p>
    <w:p w:rsidR="00BF3F73" w:rsidRPr="00683ECF" w:rsidRDefault="00BF3F73" w:rsidP="00683ECF">
      <w:pPr>
        <w:tabs>
          <w:tab w:val="left" w:pos="2808"/>
        </w:tabs>
        <w:jc w:val="both"/>
        <w:rPr>
          <w:sz w:val="26"/>
          <w:szCs w:val="26"/>
        </w:rPr>
      </w:pPr>
    </w:p>
    <w:p w:rsidR="00BF3F73" w:rsidRPr="00683ECF" w:rsidRDefault="00683ECF" w:rsidP="00683ECF">
      <w:pPr>
        <w:tabs>
          <w:tab w:val="left" w:pos="28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F3F73" w:rsidRPr="00683ECF">
        <w:rPr>
          <w:sz w:val="26"/>
          <w:szCs w:val="26"/>
        </w:rPr>
        <w:t xml:space="preserve">2.Утвердить в составе Программы муниципальных гарантий муниципального образования </w:t>
      </w:r>
      <w:proofErr w:type="spellStart"/>
      <w:r w:rsidR="00BF3F73" w:rsidRPr="00683ECF">
        <w:rPr>
          <w:sz w:val="26"/>
          <w:szCs w:val="26"/>
        </w:rPr>
        <w:t>Селезневское</w:t>
      </w:r>
      <w:proofErr w:type="spellEnd"/>
      <w:r w:rsidR="00BF3F73" w:rsidRPr="00683ECF">
        <w:rPr>
          <w:sz w:val="26"/>
          <w:szCs w:val="26"/>
        </w:rPr>
        <w:t xml:space="preserve"> сельское поселение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="00BF3F73" w:rsidRPr="00683ECF">
        <w:rPr>
          <w:sz w:val="26"/>
          <w:szCs w:val="26"/>
        </w:rPr>
        <w:t>Селезневское</w:t>
      </w:r>
      <w:proofErr w:type="spellEnd"/>
      <w:r w:rsidR="00BF3F73" w:rsidRPr="00683ECF">
        <w:rPr>
          <w:sz w:val="26"/>
          <w:szCs w:val="26"/>
        </w:rPr>
        <w:t xml:space="preserve"> сельское поселение по возможным гарантийным случаям </w:t>
      </w:r>
    </w:p>
    <w:p w:rsidR="00BF3F73" w:rsidRPr="00683ECF" w:rsidRDefault="00BF3F73" w:rsidP="00683ECF">
      <w:pPr>
        <w:tabs>
          <w:tab w:val="left" w:pos="2808"/>
        </w:tabs>
        <w:jc w:val="both"/>
        <w:rPr>
          <w:sz w:val="26"/>
          <w:szCs w:val="26"/>
        </w:rPr>
      </w:pPr>
      <w:proofErr w:type="gramStart"/>
      <w:r w:rsidRPr="00683ECF">
        <w:rPr>
          <w:sz w:val="26"/>
          <w:szCs w:val="26"/>
        </w:rPr>
        <w:t>1)на</w:t>
      </w:r>
      <w:proofErr w:type="gramEnd"/>
      <w:r w:rsidRPr="00683ECF">
        <w:rPr>
          <w:sz w:val="26"/>
          <w:szCs w:val="26"/>
        </w:rPr>
        <w:t xml:space="preserve"> 2018 год – 0,0 </w:t>
      </w:r>
      <w:proofErr w:type="spellStart"/>
      <w:r w:rsidRPr="00683ECF">
        <w:rPr>
          <w:sz w:val="26"/>
          <w:szCs w:val="26"/>
        </w:rPr>
        <w:t>тыс.рублей</w:t>
      </w:r>
      <w:proofErr w:type="spellEnd"/>
      <w:r w:rsidRPr="00683ECF">
        <w:rPr>
          <w:sz w:val="26"/>
          <w:szCs w:val="26"/>
        </w:rPr>
        <w:t>;</w:t>
      </w:r>
    </w:p>
    <w:p w:rsidR="00BF3F73" w:rsidRPr="00683ECF" w:rsidRDefault="00BF3F73" w:rsidP="00683ECF">
      <w:pPr>
        <w:tabs>
          <w:tab w:val="left" w:pos="2808"/>
        </w:tabs>
        <w:jc w:val="both"/>
        <w:rPr>
          <w:sz w:val="26"/>
          <w:szCs w:val="26"/>
        </w:rPr>
      </w:pPr>
      <w:proofErr w:type="gramStart"/>
      <w:r w:rsidRPr="00683ECF">
        <w:rPr>
          <w:sz w:val="26"/>
          <w:szCs w:val="26"/>
        </w:rPr>
        <w:t>2)на</w:t>
      </w:r>
      <w:proofErr w:type="gramEnd"/>
      <w:r w:rsidRPr="00683ECF">
        <w:rPr>
          <w:sz w:val="26"/>
          <w:szCs w:val="26"/>
        </w:rPr>
        <w:t xml:space="preserve"> плановый период 2019 и 2020 годов – 0,0 </w:t>
      </w:r>
      <w:proofErr w:type="spellStart"/>
      <w:r w:rsidRPr="00683ECF">
        <w:rPr>
          <w:sz w:val="26"/>
          <w:szCs w:val="26"/>
        </w:rPr>
        <w:t>тыс.рублей</w:t>
      </w:r>
      <w:proofErr w:type="spellEnd"/>
      <w:r w:rsidRPr="00683ECF">
        <w:rPr>
          <w:sz w:val="26"/>
          <w:szCs w:val="26"/>
        </w:rPr>
        <w:t>;</w:t>
      </w:r>
    </w:p>
    <w:p w:rsidR="00BF3F73" w:rsidRPr="00683ECF" w:rsidRDefault="00BF3F73" w:rsidP="00683ECF">
      <w:pPr>
        <w:tabs>
          <w:tab w:val="left" w:pos="2808"/>
        </w:tabs>
        <w:jc w:val="both"/>
        <w:rPr>
          <w:sz w:val="26"/>
          <w:szCs w:val="26"/>
        </w:rPr>
      </w:pPr>
    </w:p>
    <w:p w:rsidR="003D4FC7" w:rsidRPr="00683ECF" w:rsidRDefault="003D4FC7" w:rsidP="00683ECF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21</w:t>
      </w:r>
    </w:p>
    <w:p w:rsidR="004B3DA4" w:rsidRPr="00683ECF" w:rsidRDefault="004B3DA4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   Утвердить объем расходов местного бюджета, связанных с финансированием муниципальных нужд:</w:t>
      </w:r>
    </w:p>
    <w:p w:rsidR="004B3DA4" w:rsidRPr="00683ECF" w:rsidRDefault="004B3DA4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1) на 2018 год в размере </w:t>
      </w:r>
      <w:r w:rsidR="00206DD8" w:rsidRPr="00683ECF">
        <w:rPr>
          <w:b/>
          <w:bCs/>
          <w:sz w:val="26"/>
          <w:szCs w:val="26"/>
        </w:rPr>
        <w:t>1764,3</w:t>
      </w:r>
      <w:r w:rsidRPr="00683ECF">
        <w:rPr>
          <w:b/>
          <w:bCs/>
          <w:sz w:val="26"/>
          <w:szCs w:val="26"/>
        </w:rPr>
        <w:t xml:space="preserve"> </w:t>
      </w:r>
      <w:r w:rsidRPr="00683ECF">
        <w:rPr>
          <w:sz w:val="26"/>
          <w:szCs w:val="26"/>
        </w:rPr>
        <w:t>тыс. рублей;</w:t>
      </w:r>
    </w:p>
    <w:p w:rsidR="004B3DA4" w:rsidRPr="00683ECF" w:rsidRDefault="004B3DA4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2) на 2019 год – </w:t>
      </w:r>
      <w:r w:rsidR="007B4C59" w:rsidRPr="00683ECF">
        <w:rPr>
          <w:b/>
          <w:bCs/>
          <w:sz w:val="26"/>
          <w:szCs w:val="26"/>
        </w:rPr>
        <w:t>1863,8</w:t>
      </w:r>
      <w:r w:rsidRPr="00683ECF">
        <w:rPr>
          <w:sz w:val="26"/>
          <w:szCs w:val="26"/>
        </w:rPr>
        <w:t xml:space="preserve"> тыс. рублей;</w:t>
      </w:r>
    </w:p>
    <w:p w:rsidR="004B3DA4" w:rsidRPr="00683ECF" w:rsidRDefault="004B3DA4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3) на 2020 год – </w:t>
      </w:r>
      <w:r w:rsidR="007B4C59" w:rsidRPr="00683ECF">
        <w:rPr>
          <w:b/>
          <w:bCs/>
          <w:sz w:val="26"/>
          <w:szCs w:val="26"/>
        </w:rPr>
        <w:t>1936,0</w:t>
      </w:r>
      <w:r w:rsidRPr="00683ECF">
        <w:rPr>
          <w:b/>
          <w:bCs/>
          <w:sz w:val="26"/>
          <w:szCs w:val="26"/>
        </w:rPr>
        <w:t xml:space="preserve"> </w:t>
      </w:r>
      <w:r w:rsidRPr="00683ECF">
        <w:rPr>
          <w:sz w:val="26"/>
          <w:szCs w:val="26"/>
        </w:rPr>
        <w:t>тыс. рублей.</w:t>
      </w:r>
    </w:p>
    <w:p w:rsidR="004B3DA4" w:rsidRPr="00683ECF" w:rsidRDefault="004B3DA4" w:rsidP="00683ECF">
      <w:pPr>
        <w:tabs>
          <w:tab w:val="left" w:pos="4320"/>
        </w:tabs>
        <w:jc w:val="both"/>
        <w:rPr>
          <w:bCs/>
          <w:sz w:val="26"/>
          <w:szCs w:val="26"/>
        </w:rPr>
      </w:pPr>
    </w:p>
    <w:p w:rsidR="003D4FC7" w:rsidRPr="00683ECF" w:rsidRDefault="003D4FC7" w:rsidP="00683ECF">
      <w:pPr>
        <w:tabs>
          <w:tab w:val="left" w:pos="2808"/>
        </w:tabs>
        <w:jc w:val="both"/>
        <w:rPr>
          <w:b/>
          <w:bCs/>
          <w:sz w:val="26"/>
          <w:szCs w:val="26"/>
        </w:rPr>
      </w:pPr>
      <w:r w:rsidRPr="00683ECF">
        <w:rPr>
          <w:b/>
          <w:bCs/>
          <w:sz w:val="26"/>
          <w:szCs w:val="26"/>
        </w:rPr>
        <w:t>Статья 22</w:t>
      </w:r>
    </w:p>
    <w:p w:rsidR="004B3DA4" w:rsidRPr="00683ECF" w:rsidRDefault="004B3DA4" w:rsidP="00683ECF">
      <w:pPr>
        <w:tabs>
          <w:tab w:val="left" w:pos="4320"/>
        </w:tabs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Установить, что казначейское исполнение бюджета муниципального образования </w:t>
      </w:r>
      <w:proofErr w:type="spellStart"/>
      <w:r w:rsidRPr="00683ECF">
        <w:rPr>
          <w:sz w:val="26"/>
          <w:szCs w:val="26"/>
        </w:rPr>
        <w:t>Селезневское</w:t>
      </w:r>
      <w:proofErr w:type="spellEnd"/>
      <w:r w:rsidRPr="00683ECF">
        <w:rPr>
          <w:sz w:val="26"/>
          <w:szCs w:val="26"/>
        </w:rPr>
        <w:t xml:space="preserve"> сельское поселение осуществляется Финансовым управлением Администрации МО «</w:t>
      </w:r>
      <w:proofErr w:type="spellStart"/>
      <w:r w:rsidRPr="00683ECF">
        <w:rPr>
          <w:sz w:val="26"/>
          <w:szCs w:val="26"/>
        </w:rPr>
        <w:t>Велижский</w:t>
      </w:r>
      <w:proofErr w:type="spellEnd"/>
      <w:r w:rsidRPr="00683ECF">
        <w:rPr>
          <w:sz w:val="26"/>
          <w:szCs w:val="26"/>
        </w:rPr>
        <w:t xml:space="preserve"> район» (уполномоченным органом) на основании заключенного соглашения о передачи части полномочий.</w:t>
      </w:r>
    </w:p>
    <w:p w:rsidR="004B3DA4" w:rsidRPr="00683ECF" w:rsidRDefault="004B3DA4" w:rsidP="00683ECF">
      <w:pPr>
        <w:pStyle w:val="afc"/>
        <w:numPr>
          <w:ilvl w:val="0"/>
          <w:numId w:val="12"/>
        </w:numPr>
        <w:tabs>
          <w:tab w:val="left" w:pos="4320"/>
        </w:tabs>
        <w:ind w:left="0"/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На 2018 год в сумме </w:t>
      </w:r>
      <w:r w:rsidR="00206DD8" w:rsidRPr="00683ECF">
        <w:rPr>
          <w:sz w:val="26"/>
          <w:szCs w:val="26"/>
        </w:rPr>
        <w:t>3596,4</w:t>
      </w:r>
      <w:r w:rsidRPr="00683ECF">
        <w:rPr>
          <w:sz w:val="26"/>
          <w:szCs w:val="26"/>
        </w:rPr>
        <w:t xml:space="preserve"> </w:t>
      </w:r>
      <w:proofErr w:type="spellStart"/>
      <w:r w:rsidRPr="00683ECF">
        <w:rPr>
          <w:sz w:val="26"/>
          <w:szCs w:val="26"/>
        </w:rPr>
        <w:t>тыс.рублей</w:t>
      </w:r>
      <w:proofErr w:type="spellEnd"/>
      <w:r w:rsidRPr="00683ECF">
        <w:rPr>
          <w:sz w:val="26"/>
          <w:szCs w:val="26"/>
        </w:rPr>
        <w:t>;</w:t>
      </w:r>
    </w:p>
    <w:p w:rsidR="004B3DA4" w:rsidRPr="00683ECF" w:rsidRDefault="004B3DA4" w:rsidP="00683ECF">
      <w:pPr>
        <w:pStyle w:val="afc"/>
        <w:numPr>
          <w:ilvl w:val="0"/>
          <w:numId w:val="12"/>
        </w:numPr>
        <w:tabs>
          <w:tab w:val="left" w:pos="4320"/>
        </w:tabs>
        <w:ind w:left="0"/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На 2019 год в сумме </w:t>
      </w:r>
      <w:r w:rsidR="00206DD8" w:rsidRPr="00683ECF">
        <w:rPr>
          <w:sz w:val="26"/>
          <w:szCs w:val="26"/>
        </w:rPr>
        <w:t>3695,9</w:t>
      </w:r>
      <w:r w:rsidRPr="00683ECF">
        <w:rPr>
          <w:sz w:val="26"/>
          <w:szCs w:val="26"/>
        </w:rPr>
        <w:t xml:space="preserve"> </w:t>
      </w:r>
      <w:proofErr w:type="spellStart"/>
      <w:r w:rsidRPr="00683ECF">
        <w:rPr>
          <w:sz w:val="26"/>
          <w:szCs w:val="26"/>
        </w:rPr>
        <w:t>тыс.рублей</w:t>
      </w:r>
      <w:proofErr w:type="spellEnd"/>
      <w:r w:rsidRPr="00683ECF">
        <w:rPr>
          <w:sz w:val="26"/>
          <w:szCs w:val="26"/>
        </w:rPr>
        <w:t>;</w:t>
      </w:r>
    </w:p>
    <w:p w:rsidR="004B3DA4" w:rsidRPr="00683ECF" w:rsidRDefault="004B3DA4" w:rsidP="00683ECF">
      <w:pPr>
        <w:pStyle w:val="afc"/>
        <w:numPr>
          <w:ilvl w:val="0"/>
          <w:numId w:val="12"/>
        </w:numPr>
        <w:tabs>
          <w:tab w:val="left" w:pos="4320"/>
        </w:tabs>
        <w:ind w:left="0"/>
        <w:jc w:val="both"/>
        <w:rPr>
          <w:sz w:val="26"/>
          <w:szCs w:val="26"/>
        </w:rPr>
      </w:pPr>
      <w:r w:rsidRPr="00683ECF">
        <w:rPr>
          <w:sz w:val="26"/>
          <w:szCs w:val="26"/>
        </w:rPr>
        <w:t xml:space="preserve">На 2020 год в сумме </w:t>
      </w:r>
      <w:r w:rsidR="00206DD8" w:rsidRPr="00683ECF">
        <w:rPr>
          <w:sz w:val="26"/>
          <w:szCs w:val="26"/>
        </w:rPr>
        <w:t xml:space="preserve">3768,1 </w:t>
      </w:r>
      <w:proofErr w:type="spellStart"/>
      <w:r w:rsidRPr="00683ECF">
        <w:rPr>
          <w:sz w:val="26"/>
          <w:szCs w:val="26"/>
        </w:rPr>
        <w:t>тыс.рублей</w:t>
      </w:r>
      <w:proofErr w:type="spellEnd"/>
      <w:r w:rsidRPr="00683ECF">
        <w:rPr>
          <w:sz w:val="26"/>
          <w:szCs w:val="26"/>
        </w:rPr>
        <w:t>.</w:t>
      </w:r>
    </w:p>
    <w:p w:rsidR="003D4FC7" w:rsidRPr="00683ECF" w:rsidRDefault="003D4FC7" w:rsidP="00683ECF">
      <w:pPr>
        <w:tabs>
          <w:tab w:val="left" w:pos="2808"/>
        </w:tabs>
        <w:jc w:val="both"/>
        <w:rPr>
          <w:sz w:val="26"/>
          <w:szCs w:val="26"/>
        </w:rPr>
      </w:pPr>
    </w:p>
    <w:p w:rsidR="003D4FC7" w:rsidRPr="00683ECF" w:rsidRDefault="003D4FC7" w:rsidP="00683ECF">
      <w:pPr>
        <w:pStyle w:val="a9"/>
        <w:jc w:val="both"/>
        <w:rPr>
          <w:sz w:val="26"/>
          <w:szCs w:val="26"/>
        </w:rPr>
      </w:pPr>
      <w:r w:rsidRPr="00683ECF">
        <w:rPr>
          <w:sz w:val="26"/>
          <w:szCs w:val="26"/>
        </w:rPr>
        <w:t>Статья 23</w:t>
      </w:r>
    </w:p>
    <w:p w:rsidR="003D4FC7" w:rsidRPr="00683ECF" w:rsidRDefault="003D4FC7" w:rsidP="00683ECF">
      <w:pPr>
        <w:pStyle w:val="a9"/>
        <w:ind w:firstLine="360"/>
        <w:jc w:val="both"/>
        <w:rPr>
          <w:b w:val="0"/>
          <w:bCs w:val="0"/>
          <w:sz w:val="26"/>
          <w:szCs w:val="26"/>
        </w:rPr>
      </w:pPr>
      <w:r w:rsidRPr="00683ECF">
        <w:rPr>
          <w:b w:val="0"/>
          <w:bCs w:val="0"/>
          <w:sz w:val="26"/>
          <w:szCs w:val="26"/>
        </w:rPr>
        <w:t>Настоящее решение вступает</w:t>
      </w:r>
      <w:r w:rsidR="004B3DA4" w:rsidRPr="00683ECF">
        <w:rPr>
          <w:b w:val="0"/>
          <w:bCs w:val="0"/>
          <w:sz w:val="26"/>
          <w:szCs w:val="26"/>
        </w:rPr>
        <w:t xml:space="preserve"> в силу с 1 января 2018</w:t>
      </w:r>
      <w:r w:rsidRPr="00683ECF">
        <w:rPr>
          <w:b w:val="0"/>
          <w:bCs w:val="0"/>
          <w:sz w:val="26"/>
          <w:szCs w:val="26"/>
        </w:rPr>
        <w:t xml:space="preserve"> года и подлежит опубликованию в печатном средстве массовой информации органов местного самоуправления </w:t>
      </w:r>
      <w:proofErr w:type="spellStart"/>
      <w:r w:rsidRPr="00683ECF">
        <w:rPr>
          <w:b w:val="0"/>
          <w:bCs w:val="0"/>
          <w:sz w:val="26"/>
          <w:szCs w:val="26"/>
        </w:rPr>
        <w:t>Селезневского</w:t>
      </w:r>
      <w:proofErr w:type="spellEnd"/>
      <w:r w:rsidRPr="00683ECF">
        <w:rPr>
          <w:b w:val="0"/>
          <w:bCs w:val="0"/>
          <w:sz w:val="26"/>
          <w:szCs w:val="26"/>
        </w:rPr>
        <w:t xml:space="preserve"> сельского поселения «Информационный вестник </w:t>
      </w:r>
      <w:proofErr w:type="spellStart"/>
      <w:r w:rsidRPr="00683ECF">
        <w:rPr>
          <w:b w:val="0"/>
          <w:bCs w:val="0"/>
          <w:sz w:val="26"/>
          <w:szCs w:val="26"/>
        </w:rPr>
        <w:t>Селезневского</w:t>
      </w:r>
      <w:proofErr w:type="spellEnd"/>
      <w:r w:rsidRPr="00683ECF">
        <w:rPr>
          <w:b w:val="0"/>
          <w:bCs w:val="0"/>
          <w:sz w:val="26"/>
          <w:szCs w:val="26"/>
        </w:rPr>
        <w:t xml:space="preserve"> сельского поселения»</w:t>
      </w:r>
      <w:r w:rsidR="00683ECF">
        <w:rPr>
          <w:b w:val="0"/>
          <w:bCs w:val="0"/>
          <w:sz w:val="26"/>
          <w:szCs w:val="26"/>
        </w:rPr>
        <w:t>.</w:t>
      </w:r>
    </w:p>
    <w:p w:rsidR="003D4FC7" w:rsidRPr="00683ECF" w:rsidRDefault="003D4FC7" w:rsidP="00683ECF">
      <w:pPr>
        <w:tabs>
          <w:tab w:val="left" w:pos="2808"/>
        </w:tabs>
        <w:jc w:val="both"/>
        <w:rPr>
          <w:sz w:val="26"/>
          <w:szCs w:val="26"/>
        </w:rPr>
      </w:pPr>
    </w:p>
    <w:p w:rsidR="003D4FC7" w:rsidRPr="00683ECF" w:rsidRDefault="003D4FC7" w:rsidP="00683ECF">
      <w:pPr>
        <w:jc w:val="both"/>
        <w:rPr>
          <w:sz w:val="26"/>
          <w:szCs w:val="26"/>
        </w:rPr>
      </w:pPr>
    </w:p>
    <w:p w:rsidR="003D4FC7" w:rsidRPr="00683ECF" w:rsidRDefault="003D4FC7" w:rsidP="00683ECF">
      <w:pPr>
        <w:jc w:val="both"/>
        <w:rPr>
          <w:sz w:val="26"/>
          <w:szCs w:val="26"/>
        </w:rPr>
      </w:pPr>
    </w:p>
    <w:p w:rsidR="003D4FC7" w:rsidRPr="00683ECF" w:rsidRDefault="003D4FC7" w:rsidP="00683ECF">
      <w:pPr>
        <w:rPr>
          <w:sz w:val="26"/>
          <w:szCs w:val="26"/>
        </w:rPr>
      </w:pPr>
    </w:p>
    <w:p w:rsidR="003D4FC7" w:rsidRPr="00683ECF" w:rsidRDefault="003D4FC7" w:rsidP="00683ECF">
      <w:pPr>
        <w:rPr>
          <w:sz w:val="26"/>
          <w:szCs w:val="26"/>
        </w:rPr>
      </w:pPr>
      <w:r w:rsidRPr="00683ECF">
        <w:rPr>
          <w:sz w:val="26"/>
          <w:szCs w:val="26"/>
        </w:rPr>
        <w:t>Глава муниципального образования</w:t>
      </w:r>
    </w:p>
    <w:p w:rsidR="003D4FC7" w:rsidRDefault="003D4FC7" w:rsidP="00683ECF">
      <w:pPr>
        <w:rPr>
          <w:sz w:val="26"/>
          <w:szCs w:val="26"/>
        </w:rPr>
      </w:pPr>
      <w:proofErr w:type="spellStart"/>
      <w:r w:rsidRPr="00683ECF">
        <w:rPr>
          <w:sz w:val="26"/>
          <w:szCs w:val="26"/>
        </w:rPr>
        <w:t>Селезневское</w:t>
      </w:r>
      <w:proofErr w:type="spellEnd"/>
      <w:r w:rsidRPr="00683ECF">
        <w:rPr>
          <w:sz w:val="26"/>
          <w:szCs w:val="26"/>
        </w:rPr>
        <w:t xml:space="preserve"> сельское поселение                    </w:t>
      </w:r>
      <w:r w:rsidR="00683ECF">
        <w:rPr>
          <w:sz w:val="26"/>
          <w:szCs w:val="26"/>
        </w:rPr>
        <w:t xml:space="preserve">                 </w:t>
      </w:r>
      <w:r w:rsidRPr="00683ECF">
        <w:rPr>
          <w:sz w:val="26"/>
          <w:szCs w:val="26"/>
        </w:rPr>
        <w:t xml:space="preserve">                         </w:t>
      </w:r>
      <w:proofErr w:type="spellStart"/>
      <w:r w:rsidRPr="00683ECF">
        <w:rPr>
          <w:sz w:val="26"/>
          <w:szCs w:val="26"/>
        </w:rPr>
        <w:t>В.П.Новикова</w:t>
      </w:r>
      <w:proofErr w:type="spellEnd"/>
      <w:r w:rsidRPr="00683ECF">
        <w:rPr>
          <w:sz w:val="26"/>
          <w:szCs w:val="26"/>
        </w:rPr>
        <w:t xml:space="preserve"> </w:t>
      </w:r>
    </w:p>
    <w:p w:rsidR="00464914" w:rsidRDefault="00464914" w:rsidP="00683ECF">
      <w:pPr>
        <w:rPr>
          <w:sz w:val="26"/>
          <w:szCs w:val="26"/>
        </w:rPr>
      </w:pPr>
    </w:p>
    <w:p w:rsidR="00464914" w:rsidRDefault="00464914" w:rsidP="00683ECF">
      <w:pPr>
        <w:rPr>
          <w:sz w:val="26"/>
          <w:szCs w:val="26"/>
        </w:rPr>
      </w:pPr>
    </w:p>
    <w:p w:rsidR="00464914" w:rsidRDefault="00464914" w:rsidP="00683ECF">
      <w:pPr>
        <w:rPr>
          <w:sz w:val="26"/>
          <w:szCs w:val="26"/>
        </w:rPr>
      </w:pPr>
    </w:p>
    <w:p w:rsidR="00464914" w:rsidRDefault="00464914" w:rsidP="00683ECF">
      <w:pPr>
        <w:rPr>
          <w:sz w:val="26"/>
          <w:szCs w:val="26"/>
        </w:rPr>
      </w:pPr>
    </w:p>
    <w:p w:rsidR="00464914" w:rsidRDefault="00464914" w:rsidP="00683ECF">
      <w:pPr>
        <w:rPr>
          <w:sz w:val="26"/>
          <w:szCs w:val="26"/>
        </w:rPr>
      </w:pPr>
    </w:p>
    <w:p w:rsidR="00464914" w:rsidRDefault="00464914" w:rsidP="00683ECF">
      <w:pPr>
        <w:rPr>
          <w:sz w:val="26"/>
          <w:szCs w:val="26"/>
        </w:rPr>
      </w:pPr>
    </w:p>
    <w:p w:rsidR="00464914" w:rsidRDefault="00464914" w:rsidP="00683ECF">
      <w:pPr>
        <w:rPr>
          <w:sz w:val="26"/>
          <w:szCs w:val="26"/>
        </w:rPr>
      </w:pPr>
    </w:p>
    <w:p w:rsidR="00464914" w:rsidRDefault="00464914" w:rsidP="00683ECF">
      <w:pPr>
        <w:rPr>
          <w:sz w:val="26"/>
          <w:szCs w:val="26"/>
        </w:rPr>
      </w:pPr>
    </w:p>
    <w:p w:rsidR="00464914" w:rsidRDefault="00464914" w:rsidP="00683ECF">
      <w:pPr>
        <w:rPr>
          <w:sz w:val="26"/>
          <w:szCs w:val="26"/>
        </w:rPr>
      </w:pPr>
    </w:p>
    <w:p w:rsidR="00464914" w:rsidRDefault="00464914" w:rsidP="00683ECF">
      <w:pPr>
        <w:rPr>
          <w:sz w:val="26"/>
          <w:szCs w:val="26"/>
        </w:rPr>
      </w:pPr>
    </w:p>
    <w:p w:rsidR="00464914" w:rsidRDefault="00464914" w:rsidP="00683ECF">
      <w:pPr>
        <w:rPr>
          <w:sz w:val="26"/>
          <w:szCs w:val="26"/>
        </w:rPr>
      </w:pPr>
    </w:p>
    <w:p w:rsidR="00464914" w:rsidRDefault="00464914" w:rsidP="00683ECF">
      <w:pPr>
        <w:rPr>
          <w:sz w:val="26"/>
          <w:szCs w:val="26"/>
        </w:rPr>
      </w:pPr>
    </w:p>
    <w:p w:rsidR="00464914" w:rsidRDefault="00464914" w:rsidP="00683ECF">
      <w:pPr>
        <w:rPr>
          <w:sz w:val="26"/>
          <w:szCs w:val="26"/>
        </w:rPr>
      </w:pPr>
    </w:p>
    <w:p w:rsidR="00464914" w:rsidRPr="00B03893" w:rsidRDefault="00464914" w:rsidP="00464914">
      <w:pPr>
        <w:pStyle w:val="a9"/>
        <w:jc w:val="right"/>
        <w:rPr>
          <w:b w:val="0"/>
          <w:sz w:val="22"/>
          <w:szCs w:val="22"/>
        </w:rPr>
      </w:pPr>
      <w:r w:rsidRPr="00B03893">
        <w:rPr>
          <w:b w:val="0"/>
          <w:sz w:val="22"/>
          <w:szCs w:val="22"/>
        </w:rPr>
        <w:lastRenderedPageBreak/>
        <w:t xml:space="preserve">Приложение №1   </w:t>
      </w:r>
    </w:p>
    <w:p w:rsidR="00464914" w:rsidRPr="00B03893" w:rsidRDefault="00464914" w:rsidP="00464914">
      <w:pPr>
        <w:ind w:left="5529"/>
        <w:jc w:val="right"/>
        <w:rPr>
          <w:b/>
          <w:sz w:val="22"/>
          <w:szCs w:val="22"/>
        </w:rPr>
      </w:pPr>
      <w:proofErr w:type="gramStart"/>
      <w:r w:rsidRPr="00B03893">
        <w:rPr>
          <w:b/>
          <w:sz w:val="22"/>
          <w:szCs w:val="22"/>
        </w:rPr>
        <w:t>к  решению</w:t>
      </w:r>
      <w:proofErr w:type="gramEnd"/>
      <w:r w:rsidRPr="00B03893">
        <w:rPr>
          <w:b/>
          <w:sz w:val="22"/>
          <w:szCs w:val="22"/>
        </w:rPr>
        <w:t xml:space="preserve"> Совета депутатов</w:t>
      </w:r>
    </w:p>
    <w:p w:rsidR="00464914" w:rsidRPr="00B03893" w:rsidRDefault="00464914" w:rsidP="00464914">
      <w:pPr>
        <w:ind w:left="5529"/>
        <w:jc w:val="right"/>
        <w:rPr>
          <w:b/>
          <w:sz w:val="22"/>
          <w:szCs w:val="22"/>
        </w:rPr>
      </w:pPr>
      <w:proofErr w:type="spellStart"/>
      <w:r w:rsidRPr="00B03893">
        <w:rPr>
          <w:b/>
          <w:sz w:val="22"/>
          <w:szCs w:val="22"/>
        </w:rPr>
        <w:t>Селезневского</w:t>
      </w:r>
      <w:proofErr w:type="spellEnd"/>
      <w:r w:rsidRPr="00B03893">
        <w:rPr>
          <w:b/>
          <w:sz w:val="22"/>
          <w:szCs w:val="22"/>
        </w:rPr>
        <w:t xml:space="preserve"> сельского поселения</w:t>
      </w:r>
    </w:p>
    <w:p w:rsidR="00464914" w:rsidRPr="00B03893" w:rsidRDefault="00464914" w:rsidP="00464914">
      <w:pPr>
        <w:ind w:left="5529"/>
        <w:jc w:val="right"/>
        <w:rPr>
          <w:b/>
          <w:sz w:val="22"/>
          <w:szCs w:val="22"/>
        </w:rPr>
      </w:pPr>
      <w:proofErr w:type="gramStart"/>
      <w:r w:rsidRPr="00B03893">
        <w:rPr>
          <w:b/>
          <w:sz w:val="22"/>
          <w:szCs w:val="22"/>
        </w:rPr>
        <w:t>от</w:t>
      </w:r>
      <w:proofErr w:type="gramEnd"/>
      <w:r w:rsidRPr="00B03893">
        <w:rPr>
          <w:b/>
          <w:sz w:val="22"/>
          <w:szCs w:val="22"/>
        </w:rPr>
        <w:t xml:space="preserve"> _______2017 № ___</w:t>
      </w:r>
    </w:p>
    <w:p w:rsidR="00464914" w:rsidRDefault="00464914" w:rsidP="00464914">
      <w:pPr>
        <w:jc w:val="right"/>
        <w:rPr>
          <w:sz w:val="28"/>
          <w:szCs w:val="28"/>
        </w:rPr>
      </w:pPr>
    </w:p>
    <w:p w:rsidR="00464914" w:rsidRDefault="00464914" w:rsidP="004649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местного бюджета на 2018 год</w:t>
      </w:r>
    </w:p>
    <w:p w:rsidR="00464914" w:rsidRDefault="00464914" w:rsidP="00464914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тыс.</w:t>
      </w:r>
      <w:proofErr w:type="gramEnd"/>
      <w:r>
        <w:rPr>
          <w:sz w:val="28"/>
          <w:szCs w:val="28"/>
        </w:rPr>
        <w:t xml:space="preserve">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662"/>
        <w:gridCol w:w="991"/>
      </w:tblGrid>
      <w:tr w:rsidR="00464914" w:rsidRPr="00B03893" w:rsidTr="004E2000">
        <w:trPr>
          <w:trHeight w:val="1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914" w:rsidRPr="00B03893" w:rsidRDefault="00464914" w:rsidP="004E2000">
            <w:pPr>
              <w:jc w:val="center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3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0,0</w:t>
            </w:r>
          </w:p>
          <w:p w:rsidR="00464914" w:rsidRPr="00B03893" w:rsidRDefault="00464914" w:rsidP="004E2000">
            <w:pPr>
              <w:jc w:val="center"/>
              <w:rPr>
                <w:b/>
                <w:bCs/>
                <w:color w:val="548DD4"/>
                <w:sz w:val="22"/>
                <w:szCs w:val="22"/>
              </w:rPr>
            </w:pP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01 02 00 00 00 0000 000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01 02 00 00 00 0000 700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0,0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01 02 00 00 10 0000 710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0,0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01 02 00 00 00 0000 800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0,0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01 02 00 00 10 0000 810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0,0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01 03 00 00 00 0000 000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01 03 01 00 00 0000 000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bCs/>
                <w:sz w:val="22"/>
                <w:szCs w:val="22"/>
              </w:rPr>
            </w:pPr>
            <w:r w:rsidRPr="00B03893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bCs/>
                <w:sz w:val="22"/>
                <w:szCs w:val="22"/>
              </w:rPr>
            </w:pPr>
            <w:r w:rsidRPr="00B03893">
              <w:rPr>
                <w:bCs/>
                <w:sz w:val="22"/>
                <w:szCs w:val="22"/>
              </w:rPr>
              <w:t>0,0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</w:p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01 03 01 00 00 0000 700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bCs/>
                <w:sz w:val="22"/>
                <w:szCs w:val="22"/>
              </w:rPr>
            </w:pPr>
            <w:r w:rsidRPr="00B03893">
              <w:rPr>
                <w:bCs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bCs/>
                <w:sz w:val="22"/>
                <w:szCs w:val="22"/>
              </w:rPr>
            </w:pPr>
            <w:r w:rsidRPr="00B03893">
              <w:rPr>
                <w:bCs/>
                <w:sz w:val="22"/>
                <w:szCs w:val="22"/>
              </w:rPr>
              <w:t>0,0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01 03 0</w:t>
            </w:r>
            <w:r w:rsidRPr="00B03893">
              <w:rPr>
                <w:sz w:val="22"/>
                <w:szCs w:val="22"/>
                <w:lang w:val="en-US"/>
              </w:rPr>
              <w:t>1</w:t>
            </w:r>
            <w:r w:rsidRPr="00B03893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bCs/>
                <w:sz w:val="22"/>
                <w:szCs w:val="22"/>
              </w:rPr>
            </w:pPr>
            <w:r w:rsidRPr="00B03893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bCs/>
                <w:sz w:val="22"/>
                <w:szCs w:val="22"/>
              </w:rPr>
            </w:pPr>
            <w:r w:rsidRPr="00B03893">
              <w:rPr>
                <w:bCs/>
                <w:sz w:val="22"/>
                <w:szCs w:val="22"/>
              </w:rPr>
              <w:t>0,0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01 03 01 00 00 0000 800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0,0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01 03 01 00 10 0000 810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0,0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01 05 00 00 00 0000 000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0,0</w:t>
            </w:r>
          </w:p>
          <w:p w:rsidR="00464914" w:rsidRPr="00B03893" w:rsidRDefault="00464914" w:rsidP="004E20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-3596,4</w:t>
            </w:r>
          </w:p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-3596,4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-3596,4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-3596,4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3596,4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3596,4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3596,4</w:t>
            </w:r>
          </w:p>
        </w:tc>
      </w:tr>
      <w:tr w:rsidR="00464914" w:rsidRPr="00B03893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03893" w:rsidRDefault="00464914" w:rsidP="004E2000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3596,4</w:t>
            </w:r>
          </w:p>
        </w:tc>
      </w:tr>
    </w:tbl>
    <w:p w:rsidR="00464914" w:rsidRDefault="00464914" w:rsidP="00464914">
      <w:r>
        <w:lastRenderedPageBreak/>
        <w:t xml:space="preserve">         </w:t>
      </w:r>
    </w:p>
    <w:p w:rsidR="00464914" w:rsidRPr="00B03893" w:rsidRDefault="00464914" w:rsidP="00464914">
      <w:pPr>
        <w:pStyle w:val="a9"/>
        <w:jc w:val="right"/>
        <w:rPr>
          <w:b w:val="0"/>
          <w:sz w:val="22"/>
          <w:szCs w:val="22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03893">
        <w:rPr>
          <w:b w:val="0"/>
          <w:sz w:val="22"/>
          <w:szCs w:val="22"/>
        </w:rPr>
        <w:t xml:space="preserve">Приложение №2   </w:t>
      </w:r>
    </w:p>
    <w:p w:rsidR="00464914" w:rsidRPr="00B03893" w:rsidRDefault="00464914" w:rsidP="00464914">
      <w:pPr>
        <w:ind w:left="5529"/>
        <w:jc w:val="right"/>
        <w:rPr>
          <w:b/>
          <w:sz w:val="22"/>
          <w:szCs w:val="22"/>
        </w:rPr>
      </w:pPr>
      <w:proofErr w:type="gramStart"/>
      <w:r w:rsidRPr="00B03893">
        <w:rPr>
          <w:b/>
          <w:sz w:val="22"/>
          <w:szCs w:val="22"/>
        </w:rPr>
        <w:t>к  решению</w:t>
      </w:r>
      <w:proofErr w:type="gramEnd"/>
      <w:r w:rsidRPr="00B03893">
        <w:rPr>
          <w:b/>
          <w:sz w:val="22"/>
          <w:szCs w:val="22"/>
        </w:rPr>
        <w:t xml:space="preserve"> Совета депутатов</w:t>
      </w:r>
    </w:p>
    <w:p w:rsidR="00464914" w:rsidRPr="00B03893" w:rsidRDefault="00464914" w:rsidP="00464914">
      <w:pPr>
        <w:ind w:left="5529"/>
        <w:jc w:val="right"/>
        <w:rPr>
          <w:b/>
          <w:sz w:val="22"/>
          <w:szCs w:val="22"/>
        </w:rPr>
      </w:pPr>
      <w:proofErr w:type="spellStart"/>
      <w:r w:rsidRPr="00B03893">
        <w:rPr>
          <w:b/>
          <w:sz w:val="22"/>
          <w:szCs w:val="22"/>
        </w:rPr>
        <w:t>Селезневского</w:t>
      </w:r>
      <w:proofErr w:type="spellEnd"/>
      <w:r w:rsidRPr="00B03893">
        <w:rPr>
          <w:b/>
          <w:sz w:val="22"/>
          <w:szCs w:val="22"/>
        </w:rPr>
        <w:t xml:space="preserve"> сельского поселения</w:t>
      </w:r>
    </w:p>
    <w:p w:rsidR="00464914" w:rsidRPr="00B03893" w:rsidRDefault="00464914" w:rsidP="00464914">
      <w:pPr>
        <w:ind w:left="5529"/>
        <w:jc w:val="right"/>
        <w:rPr>
          <w:b/>
          <w:sz w:val="22"/>
          <w:szCs w:val="22"/>
        </w:rPr>
      </w:pPr>
      <w:proofErr w:type="gramStart"/>
      <w:r w:rsidRPr="00B03893">
        <w:rPr>
          <w:b/>
          <w:sz w:val="22"/>
          <w:szCs w:val="22"/>
        </w:rPr>
        <w:t>от  _</w:t>
      </w:r>
      <w:proofErr w:type="gramEnd"/>
      <w:r w:rsidRPr="00B03893">
        <w:rPr>
          <w:b/>
          <w:sz w:val="22"/>
          <w:szCs w:val="22"/>
        </w:rPr>
        <w:t>______2017  № ___</w:t>
      </w:r>
    </w:p>
    <w:p w:rsidR="00464914" w:rsidRDefault="00464914" w:rsidP="00464914">
      <w:pPr>
        <w:jc w:val="right"/>
        <w:rPr>
          <w:sz w:val="28"/>
          <w:szCs w:val="28"/>
        </w:rPr>
      </w:pPr>
    </w:p>
    <w:p w:rsidR="00464914" w:rsidRDefault="00464914" w:rsidP="004649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местного бюджета на плановый период 2019 и 2020 годов</w:t>
      </w:r>
    </w:p>
    <w:p w:rsidR="00464914" w:rsidRDefault="00464914" w:rsidP="00464914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тыс.</w:t>
      </w:r>
      <w:proofErr w:type="gramEnd"/>
      <w:r>
        <w:rPr>
          <w:sz w:val="28"/>
          <w:szCs w:val="28"/>
        </w:rPr>
        <w:t xml:space="preserve"> 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5953"/>
        <w:gridCol w:w="851"/>
        <w:gridCol w:w="992"/>
      </w:tblGrid>
      <w:tr w:rsidR="00464914" w:rsidTr="00464914">
        <w:trPr>
          <w:trHeight w:val="10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64914" w:rsidTr="00464914">
        <w:trPr>
          <w:trHeight w:val="595"/>
        </w:trPr>
        <w:tc>
          <w:tcPr>
            <w:tcW w:w="25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464914" w:rsidRDefault="00464914" w:rsidP="004E200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464914" w:rsidRDefault="00464914" w:rsidP="004E200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год</w:t>
            </w:r>
            <w:proofErr w:type="gramEnd"/>
          </w:p>
        </w:tc>
      </w:tr>
    </w:tbl>
    <w:p w:rsidR="00464914" w:rsidRDefault="00464914" w:rsidP="00464914">
      <w:pPr>
        <w:rPr>
          <w:sz w:val="2"/>
          <w:szCs w:val="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851"/>
        <w:gridCol w:w="992"/>
      </w:tblGrid>
      <w:tr w:rsidR="00464914" w:rsidTr="004E2000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</w:pPr>
            <w:r>
              <w:t>4</w:t>
            </w:r>
          </w:p>
        </w:tc>
      </w:tr>
      <w:tr w:rsidR="00464914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C29E8" w:rsidRDefault="00464914" w:rsidP="004E2000">
            <w:pPr>
              <w:tabs>
                <w:tab w:val="left" w:pos="552"/>
              </w:tabs>
              <w:jc w:val="center"/>
              <w:rPr>
                <w:b/>
              </w:rPr>
            </w:pPr>
            <w:r w:rsidRPr="008C29E8">
              <w:rPr>
                <w:b/>
              </w:rPr>
              <w:t>01 00 00 00 00 0000 000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8C29E8" w:rsidRDefault="00464914" w:rsidP="004E2000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C29E8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0D6D22" w:rsidRDefault="00464914" w:rsidP="004E2000">
            <w:pPr>
              <w:jc w:val="right"/>
              <w:rPr>
                <w:b/>
                <w:bCs/>
              </w:rPr>
            </w:pPr>
            <w:r w:rsidRPr="000D6D22">
              <w:rPr>
                <w:b/>
                <w:bCs/>
              </w:rPr>
              <w:t>0,0</w:t>
            </w:r>
          </w:p>
          <w:p w:rsidR="00464914" w:rsidRPr="000D6D22" w:rsidRDefault="00464914" w:rsidP="004E2000">
            <w:pPr>
              <w:jc w:val="right"/>
              <w:rPr>
                <w:rFonts w:ascii="Arial" w:hAnsi="Arial" w:cs="Arial"/>
                <w:b/>
                <w:bCs/>
                <w:color w:val="548DD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0D6D22" w:rsidRDefault="00464914" w:rsidP="004E2000">
            <w:pPr>
              <w:jc w:val="right"/>
              <w:rPr>
                <w:b/>
                <w:bCs/>
              </w:rPr>
            </w:pPr>
            <w:r w:rsidRPr="000D6D22">
              <w:rPr>
                <w:b/>
                <w:bCs/>
              </w:rPr>
              <w:t>0,0</w:t>
            </w:r>
          </w:p>
          <w:p w:rsidR="00464914" w:rsidRPr="000D6D22" w:rsidRDefault="00464914" w:rsidP="004E2000">
            <w:pPr>
              <w:jc w:val="right"/>
              <w:rPr>
                <w:rFonts w:ascii="Arial" w:hAnsi="Arial" w:cs="Arial"/>
                <w:b/>
                <w:bCs/>
                <w:color w:val="548DD4"/>
              </w:rPr>
            </w:pPr>
          </w:p>
        </w:tc>
      </w:tr>
      <w:tr w:rsidR="00464914" w:rsidRPr="00B075CF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C29E8" w:rsidRDefault="00464914" w:rsidP="004E2000">
            <w:pPr>
              <w:spacing w:after="240"/>
              <w:jc w:val="center"/>
              <w:rPr>
                <w:b/>
              </w:rPr>
            </w:pPr>
            <w:r w:rsidRPr="008C29E8">
              <w:rPr>
                <w:b/>
              </w:rPr>
              <w:t>01 02 00 00 00 0000 000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8C29E8" w:rsidRDefault="00464914" w:rsidP="004E2000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  <w:r w:rsidRPr="008C29E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0D6D22" w:rsidRDefault="00464914" w:rsidP="004E2000">
            <w:pPr>
              <w:spacing w:after="240"/>
              <w:jc w:val="right"/>
              <w:rPr>
                <w:b/>
                <w:bCs/>
              </w:rPr>
            </w:pPr>
            <w:r w:rsidRPr="000D6D22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0D6D22" w:rsidRDefault="00464914" w:rsidP="004E2000">
            <w:pPr>
              <w:spacing w:after="240"/>
              <w:jc w:val="right"/>
              <w:rPr>
                <w:b/>
                <w:bCs/>
              </w:rPr>
            </w:pPr>
            <w:r w:rsidRPr="000D6D22">
              <w:rPr>
                <w:b/>
                <w:bCs/>
              </w:rPr>
              <w:t>0,0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B03893">
              <w:rPr>
                <w:b/>
                <w:sz w:val="20"/>
                <w:szCs w:val="20"/>
              </w:rPr>
              <w:t>01 02 00 00 00 0000 700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0,0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B03893">
              <w:rPr>
                <w:b/>
                <w:sz w:val="20"/>
                <w:szCs w:val="20"/>
              </w:rPr>
              <w:t>01 02 00 00 10 0000 710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0,0</w:t>
            </w:r>
          </w:p>
        </w:tc>
      </w:tr>
      <w:tr w:rsidR="00464914" w:rsidRPr="00B03893" w:rsidTr="004E2000">
        <w:trPr>
          <w:cantSplit/>
          <w:trHeight w:val="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B03893">
              <w:rPr>
                <w:b/>
                <w:sz w:val="20"/>
                <w:szCs w:val="20"/>
              </w:rPr>
              <w:t>01 02 00 00 00 0000 800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0,0</w:t>
            </w:r>
          </w:p>
        </w:tc>
      </w:tr>
      <w:tr w:rsidR="00464914" w:rsidRPr="00B03893" w:rsidTr="004E2000">
        <w:trPr>
          <w:cantSplit/>
          <w:trHeight w:val="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B03893">
              <w:rPr>
                <w:b/>
                <w:sz w:val="20"/>
                <w:szCs w:val="20"/>
              </w:rPr>
              <w:t>01 02 00 00 10 0000 810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0,0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B03893">
              <w:rPr>
                <w:b/>
                <w:sz w:val="20"/>
                <w:szCs w:val="20"/>
              </w:rPr>
              <w:t>01 03 00 00 00 0000 000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both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spacing w:after="240"/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01 03 01 00 00 0000 000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both"/>
              <w:rPr>
                <w:bCs/>
                <w:sz w:val="20"/>
                <w:szCs w:val="20"/>
              </w:rPr>
            </w:pPr>
            <w:r w:rsidRPr="00B038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bCs/>
                <w:sz w:val="20"/>
                <w:szCs w:val="20"/>
              </w:rPr>
            </w:pPr>
            <w:r w:rsidRPr="00B03893">
              <w:rPr>
                <w:bCs/>
                <w:sz w:val="20"/>
                <w:szCs w:val="20"/>
              </w:rPr>
              <w:t>0,0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464914" w:rsidRPr="00B03893" w:rsidRDefault="00464914" w:rsidP="004E2000">
            <w:pPr>
              <w:spacing w:after="240"/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01 03 01 00 00 0000 700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both"/>
              <w:rPr>
                <w:bCs/>
                <w:sz w:val="20"/>
                <w:szCs w:val="20"/>
              </w:rPr>
            </w:pPr>
            <w:r w:rsidRPr="00B038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  <w:p w:rsidR="00464914" w:rsidRPr="00B03893" w:rsidRDefault="00464914" w:rsidP="004E2000">
            <w:pPr>
              <w:spacing w:after="2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bCs/>
                <w:sz w:val="20"/>
                <w:szCs w:val="20"/>
              </w:rPr>
            </w:pPr>
            <w:r w:rsidRPr="00B03893">
              <w:rPr>
                <w:bCs/>
                <w:sz w:val="20"/>
                <w:szCs w:val="20"/>
              </w:rPr>
              <w:t>0,0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spacing w:after="240"/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01 03 0</w:t>
            </w:r>
            <w:r w:rsidRPr="00B03893">
              <w:rPr>
                <w:sz w:val="20"/>
                <w:szCs w:val="20"/>
                <w:lang w:val="en-US"/>
              </w:rPr>
              <w:t>1</w:t>
            </w:r>
            <w:r w:rsidRPr="00B03893">
              <w:rPr>
                <w:sz w:val="20"/>
                <w:szCs w:val="20"/>
              </w:rPr>
              <w:t xml:space="preserve"> 00 10 0000 710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both"/>
              <w:rPr>
                <w:bCs/>
                <w:sz w:val="20"/>
                <w:szCs w:val="20"/>
              </w:rPr>
            </w:pPr>
            <w:r w:rsidRPr="00B03893">
              <w:rPr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bCs/>
                <w:sz w:val="20"/>
                <w:szCs w:val="20"/>
              </w:rPr>
            </w:pPr>
            <w:r w:rsidRPr="00B03893">
              <w:rPr>
                <w:bCs/>
                <w:sz w:val="20"/>
                <w:szCs w:val="20"/>
              </w:rPr>
              <w:t>0,0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spacing w:after="240"/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01 03 01 00 00 0000 800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0,0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spacing w:after="240"/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01 03 01 00 10 0000 810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spacing w:after="240"/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0,0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spacing w:after="240"/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lastRenderedPageBreak/>
              <w:t>01 05 00 00 00 0000 000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  <w:p w:rsidR="00464914" w:rsidRPr="00B03893" w:rsidRDefault="00464914" w:rsidP="004E200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  <w:p w:rsidR="00464914" w:rsidRPr="00B03893" w:rsidRDefault="00464914" w:rsidP="004E200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-3695,9</w:t>
            </w:r>
          </w:p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3768,1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3768,1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 w:rsidRPr="00B03893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3768,1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01 05 02 01 10 0000 510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3768,1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3768,1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3768,1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3768,1</w:t>
            </w:r>
          </w:p>
        </w:tc>
      </w:tr>
      <w:tr w:rsidR="00464914" w:rsidRPr="00B03893" w:rsidTr="004E200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03893" w:rsidRDefault="00464914" w:rsidP="004E2000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03893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3768,1</w:t>
            </w:r>
          </w:p>
        </w:tc>
      </w:tr>
    </w:tbl>
    <w:p w:rsidR="00464914" w:rsidRPr="00B03893" w:rsidRDefault="00464914" w:rsidP="00464914">
      <w:pPr>
        <w:rPr>
          <w:sz w:val="20"/>
          <w:szCs w:val="20"/>
        </w:rPr>
      </w:pPr>
    </w:p>
    <w:p w:rsidR="00464914" w:rsidRPr="000A6C9A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Default="00464914" w:rsidP="00464914">
      <w:pPr>
        <w:pStyle w:val="a9"/>
        <w:jc w:val="left"/>
      </w:pPr>
      <w:r>
        <w:t xml:space="preserve">                                                                                     </w:t>
      </w: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Default="00464914" w:rsidP="00464914">
      <w:pPr>
        <w:pStyle w:val="a9"/>
        <w:jc w:val="left"/>
      </w:pPr>
    </w:p>
    <w:p w:rsidR="00464914" w:rsidRPr="00B03893" w:rsidRDefault="00464914" w:rsidP="00464914">
      <w:pPr>
        <w:pStyle w:val="a9"/>
        <w:jc w:val="right"/>
        <w:rPr>
          <w:b w:val="0"/>
          <w:sz w:val="22"/>
          <w:szCs w:val="22"/>
        </w:rPr>
      </w:pPr>
      <w:r w:rsidRPr="00B03893">
        <w:rPr>
          <w:sz w:val="22"/>
          <w:szCs w:val="22"/>
        </w:rPr>
        <w:lastRenderedPageBreak/>
        <w:t xml:space="preserve">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B03893">
        <w:rPr>
          <w:sz w:val="22"/>
          <w:szCs w:val="22"/>
        </w:rPr>
        <w:t xml:space="preserve">  </w:t>
      </w:r>
      <w:r w:rsidRPr="00B03893">
        <w:rPr>
          <w:b w:val="0"/>
          <w:sz w:val="22"/>
          <w:szCs w:val="22"/>
        </w:rPr>
        <w:t>Приложение № 3</w:t>
      </w:r>
    </w:p>
    <w:p w:rsidR="00464914" w:rsidRPr="00B03893" w:rsidRDefault="00464914" w:rsidP="00464914">
      <w:pPr>
        <w:jc w:val="right"/>
        <w:rPr>
          <w:b/>
          <w:sz w:val="22"/>
          <w:szCs w:val="22"/>
        </w:rPr>
      </w:pPr>
      <w:r w:rsidRPr="00B03893">
        <w:rPr>
          <w:b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B03893">
        <w:rPr>
          <w:b/>
          <w:sz w:val="22"/>
          <w:szCs w:val="22"/>
        </w:rPr>
        <w:t>к  решению</w:t>
      </w:r>
      <w:proofErr w:type="gramEnd"/>
      <w:r w:rsidRPr="00B03893">
        <w:rPr>
          <w:b/>
          <w:sz w:val="22"/>
          <w:szCs w:val="22"/>
        </w:rPr>
        <w:t xml:space="preserve"> Совета  депутатов</w:t>
      </w:r>
    </w:p>
    <w:p w:rsidR="00464914" w:rsidRPr="00B03893" w:rsidRDefault="00464914" w:rsidP="00464914">
      <w:pPr>
        <w:jc w:val="right"/>
        <w:rPr>
          <w:b/>
          <w:sz w:val="22"/>
          <w:szCs w:val="22"/>
        </w:rPr>
      </w:pPr>
      <w:r w:rsidRPr="00B03893">
        <w:rPr>
          <w:b/>
          <w:sz w:val="22"/>
          <w:szCs w:val="22"/>
        </w:rPr>
        <w:t xml:space="preserve">                                                                                      </w:t>
      </w:r>
      <w:proofErr w:type="spellStart"/>
      <w:r w:rsidRPr="00B03893">
        <w:rPr>
          <w:b/>
          <w:sz w:val="22"/>
          <w:szCs w:val="22"/>
        </w:rPr>
        <w:t>Селезневского</w:t>
      </w:r>
      <w:proofErr w:type="spellEnd"/>
      <w:r w:rsidRPr="00B03893">
        <w:rPr>
          <w:b/>
          <w:sz w:val="22"/>
          <w:szCs w:val="22"/>
        </w:rPr>
        <w:t xml:space="preserve"> сельского поселения</w:t>
      </w:r>
    </w:p>
    <w:p w:rsidR="00464914" w:rsidRPr="00B03893" w:rsidRDefault="00464914" w:rsidP="00464914">
      <w:pPr>
        <w:jc w:val="right"/>
        <w:rPr>
          <w:b/>
          <w:sz w:val="28"/>
          <w:szCs w:val="28"/>
        </w:rPr>
      </w:pPr>
      <w:r w:rsidRPr="00B03893">
        <w:rPr>
          <w:b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B03893">
        <w:rPr>
          <w:b/>
          <w:sz w:val="22"/>
          <w:szCs w:val="22"/>
        </w:rPr>
        <w:t>от</w:t>
      </w:r>
      <w:proofErr w:type="gramEnd"/>
      <w:r w:rsidRPr="00B03893">
        <w:rPr>
          <w:b/>
          <w:sz w:val="22"/>
          <w:szCs w:val="22"/>
        </w:rPr>
        <w:t xml:space="preserve"> ______2017 № ___</w:t>
      </w: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64914" w:rsidRDefault="00464914" w:rsidP="004649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главных</w:t>
      </w:r>
      <w:proofErr w:type="gramEnd"/>
      <w:r>
        <w:rPr>
          <w:b/>
          <w:sz w:val="28"/>
          <w:szCs w:val="28"/>
        </w:rPr>
        <w:t xml:space="preserve"> администраторов доходов местного бюджета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2280"/>
        <w:gridCol w:w="6600"/>
      </w:tblGrid>
      <w:tr w:rsidR="00464914" w:rsidTr="004E2000">
        <w:trPr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администратора доходов местного бюджета, являющегося главным распорядителем средств местного бюджета, источника доходов местного бюджета</w:t>
            </w:r>
          </w:p>
        </w:tc>
      </w:tr>
      <w:tr w:rsidR="00464914" w:rsidTr="004E2000">
        <w:trPr>
          <w:cantSplit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главного</w:t>
            </w:r>
            <w:proofErr w:type="gramEnd"/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администратора</w:t>
            </w:r>
            <w:proofErr w:type="gramEnd"/>
            <w:r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доходов</w:t>
            </w:r>
            <w:proofErr w:type="gramEnd"/>
            <w:r>
              <w:rPr>
                <w:sz w:val="20"/>
                <w:szCs w:val="20"/>
              </w:rPr>
              <w:t xml:space="preserve"> местного бюджета </w:t>
            </w:r>
          </w:p>
        </w:tc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sz w:val="20"/>
                <w:szCs w:val="20"/>
              </w:rPr>
            </w:pPr>
          </w:p>
        </w:tc>
      </w:tr>
      <w:tr w:rsidR="00464914" w:rsidTr="004E2000">
        <w:trPr>
          <w:cantSplit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Велижский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464914" w:rsidTr="004E2000">
        <w:trPr>
          <w:cantSplit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proofErr w:type="gramStart"/>
            <w:r>
              <w:rPr>
                <w:sz w:val="20"/>
                <w:szCs w:val="20"/>
              </w:rPr>
              <w:t>излишне  взысканные</w:t>
            </w:r>
            <w:proofErr w:type="gramEnd"/>
            <w:r>
              <w:rPr>
                <w:sz w:val="20"/>
                <w:szCs w:val="20"/>
              </w:rPr>
              <w:t xml:space="preserve"> суммы</w:t>
            </w:r>
          </w:p>
        </w:tc>
      </w:tr>
      <w:tr w:rsidR="00464914" w:rsidTr="004E2000">
        <w:trPr>
          <w:cantSplit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</w:rPr>
              <w:t>Селезневского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464914" w:rsidRPr="003D42FA" w:rsidTr="004E20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Default="00464914" w:rsidP="004E200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64914" w:rsidRPr="003D42FA" w:rsidRDefault="00464914" w:rsidP="004E2000">
            <w:pPr>
              <w:snapToGrid w:val="0"/>
              <w:jc w:val="center"/>
              <w:rPr>
                <w:sz w:val="20"/>
                <w:szCs w:val="20"/>
              </w:rPr>
            </w:pPr>
            <w:r w:rsidRPr="003D42FA"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Default="00464914" w:rsidP="004E200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64914" w:rsidRPr="003D42FA" w:rsidRDefault="00464914" w:rsidP="004E2000">
            <w:pPr>
              <w:snapToGrid w:val="0"/>
              <w:jc w:val="center"/>
              <w:rPr>
                <w:sz w:val="20"/>
                <w:szCs w:val="20"/>
              </w:rPr>
            </w:pPr>
            <w:r w:rsidRPr="003D42FA">
              <w:rPr>
                <w:sz w:val="20"/>
                <w:szCs w:val="20"/>
              </w:rPr>
              <w:t>1 11 05025 10 0000 120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3D42FA" w:rsidRDefault="00464914" w:rsidP="004E2000">
            <w:pPr>
              <w:snapToGrid w:val="0"/>
              <w:jc w:val="both"/>
              <w:rPr>
                <w:sz w:val="20"/>
                <w:szCs w:val="20"/>
              </w:rPr>
            </w:pPr>
            <w:r w:rsidRPr="003D42FA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3D42FA">
              <w:rPr>
                <w:sz w:val="20"/>
                <w:szCs w:val="20"/>
              </w:rPr>
              <w:t>( за</w:t>
            </w:r>
            <w:proofErr w:type="gramEnd"/>
            <w:r w:rsidRPr="003D42FA">
              <w:rPr>
                <w:sz w:val="20"/>
                <w:szCs w:val="20"/>
              </w:rPr>
              <w:t xml:space="preserve"> исключением земельных участков муниципальных бюджетных и автономных учреждений)</w:t>
            </w:r>
          </w:p>
        </w:tc>
      </w:tr>
      <w:tr w:rsidR="00464914" w:rsidTr="004E20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1 13 02995 10 0000 130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64914" w:rsidRPr="003D42FA" w:rsidTr="004E20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Default="00464914" w:rsidP="004E200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64914" w:rsidRPr="003D42FA" w:rsidRDefault="00464914" w:rsidP="004E2000">
            <w:pPr>
              <w:snapToGrid w:val="0"/>
              <w:jc w:val="center"/>
              <w:rPr>
                <w:sz w:val="20"/>
                <w:szCs w:val="20"/>
              </w:rPr>
            </w:pPr>
            <w:r w:rsidRPr="003D42FA"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Default="00464914" w:rsidP="004E2000">
            <w:pPr>
              <w:rPr>
                <w:sz w:val="20"/>
                <w:szCs w:val="20"/>
              </w:rPr>
            </w:pPr>
          </w:p>
          <w:p w:rsidR="00464914" w:rsidRDefault="00464914" w:rsidP="004E2000">
            <w:pPr>
              <w:rPr>
                <w:sz w:val="20"/>
                <w:szCs w:val="20"/>
              </w:rPr>
            </w:pPr>
          </w:p>
          <w:p w:rsidR="00464914" w:rsidRPr="003D42FA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D42FA">
              <w:rPr>
                <w:sz w:val="20"/>
                <w:szCs w:val="20"/>
              </w:rPr>
              <w:t>1 14 02053 10 0000 410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3D42FA" w:rsidRDefault="00464914" w:rsidP="004E2000">
            <w:pPr>
              <w:rPr>
                <w:sz w:val="20"/>
                <w:szCs w:val="20"/>
              </w:rPr>
            </w:pPr>
            <w:r w:rsidRPr="003D42F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4914" w:rsidTr="004E20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1 14 06025 10 0000 430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4914" w:rsidTr="004E20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001 10 0000 151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64914" w:rsidTr="004E20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999 10 0000 151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64914" w:rsidTr="004E20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en-US"/>
              </w:rPr>
              <w:t>35118</w:t>
            </w:r>
            <w:r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</w:t>
            </w:r>
            <w:proofErr w:type="gramStart"/>
            <w:r>
              <w:rPr>
                <w:sz w:val="20"/>
                <w:szCs w:val="20"/>
              </w:rPr>
              <w:t>на  осуществление</w:t>
            </w:r>
            <w:proofErr w:type="gramEnd"/>
            <w:r>
              <w:rPr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464914" w:rsidTr="004E20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</w:rPr>
              <w:t>999 10 0000 151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64914" w:rsidTr="004E20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sz w:val="20"/>
                <w:szCs w:val="20"/>
              </w:rPr>
            </w:pPr>
            <w:r>
              <w:rPr>
                <w:b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464914" w:rsidTr="004E20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b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</w:tbl>
    <w:p w:rsidR="00464914" w:rsidRDefault="00464914" w:rsidP="00464914"/>
    <w:p w:rsidR="00464914" w:rsidRPr="001568F7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Pr="003D42FA" w:rsidRDefault="00464914" w:rsidP="00464914">
      <w:pPr>
        <w:pStyle w:val="a9"/>
        <w:jc w:val="right"/>
        <w:rPr>
          <w:b w:val="0"/>
          <w:sz w:val="22"/>
          <w:szCs w:val="22"/>
          <w:lang w:eastAsia="ru-RU"/>
        </w:rPr>
      </w:pPr>
      <w:r w:rsidRPr="003D42FA">
        <w:rPr>
          <w:b w:val="0"/>
          <w:sz w:val="22"/>
          <w:szCs w:val="22"/>
          <w:lang w:eastAsia="ru-RU"/>
        </w:rPr>
        <w:lastRenderedPageBreak/>
        <w:t xml:space="preserve">                                                                                     </w:t>
      </w:r>
      <w:r w:rsidRPr="003D42FA">
        <w:rPr>
          <w:b w:val="0"/>
          <w:sz w:val="22"/>
          <w:szCs w:val="22"/>
        </w:rPr>
        <w:t>Приложение №4</w:t>
      </w:r>
    </w:p>
    <w:p w:rsidR="00464914" w:rsidRPr="003D42FA" w:rsidRDefault="00464914" w:rsidP="00464914">
      <w:pPr>
        <w:jc w:val="right"/>
        <w:rPr>
          <w:b/>
          <w:sz w:val="22"/>
          <w:szCs w:val="22"/>
        </w:rPr>
      </w:pPr>
      <w:r w:rsidRPr="003D42FA">
        <w:rPr>
          <w:b/>
          <w:sz w:val="22"/>
          <w:szCs w:val="22"/>
        </w:rPr>
        <w:t xml:space="preserve">                                                                         </w:t>
      </w:r>
      <w:proofErr w:type="gramStart"/>
      <w:r w:rsidRPr="003D42FA">
        <w:rPr>
          <w:b/>
          <w:sz w:val="22"/>
          <w:szCs w:val="22"/>
        </w:rPr>
        <w:t>к</w:t>
      </w:r>
      <w:proofErr w:type="gramEnd"/>
      <w:r w:rsidRPr="003D42FA">
        <w:rPr>
          <w:b/>
          <w:sz w:val="22"/>
          <w:szCs w:val="22"/>
        </w:rPr>
        <w:t xml:space="preserve"> решению  Совета депутатов</w:t>
      </w:r>
    </w:p>
    <w:p w:rsidR="00464914" w:rsidRPr="003D42FA" w:rsidRDefault="00464914" w:rsidP="00464914">
      <w:pPr>
        <w:jc w:val="right"/>
        <w:rPr>
          <w:b/>
          <w:sz w:val="22"/>
          <w:szCs w:val="22"/>
        </w:rPr>
      </w:pPr>
      <w:r w:rsidRPr="003D42FA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                   </w:t>
      </w:r>
      <w:proofErr w:type="spellStart"/>
      <w:r>
        <w:rPr>
          <w:b/>
          <w:sz w:val="22"/>
          <w:szCs w:val="22"/>
        </w:rPr>
        <w:t>Селезневского</w:t>
      </w:r>
      <w:proofErr w:type="spellEnd"/>
      <w:r w:rsidRPr="003D42FA">
        <w:rPr>
          <w:b/>
          <w:sz w:val="22"/>
          <w:szCs w:val="22"/>
        </w:rPr>
        <w:t xml:space="preserve"> сельского поселения</w:t>
      </w:r>
    </w:p>
    <w:p w:rsidR="00464914" w:rsidRPr="003D42FA" w:rsidRDefault="00464914" w:rsidP="00464914">
      <w:pPr>
        <w:jc w:val="right"/>
        <w:rPr>
          <w:b/>
          <w:sz w:val="22"/>
          <w:szCs w:val="22"/>
        </w:rPr>
      </w:pPr>
      <w:r w:rsidRPr="003D42FA">
        <w:rPr>
          <w:b/>
          <w:sz w:val="22"/>
          <w:szCs w:val="22"/>
        </w:rPr>
        <w:t xml:space="preserve">                                                                         </w:t>
      </w:r>
      <w:proofErr w:type="gramStart"/>
      <w:r w:rsidRPr="003D42FA">
        <w:rPr>
          <w:b/>
          <w:sz w:val="22"/>
          <w:szCs w:val="22"/>
        </w:rPr>
        <w:t>от  _</w:t>
      </w:r>
      <w:proofErr w:type="gramEnd"/>
      <w:r w:rsidRPr="003D42FA">
        <w:rPr>
          <w:b/>
          <w:sz w:val="22"/>
          <w:szCs w:val="22"/>
        </w:rPr>
        <w:t>______2017 № ____</w:t>
      </w:r>
    </w:p>
    <w:p w:rsidR="00464914" w:rsidRDefault="00464914" w:rsidP="00464914">
      <w:pPr>
        <w:ind w:left="6120"/>
        <w:jc w:val="right"/>
      </w:pPr>
    </w:p>
    <w:p w:rsidR="00464914" w:rsidRDefault="00464914" w:rsidP="00464914">
      <w:pPr>
        <w:ind w:left="6120"/>
        <w:jc w:val="right"/>
      </w:pPr>
    </w:p>
    <w:p w:rsidR="00464914" w:rsidRDefault="00464914" w:rsidP="00464914">
      <w:pPr>
        <w:ind w:left="6120"/>
        <w:jc w:val="right"/>
      </w:pPr>
    </w:p>
    <w:p w:rsidR="00464914" w:rsidRDefault="00464914" w:rsidP="0046491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64914" w:rsidRDefault="00464914" w:rsidP="00464914">
      <w:pPr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главных</w:t>
      </w:r>
      <w:proofErr w:type="gramEnd"/>
      <w:r>
        <w:rPr>
          <w:b/>
          <w:sz w:val="28"/>
          <w:szCs w:val="28"/>
        </w:rPr>
        <w:t xml:space="preserve"> администраторов источников финансирования</w:t>
      </w:r>
    </w:p>
    <w:p w:rsidR="00464914" w:rsidRDefault="00464914" w:rsidP="00464914">
      <w:pPr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дефицита</w:t>
      </w:r>
      <w:proofErr w:type="gramEnd"/>
      <w:r>
        <w:rPr>
          <w:b/>
          <w:sz w:val="28"/>
          <w:szCs w:val="28"/>
        </w:rPr>
        <w:t xml:space="preserve"> местного бюджета</w:t>
      </w:r>
    </w:p>
    <w:p w:rsidR="00464914" w:rsidRPr="003D42FA" w:rsidRDefault="00464914" w:rsidP="00464914">
      <w:pPr>
        <w:ind w:firstLine="540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642"/>
        <w:gridCol w:w="5621"/>
      </w:tblGrid>
      <w:tr w:rsidR="00464914" w:rsidRPr="003D42FA" w:rsidTr="004E2000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</w:p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</w:p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464914" w:rsidRPr="003D42FA" w:rsidTr="004E2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proofErr w:type="gramStart"/>
            <w:r w:rsidRPr="003D42FA">
              <w:rPr>
                <w:sz w:val="22"/>
                <w:szCs w:val="22"/>
              </w:rPr>
              <w:t>источника</w:t>
            </w:r>
            <w:proofErr w:type="gramEnd"/>
            <w:r w:rsidRPr="003D42FA">
              <w:rPr>
                <w:sz w:val="22"/>
                <w:szCs w:val="22"/>
              </w:rPr>
              <w:t xml:space="preserve"> финансирования</w:t>
            </w:r>
          </w:p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proofErr w:type="gramStart"/>
            <w:r w:rsidRPr="003D42FA">
              <w:rPr>
                <w:sz w:val="22"/>
                <w:szCs w:val="22"/>
              </w:rPr>
              <w:t>дефицита</w:t>
            </w:r>
            <w:proofErr w:type="gramEnd"/>
            <w:r w:rsidRPr="003D42FA">
              <w:rPr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</w:p>
        </w:tc>
      </w:tr>
      <w:tr w:rsidR="00464914" w:rsidRPr="003D42FA" w:rsidTr="004E2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Селезневского</w:t>
            </w:r>
            <w:proofErr w:type="spellEnd"/>
            <w:r w:rsidRPr="003D42F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64914" w:rsidRPr="003D42FA" w:rsidTr="004E2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proofErr w:type="gramStart"/>
            <w:r w:rsidRPr="003D42FA">
              <w:rPr>
                <w:sz w:val="22"/>
                <w:szCs w:val="22"/>
              </w:rPr>
              <w:t>Получение  кредитов</w:t>
            </w:r>
            <w:proofErr w:type="gramEnd"/>
            <w:r w:rsidRPr="003D42FA">
              <w:rPr>
                <w:sz w:val="22"/>
                <w:szCs w:val="22"/>
              </w:rPr>
              <w:t xml:space="preserve"> от кредитных организаций бюджетами сельских поселений  в валюте Российской Федерации</w:t>
            </w:r>
          </w:p>
        </w:tc>
      </w:tr>
      <w:tr w:rsidR="00464914" w:rsidRPr="003D42FA" w:rsidTr="004E2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01 02 00 00 10 0000 810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64914" w:rsidRPr="003D42FA" w:rsidTr="004E2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64914" w:rsidRPr="003D42FA" w:rsidTr="004E2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64914" w:rsidRPr="003D42FA" w:rsidTr="004E2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464914" w:rsidRPr="003D42FA" w:rsidTr="004E2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64914" w:rsidRPr="000A6C9A" w:rsidRDefault="00464914" w:rsidP="00464914">
      <w:pPr>
        <w:jc w:val="both"/>
      </w:pPr>
      <w:r>
        <w:br w:type="textWrapping" w:clear="all"/>
      </w:r>
    </w:p>
    <w:p w:rsidR="00464914" w:rsidRPr="000A6C9A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Pr="003D42FA" w:rsidRDefault="00464914" w:rsidP="00464914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3D42FA">
        <w:rPr>
          <w:rFonts w:ascii="Times New Roman" w:hAnsi="Times New Roman"/>
          <w:sz w:val="22"/>
          <w:szCs w:val="22"/>
        </w:rPr>
        <w:lastRenderedPageBreak/>
        <w:t>Приложение  №</w:t>
      </w:r>
      <w:proofErr w:type="gramEnd"/>
      <w:r w:rsidRPr="003D42FA">
        <w:rPr>
          <w:rFonts w:ascii="Times New Roman" w:hAnsi="Times New Roman"/>
          <w:sz w:val="22"/>
          <w:szCs w:val="22"/>
        </w:rPr>
        <w:t xml:space="preserve"> 5</w:t>
      </w:r>
    </w:p>
    <w:p w:rsidR="00464914" w:rsidRPr="003D42FA" w:rsidRDefault="00464914" w:rsidP="00464914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3D42FA">
        <w:rPr>
          <w:rFonts w:ascii="Times New Roman" w:hAnsi="Times New Roman"/>
          <w:sz w:val="22"/>
          <w:szCs w:val="22"/>
        </w:rPr>
        <w:t>к</w:t>
      </w:r>
      <w:proofErr w:type="gramEnd"/>
      <w:r w:rsidRPr="003D42FA">
        <w:rPr>
          <w:rFonts w:ascii="Times New Roman" w:hAnsi="Times New Roman"/>
          <w:sz w:val="22"/>
          <w:szCs w:val="22"/>
        </w:rPr>
        <w:t xml:space="preserve"> решению Совета депутатов</w:t>
      </w:r>
    </w:p>
    <w:p w:rsidR="00464914" w:rsidRPr="003D42FA" w:rsidRDefault="00464914" w:rsidP="00464914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Селезневского</w:t>
      </w:r>
      <w:proofErr w:type="spellEnd"/>
      <w:r w:rsidRPr="003D42FA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464914" w:rsidRPr="003D42FA" w:rsidRDefault="00464914" w:rsidP="00464914">
      <w:pPr>
        <w:pStyle w:val="ConsNormal"/>
        <w:ind w:left="5040" w:right="-83"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D42FA">
        <w:rPr>
          <w:rFonts w:ascii="Times New Roman" w:hAnsi="Times New Roman" w:cs="Times New Roman"/>
          <w:sz w:val="22"/>
          <w:szCs w:val="22"/>
        </w:rPr>
        <w:t>от  _</w:t>
      </w:r>
      <w:proofErr w:type="gramEnd"/>
      <w:r w:rsidRPr="003D42FA">
        <w:rPr>
          <w:rFonts w:ascii="Times New Roman" w:hAnsi="Times New Roman" w:cs="Times New Roman"/>
          <w:sz w:val="22"/>
          <w:szCs w:val="22"/>
        </w:rPr>
        <w:t>_____2017 № ___</w:t>
      </w:r>
    </w:p>
    <w:p w:rsidR="00464914" w:rsidRDefault="00464914" w:rsidP="00464914">
      <w:pPr>
        <w:pStyle w:val="ConsNormal"/>
        <w:ind w:left="5040" w:right="-83"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ind w:left="5040" w:right="-83" w:firstLine="0"/>
        <w:rPr>
          <w:rFonts w:ascii="Times New Roman" w:hAnsi="Times New Roman" w:cs="Times New Roman"/>
          <w:b/>
          <w:sz w:val="28"/>
          <w:szCs w:val="28"/>
        </w:rPr>
      </w:pPr>
    </w:p>
    <w:p w:rsidR="00464914" w:rsidRDefault="00464914" w:rsidP="00464914">
      <w:pPr>
        <w:pStyle w:val="ConsNormal"/>
        <w:ind w:right="-83"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64914" w:rsidRDefault="00464914" w:rsidP="00464914">
      <w:pPr>
        <w:pStyle w:val="ConsNormal"/>
        <w:ind w:right="-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Прогнозируемые доходы местного бюджета, за исключением безвозмездных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поступлений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464914" w:rsidRDefault="00464914" w:rsidP="00464914">
      <w:pPr>
        <w:pStyle w:val="ConsNormal"/>
        <w:ind w:right="-8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521"/>
        <w:gridCol w:w="1329"/>
      </w:tblGrid>
      <w:tr w:rsidR="00464914" w:rsidTr="004E20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Наименование  кода</w:t>
            </w:r>
            <w:proofErr w:type="gramEnd"/>
            <w:r>
              <w:rPr>
                <w:b/>
                <w:sz w:val="28"/>
                <w:szCs w:val="28"/>
              </w:rPr>
              <w:t xml:space="preserve"> дохода бюджета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b/>
                <w:sz w:val="22"/>
                <w:szCs w:val="22"/>
              </w:rPr>
            </w:pPr>
            <w:r w:rsidRPr="003D42F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997,7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1 01 00000 00 0000 000</w:t>
            </w:r>
          </w:p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b/>
                <w:i/>
                <w:sz w:val="22"/>
                <w:szCs w:val="22"/>
              </w:rPr>
            </w:pPr>
            <w:r w:rsidRPr="003D42FA"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409,7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409,7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1 03 00000 00 0000 000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b/>
                <w:sz w:val="22"/>
                <w:szCs w:val="22"/>
              </w:rPr>
            </w:pPr>
            <w:r w:rsidRPr="003D42FA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452,1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1 03 02000 01 0000 110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Акцизы по подакцизным товарам (продукции</w:t>
            </w:r>
            <w:proofErr w:type="gramStart"/>
            <w:r w:rsidRPr="003D42FA">
              <w:rPr>
                <w:sz w:val="22"/>
                <w:szCs w:val="22"/>
              </w:rPr>
              <w:t>),производимым</w:t>
            </w:r>
            <w:proofErr w:type="gramEnd"/>
            <w:r w:rsidRPr="003D42FA">
              <w:rPr>
                <w:sz w:val="22"/>
                <w:szCs w:val="22"/>
              </w:rPr>
              <w:t xml:space="preserve"> на территории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452,1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1 06 00000 00 0000 000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b/>
                <w:i/>
                <w:sz w:val="22"/>
                <w:szCs w:val="22"/>
              </w:rPr>
            </w:pPr>
            <w:r w:rsidRPr="003D42FA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1 06 01000 00 0000 110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1 06 06000 00 0000 110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623B8B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64914" w:rsidRPr="00623B8B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623B8B">
              <w:rPr>
                <w:sz w:val="22"/>
                <w:szCs w:val="22"/>
              </w:rPr>
              <w:t>1 11 05025 10 0000 120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623B8B" w:rsidRDefault="00464914" w:rsidP="004E2000">
            <w:pPr>
              <w:snapToGrid w:val="0"/>
              <w:rPr>
                <w:sz w:val="22"/>
                <w:szCs w:val="22"/>
              </w:rPr>
            </w:pPr>
            <w:r w:rsidRPr="00623B8B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623B8B">
              <w:rPr>
                <w:sz w:val="22"/>
                <w:szCs w:val="22"/>
              </w:rPr>
              <w:t>( за</w:t>
            </w:r>
            <w:proofErr w:type="gramEnd"/>
            <w:r w:rsidRPr="00623B8B">
              <w:rPr>
                <w:sz w:val="22"/>
                <w:szCs w:val="22"/>
              </w:rPr>
              <w:t xml:space="preserve"> исключением земельных участков муниципальных бюджетных и автономных учреждений)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</w:p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1 13 00000 00 0000 000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b/>
                <w:sz w:val="22"/>
                <w:szCs w:val="22"/>
              </w:rPr>
            </w:pPr>
            <w:r w:rsidRPr="003D42FA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</w:p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1 14 00000 00 0000 000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b/>
                <w:sz w:val="22"/>
                <w:szCs w:val="22"/>
              </w:rPr>
            </w:pPr>
            <w:r w:rsidRPr="003D42FA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</w:t>
            </w:r>
          </w:p>
        </w:tc>
      </w:tr>
      <w:tr w:rsidR="00464914" w:rsidRPr="00623B8B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623B8B" w:rsidRDefault="00464914" w:rsidP="004E2000">
            <w:pPr>
              <w:jc w:val="center"/>
              <w:rPr>
                <w:sz w:val="22"/>
                <w:szCs w:val="22"/>
              </w:rPr>
            </w:pPr>
            <w:r w:rsidRPr="00623B8B">
              <w:rPr>
                <w:sz w:val="22"/>
                <w:szCs w:val="22"/>
              </w:rPr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623B8B" w:rsidRDefault="00464914" w:rsidP="004E2000">
            <w:pPr>
              <w:jc w:val="both"/>
              <w:rPr>
                <w:b/>
                <w:sz w:val="22"/>
                <w:szCs w:val="22"/>
              </w:rPr>
            </w:pPr>
            <w:r w:rsidRPr="00623B8B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23B8B" w:rsidRDefault="00464914" w:rsidP="004E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1 14 06025 10 0000 430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sz w:val="22"/>
                <w:szCs w:val="22"/>
              </w:rPr>
            </w:pPr>
            <w:r w:rsidRPr="003D42FA">
              <w:rPr>
                <w:b/>
                <w:sz w:val="22"/>
                <w:szCs w:val="22"/>
              </w:rPr>
              <w:t xml:space="preserve"> </w:t>
            </w:r>
            <w:r w:rsidRPr="003D42FA">
              <w:rPr>
                <w:sz w:val="22"/>
                <w:szCs w:val="22"/>
              </w:rPr>
              <w:t xml:space="preserve">     Доходы от продажи земельных участков, находящихся в собственности сельских </w:t>
            </w:r>
            <w:proofErr w:type="gramStart"/>
            <w:r w:rsidRPr="003D42FA">
              <w:rPr>
                <w:sz w:val="22"/>
                <w:szCs w:val="22"/>
              </w:rPr>
              <w:t>поселений(</w:t>
            </w:r>
            <w:proofErr w:type="gramEnd"/>
            <w:r w:rsidRPr="003D42FA">
              <w:rPr>
                <w:sz w:val="22"/>
                <w:szCs w:val="22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1 17 00000 00 0000 000</w:t>
            </w:r>
          </w:p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b/>
                <w:sz w:val="22"/>
                <w:szCs w:val="22"/>
              </w:rPr>
            </w:pPr>
            <w:r w:rsidRPr="003D42FA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</w:t>
            </w:r>
          </w:p>
        </w:tc>
      </w:tr>
      <w:tr w:rsidR="00464914" w:rsidTr="004E20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</w:p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D42FA" w:rsidRDefault="00464914" w:rsidP="004E2000">
            <w:pPr>
              <w:jc w:val="both"/>
              <w:rPr>
                <w:b/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D42FA" w:rsidRDefault="00464914" w:rsidP="004E2000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</w:t>
            </w:r>
          </w:p>
        </w:tc>
      </w:tr>
    </w:tbl>
    <w:p w:rsidR="00464914" w:rsidRDefault="00464914" w:rsidP="00464914"/>
    <w:p w:rsidR="00464914" w:rsidRDefault="00464914" w:rsidP="00464914"/>
    <w:p w:rsidR="00464914" w:rsidRPr="00623B8B" w:rsidRDefault="00464914" w:rsidP="00464914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623B8B">
        <w:rPr>
          <w:rFonts w:ascii="Times New Roman" w:hAnsi="Times New Roman"/>
          <w:sz w:val="22"/>
          <w:szCs w:val="22"/>
        </w:rPr>
        <w:lastRenderedPageBreak/>
        <w:t>Приложение  №</w:t>
      </w:r>
      <w:proofErr w:type="gramEnd"/>
      <w:r w:rsidRPr="00623B8B">
        <w:rPr>
          <w:rFonts w:ascii="Times New Roman" w:hAnsi="Times New Roman"/>
          <w:sz w:val="22"/>
          <w:szCs w:val="22"/>
        </w:rPr>
        <w:t xml:space="preserve"> 6</w:t>
      </w:r>
    </w:p>
    <w:p w:rsidR="00464914" w:rsidRPr="00623B8B" w:rsidRDefault="00464914" w:rsidP="00464914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623B8B">
        <w:rPr>
          <w:rFonts w:ascii="Times New Roman" w:hAnsi="Times New Roman"/>
          <w:sz w:val="22"/>
          <w:szCs w:val="22"/>
        </w:rPr>
        <w:t>к</w:t>
      </w:r>
      <w:proofErr w:type="gramEnd"/>
      <w:r w:rsidRPr="00623B8B">
        <w:rPr>
          <w:rFonts w:ascii="Times New Roman" w:hAnsi="Times New Roman"/>
          <w:sz w:val="22"/>
          <w:szCs w:val="22"/>
        </w:rPr>
        <w:t xml:space="preserve"> решению Совета депутатов</w:t>
      </w:r>
    </w:p>
    <w:p w:rsidR="00464914" w:rsidRPr="00623B8B" w:rsidRDefault="00464914" w:rsidP="00464914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Селезневского</w:t>
      </w:r>
      <w:proofErr w:type="spellEnd"/>
      <w:r w:rsidRPr="00623B8B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464914" w:rsidRPr="00623B8B" w:rsidRDefault="00464914" w:rsidP="00464914">
      <w:pPr>
        <w:pStyle w:val="ConsNormal"/>
        <w:ind w:left="5040" w:right="-83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623B8B">
        <w:rPr>
          <w:rFonts w:ascii="Times New Roman" w:hAnsi="Times New Roman" w:cs="Times New Roman"/>
          <w:sz w:val="22"/>
          <w:szCs w:val="22"/>
        </w:rPr>
        <w:t>от  _</w:t>
      </w:r>
      <w:proofErr w:type="gramEnd"/>
      <w:r w:rsidRPr="00623B8B">
        <w:rPr>
          <w:rFonts w:ascii="Times New Roman" w:hAnsi="Times New Roman" w:cs="Times New Roman"/>
          <w:sz w:val="22"/>
          <w:szCs w:val="22"/>
        </w:rPr>
        <w:t>_____2017 № ___</w:t>
      </w:r>
    </w:p>
    <w:p w:rsidR="00464914" w:rsidRDefault="00464914" w:rsidP="00464914">
      <w:pPr>
        <w:pStyle w:val="ConsNormal"/>
        <w:ind w:right="-83"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64914" w:rsidRDefault="00464914" w:rsidP="00464914">
      <w:pPr>
        <w:pStyle w:val="ConsNormal"/>
        <w:ind w:right="-8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Прогнозируемые доходы местного бюджета, за исключением безвозмездных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поступлений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плановый период 2019 и 2020 годов</w:t>
      </w:r>
    </w:p>
    <w:p w:rsidR="00464914" w:rsidRDefault="00464914" w:rsidP="00464914">
      <w:pPr>
        <w:pStyle w:val="ConsNormal"/>
        <w:ind w:right="-8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192"/>
        <w:gridCol w:w="900"/>
        <w:gridCol w:w="900"/>
      </w:tblGrid>
      <w:tr w:rsidR="00464914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Наименование  кода</w:t>
            </w:r>
            <w:proofErr w:type="gramEnd"/>
            <w:r>
              <w:rPr>
                <w:b/>
                <w:sz w:val="28"/>
                <w:szCs w:val="28"/>
              </w:rPr>
              <w:t xml:space="preserve"> дохода бюджета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464914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8"/>
                <w:szCs w:val="28"/>
              </w:rPr>
            </w:pPr>
            <w:r w:rsidRPr="00623B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8"/>
                <w:szCs w:val="28"/>
              </w:rPr>
            </w:pPr>
            <w:r w:rsidRPr="00623B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1115,3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1 01 00000 00 0000 000</w:t>
            </w:r>
          </w:p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438,2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1 01 02000 01 0000 110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420,3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438,2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НАЛОГИ НА ТОВАРЫ (</w:t>
            </w:r>
            <w:proofErr w:type="gramStart"/>
            <w:r w:rsidRPr="00623B8B">
              <w:rPr>
                <w:b/>
                <w:sz w:val="20"/>
                <w:szCs w:val="20"/>
              </w:rPr>
              <w:t>РАБОТЫ ,</w:t>
            </w:r>
            <w:proofErr w:type="gramEnd"/>
            <w:r w:rsidRPr="00623B8B">
              <w:rPr>
                <w:b/>
                <w:sz w:val="20"/>
                <w:szCs w:val="20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535,6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1 03 02000 01 0000 110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Акцизы по подакцизным товарам (продукции</w:t>
            </w:r>
            <w:proofErr w:type="gramStart"/>
            <w:r w:rsidRPr="00623B8B">
              <w:rPr>
                <w:sz w:val="20"/>
                <w:szCs w:val="20"/>
              </w:rPr>
              <w:t>),производимым</w:t>
            </w:r>
            <w:proofErr w:type="gramEnd"/>
            <w:r w:rsidRPr="00623B8B">
              <w:rPr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506,7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535,6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1 06 00000 00 0000 000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141,5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1 06 01000 00 0000 110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21,4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1 06 06000 00 0000 110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118,9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120,1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1 11 05025 10 0000 120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1 13 02995 10 0000 130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1 14 02053 10 0000 410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1 14 06025 10 0000 430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 xml:space="preserve">      Доходы от продажи земельных участков, находящихся в собственности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623B8B">
              <w:rPr>
                <w:sz w:val="20"/>
                <w:szCs w:val="20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1 17 00000 00 0000 000</w:t>
            </w:r>
          </w:p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64914" w:rsidRPr="00623B8B" w:rsidTr="004E2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1 17 01050 10 0000 180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both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623B8B" w:rsidRDefault="00464914" w:rsidP="004E2000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</w:tr>
    </w:tbl>
    <w:p w:rsidR="00464914" w:rsidRDefault="00464914" w:rsidP="00464914">
      <w:r>
        <w:br w:type="textWrapping" w:clear="all"/>
      </w:r>
    </w:p>
    <w:tbl>
      <w:tblPr>
        <w:tblpPr w:leftFromText="180" w:rightFromText="180" w:vertAnchor="text" w:tblpX="10369" w:tblpY="-9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64914" w:rsidTr="004E2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4" w:type="dxa"/>
            <w:tcBorders>
              <w:top w:val="nil"/>
              <w:right w:val="nil"/>
            </w:tcBorders>
          </w:tcPr>
          <w:p w:rsidR="00464914" w:rsidRDefault="00464914" w:rsidP="004E2000"/>
        </w:tc>
      </w:tr>
    </w:tbl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Pr="00C74E16" w:rsidRDefault="00464914" w:rsidP="00464914">
      <w:pPr>
        <w:jc w:val="right"/>
        <w:rPr>
          <w:sz w:val="22"/>
          <w:szCs w:val="22"/>
        </w:rPr>
      </w:pPr>
      <w:r w:rsidRPr="00C74E16">
        <w:rPr>
          <w:sz w:val="22"/>
          <w:szCs w:val="22"/>
        </w:rPr>
        <w:lastRenderedPageBreak/>
        <w:t xml:space="preserve">                                                                                               Приложение № 7</w:t>
      </w:r>
    </w:p>
    <w:p w:rsidR="00464914" w:rsidRPr="00C74E16" w:rsidRDefault="00464914" w:rsidP="00464914">
      <w:pPr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 w:rsidRPr="00C74E16">
        <w:rPr>
          <w:sz w:val="22"/>
          <w:szCs w:val="22"/>
        </w:rPr>
        <w:t>к</w:t>
      </w:r>
      <w:proofErr w:type="gramEnd"/>
      <w:r w:rsidRPr="00C74E16">
        <w:rPr>
          <w:sz w:val="22"/>
          <w:szCs w:val="22"/>
        </w:rPr>
        <w:t xml:space="preserve"> решению Совета депутатов </w:t>
      </w:r>
    </w:p>
    <w:p w:rsidR="00464914" w:rsidRPr="00C74E16" w:rsidRDefault="00464914" w:rsidP="00464914">
      <w:pPr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sz w:val="22"/>
          <w:szCs w:val="22"/>
        </w:rPr>
        <w:t>Селезневского</w:t>
      </w:r>
      <w:proofErr w:type="spellEnd"/>
      <w:r w:rsidRPr="00C74E16">
        <w:rPr>
          <w:sz w:val="22"/>
          <w:szCs w:val="22"/>
        </w:rPr>
        <w:t xml:space="preserve"> сельского поселения</w:t>
      </w:r>
    </w:p>
    <w:p w:rsidR="00464914" w:rsidRPr="00C74E16" w:rsidRDefault="00464914" w:rsidP="00464914">
      <w:pPr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 w:rsidRPr="00C74E16">
        <w:rPr>
          <w:sz w:val="22"/>
          <w:szCs w:val="22"/>
        </w:rPr>
        <w:t>от  _</w:t>
      </w:r>
      <w:proofErr w:type="gramEnd"/>
      <w:r w:rsidRPr="00C74E16">
        <w:rPr>
          <w:sz w:val="22"/>
          <w:szCs w:val="22"/>
        </w:rPr>
        <w:t xml:space="preserve">____2017 № ___                                                                                   </w:t>
      </w:r>
    </w:p>
    <w:p w:rsidR="00464914" w:rsidRDefault="00464914" w:rsidP="00464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64914" w:rsidRDefault="00464914" w:rsidP="00464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64914" w:rsidRDefault="00464914" w:rsidP="00464914">
      <w:r>
        <w:rPr>
          <w:b/>
          <w:sz w:val="28"/>
          <w:szCs w:val="28"/>
        </w:rPr>
        <w:t xml:space="preserve">Прогнозируемые безвозмездные </w:t>
      </w:r>
      <w:proofErr w:type="gramStart"/>
      <w:r>
        <w:rPr>
          <w:b/>
          <w:sz w:val="28"/>
          <w:szCs w:val="28"/>
        </w:rPr>
        <w:t>поступления  в</w:t>
      </w:r>
      <w:proofErr w:type="gramEnd"/>
      <w:r>
        <w:rPr>
          <w:b/>
          <w:sz w:val="28"/>
          <w:szCs w:val="28"/>
        </w:rPr>
        <w:t xml:space="preserve"> местный бюджет на 2018 год</w:t>
      </w:r>
    </w:p>
    <w:p w:rsidR="00464914" w:rsidRDefault="00464914" w:rsidP="00464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</w:t>
      </w:r>
      <w:proofErr w:type="gramStart"/>
      <w:r>
        <w:rPr>
          <w:sz w:val="28"/>
          <w:szCs w:val="28"/>
        </w:rPr>
        <w:t>тыс.</w:t>
      </w:r>
      <w:proofErr w:type="gramEnd"/>
      <w:r>
        <w:rPr>
          <w:sz w:val="28"/>
          <w:szCs w:val="28"/>
        </w:rPr>
        <w:t xml:space="preserve">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220"/>
        <w:gridCol w:w="1440"/>
      </w:tblGrid>
      <w:tr w:rsidR="00464914" w:rsidTr="004E2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Код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кода дохода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</w:tbl>
    <w:p w:rsidR="00464914" w:rsidRDefault="00464914" w:rsidP="00464914">
      <w:pPr>
        <w:rPr>
          <w:sz w:val="2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220"/>
        <w:gridCol w:w="1440"/>
      </w:tblGrid>
      <w:tr w:rsidR="00464914" w:rsidTr="00464914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914" w:rsidRDefault="00464914" w:rsidP="004E2000">
            <w:pPr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914" w:rsidRDefault="00464914" w:rsidP="004E2000">
            <w:pPr>
              <w:snapToGri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4914" w:rsidRDefault="00464914" w:rsidP="004E2000">
            <w:pPr>
              <w:snapToGrid w:val="0"/>
              <w:jc w:val="center"/>
            </w:pPr>
            <w:r>
              <w:t>3</w:t>
            </w:r>
          </w:p>
        </w:tc>
      </w:tr>
      <w:tr w:rsidR="00464914" w:rsidRPr="00C74E16" w:rsidTr="0046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74E16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74E1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C74E16">
              <w:rPr>
                <w:b/>
                <w:sz w:val="22"/>
                <w:szCs w:val="22"/>
              </w:rPr>
              <w:t>2598,7</w:t>
            </w:r>
          </w:p>
        </w:tc>
      </w:tr>
      <w:tr w:rsidR="00464914" w:rsidRPr="00C74E16" w:rsidTr="0046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2398,7</w:t>
            </w:r>
          </w:p>
        </w:tc>
      </w:tr>
      <w:tr w:rsidR="00464914" w:rsidRPr="00C74E16" w:rsidTr="0046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2 02 10000 00 0000 151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 xml:space="preserve">Дотации бюджетам бюджетной </w:t>
            </w:r>
            <w:proofErr w:type="gramStart"/>
            <w:r w:rsidRPr="00C74E16">
              <w:rPr>
                <w:sz w:val="22"/>
                <w:szCs w:val="22"/>
              </w:rPr>
              <w:t>системы  Российской</w:t>
            </w:r>
            <w:proofErr w:type="gramEnd"/>
            <w:r w:rsidRPr="00C74E16">
              <w:rPr>
                <w:sz w:val="22"/>
                <w:szCs w:val="22"/>
              </w:rPr>
              <w:t xml:space="preserve">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2559,4</w:t>
            </w:r>
          </w:p>
        </w:tc>
      </w:tr>
      <w:tr w:rsidR="00464914" w:rsidRPr="00C74E16" w:rsidTr="0046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2 02 15001  00 0000 151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2559,4</w:t>
            </w:r>
          </w:p>
        </w:tc>
      </w:tr>
      <w:tr w:rsidR="00464914" w:rsidRPr="00C74E16" w:rsidTr="0046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2 02 15001 10 0000 151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2559,4</w:t>
            </w:r>
          </w:p>
        </w:tc>
      </w:tr>
      <w:tr w:rsidR="00464914" w:rsidRPr="00C74E16" w:rsidTr="0046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2 02 30000 00 0000 151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464914" w:rsidRPr="00C74E16" w:rsidTr="0046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2 02 35118 00 0000 151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464914" w:rsidRPr="00C74E16" w:rsidTr="0046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2 02 35118 10 0000 151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</w:tbl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Pr="00C74E16" w:rsidRDefault="00464914" w:rsidP="00464914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</w:t>
      </w:r>
      <w:r w:rsidRPr="00C74E16">
        <w:rPr>
          <w:sz w:val="22"/>
          <w:szCs w:val="22"/>
        </w:rPr>
        <w:t>Приложение № 8</w:t>
      </w:r>
    </w:p>
    <w:p w:rsidR="00464914" w:rsidRPr="00C74E16" w:rsidRDefault="00464914" w:rsidP="00464914">
      <w:pPr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 w:rsidRPr="00C74E16">
        <w:rPr>
          <w:sz w:val="22"/>
          <w:szCs w:val="22"/>
        </w:rPr>
        <w:t>к</w:t>
      </w:r>
      <w:proofErr w:type="gramEnd"/>
      <w:r w:rsidRPr="00C74E16">
        <w:rPr>
          <w:sz w:val="22"/>
          <w:szCs w:val="22"/>
        </w:rPr>
        <w:t xml:space="preserve"> решению Совета депутатов </w:t>
      </w:r>
    </w:p>
    <w:p w:rsidR="00464914" w:rsidRPr="00C74E16" w:rsidRDefault="00464914" w:rsidP="00464914">
      <w:pPr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Селезневского</w:t>
      </w:r>
      <w:proofErr w:type="spellEnd"/>
      <w:r w:rsidRPr="00C74E16">
        <w:rPr>
          <w:sz w:val="22"/>
          <w:szCs w:val="22"/>
        </w:rPr>
        <w:t xml:space="preserve"> сельского поселения</w:t>
      </w:r>
    </w:p>
    <w:p w:rsidR="00464914" w:rsidRPr="00C74E16" w:rsidRDefault="00464914" w:rsidP="00464914">
      <w:pPr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 w:rsidRPr="00C74E16">
        <w:rPr>
          <w:sz w:val="22"/>
          <w:szCs w:val="22"/>
        </w:rPr>
        <w:t>от  _</w:t>
      </w:r>
      <w:proofErr w:type="gramEnd"/>
      <w:r w:rsidRPr="00C74E16">
        <w:rPr>
          <w:sz w:val="22"/>
          <w:szCs w:val="22"/>
        </w:rPr>
        <w:t xml:space="preserve">___ 2017 № ___                                                                                     </w:t>
      </w:r>
    </w:p>
    <w:p w:rsidR="00464914" w:rsidRPr="00C74E16" w:rsidRDefault="00464914" w:rsidP="00464914">
      <w:pPr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                                          </w:t>
      </w:r>
    </w:p>
    <w:p w:rsidR="00464914" w:rsidRDefault="00464914" w:rsidP="00464914">
      <w:pPr>
        <w:jc w:val="center"/>
      </w:pPr>
      <w:r>
        <w:rPr>
          <w:b/>
          <w:sz w:val="28"/>
          <w:szCs w:val="28"/>
        </w:rPr>
        <w:t xml:space="preserve">Прогнозируемые безвозмездные </w:t>
      </w:r>
      <w:proofErr w:type="gramStart"/>
      <w:r>
        <w:rPr>
          <w:b/>
          <w:sz w:val="28"/>
          <w:szCs w:val="28"/>
        </w:rPr>
        <w:t>поступления  в</w:t>
      </w:r>
      <w:proofErr w:type="gramEnd"/>
      <w:r>
        <w:rPr>
          <w:b/>
          <w:sz w:val="28"/>
          <w:szCs w:val="28"/>
        </w:rPr>
        <w:t xml:space="preserve"> местный бюджет на плановый период 2019 и 2020 годов</w:t>
      </w:r>
    </w:p>
    <w:p w:rsidR="00464914" w:rsidRDefault="00464914" w:rsidP="00464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</w:t>
      </w:r>
      <w:proofErr w:type="gramStart"/>
      <w:r>
        <w:rPr>
          <w:sz w:val="28"/>
          <w:szCs w:val="28"/>
        </w:rPr>
        <w:t>тыс.</w:t>
      </w:r>
      <w:proofErr w:type="gramEnd"/>
      <w:r>
        <w:rPr>
          <w:sz w:val="28"/>
          <w:szCs w:val="28"/>
        </w:rPr>
        <w:t xml:space="preserve">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25"/>
        <w:gridCol w:w="896"/>
        <w:gridCol w:w="992"/>
      </w:tblGrid>
      <w:tr w:rsidR="00464914" w:rsidTr="004E2000">
        <w:trPr>
          <w:cantSplit/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14" w:rsidRPr="008728C8" w:rsidRDefault="00464914" w:rsidP="004E200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кода дохода бюджета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728C8" w:rsidRDefault="00464914" w:rsidP="004E2000">
            <w:pPr>
              <w:snapToGrid w:val="0"/>
              <w:jc w:val="center"/>
              <w:rPr>
                <w:sz w:val="28"/>
              </w:rPr>
            </w:pPr>
            <w:r w:rsidRPr="008728C8">
              <w:rPr>
                <w:b/>
                <w:sz w:val="28"/>
              </w:rPr>
              <w:t xml:space="preserve">Сумма </w:t>
            </w:r>
          </w:p>
        </w:tc>
      </w:tr>
      <w:tr w:rsidR="00464914" w:rsidTr="004E2000">
        <w:trPr>
          <w:cantSplit/>
          <w:trHeight w:val="3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snapToGrid w:val="0"/>
              <w:jc w:val="both"/>
              <w:rPr>
                <w:b/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728C8" w:rsidRDefault="00464914" w:rsidP="004E200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:rsidR="00464914" w:rsidRPr="008728C8" w:rsidRDefault="00464914" w:rsidP="004E2000">
            <w:pPr>
              <w:snapToGrid w:val="0"/>
              <w:jc w:val="center"/>
              <w:rPr>
                <w:sz w:val="28"/>
              </w:rPr>
            </w:pPr>
            <w:proofErr w:type="gramStart"/>
            <w:r w:rsidRPr="008728C8">
              <w:rPr>
                <w:sz w:val="28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464914" w:rsidRPr="008728C8" w:rsidRDefault="00464914" w:rsidP="004E2000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год</w:t>
            </w:r>
            <w:proofErr w:type="gramEnd"/>
          </w:p>
        </w:tc>
      </w:tr>
      <w:tr w:rsidR="00464914" w:rsidTr="004E20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4914" w:rsidRPr="00C74E16" w:rsidTr="004E20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74E1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C74E16">
              <w:rPr>
                <w:b/>
                <w:sz w:val="22"/>
                <w:szCs w:val="22"/>
              </w:rPr>
              <w:t>2630,4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C74E16">
              <w:rPr>
                <w:b/>
                <w:sz w:val="22"/>
                <w:szCs w:val="22"/>
              </w:rPr>
              <w:t>2652,8</w:t>
            </w:r>
          </w:p>
        </w:tc>
      </w:tr>
      <w:tr w:rsidR="00464914" w:rsidRPr="00C74E16" w:rsidTr="004E20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2652,8</w:t>
            </w:r>
          </w:p>
        </w:tc>
      </w:tr>
      <w:tr w:rsidR="00464914" w:rsidRPr="00C74E16" w:rsidTr="004E20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2 02 10000 00 0000 151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 xml:space="preserve">Дотации бюджетам бюджетной </w:t>
            </w:r>
            <w:proofErr w:type="gramStart"/>
            <w:r w:rsidRPr="00C74E16">
              <w:rPr>
                <w:sz w:val="22"/>
                <w:szCs w:val="22"/>
              </w:rPr>
              <w:t>системы  Российской</w:t>
            </w:r>
            <w:proofErr w:type="gramEnd"/>
            <w:r w:rsidRPr="00C74E16">
              <w:rPr>
                <w:sz w:val="22"/>
                <w:szCs w:val="22"/>
              </w:rPr>
              <w:t xml:space="preserve"> Федерации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2611,4</w:t>
            </w:r>
          </w:p>
        </w:tc>
      </w:tr>
      <w:tr w:rsidR="00464914" w:rsidRPr="00C74E16" w:rsidTr="004E20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2 02 15001  00 0000 151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2611,4</w:t>
            </w:r>
          </w:p>
        </w:tc>
      </w:tr>
      <w:tr w:rsidR="00464914" w:rsidRPr="00C74E16" w:rsidTr="004E20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2 02 15001 10 0000 151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2611,4</w:t>
            </w:r>
          </w:p>
        </w:tc>
      </w:tr>
      <w:tr w:rsidR="00464914" w:rsidRPr="00C74E16" w:rsidTr="004E20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2 02 30000 00 0000 151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464914" w:rsidRPr="00C74E16" w:rsidTr="004E20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2 02 35118 00 0000 151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464914" w:rsidRPr="00C74E16" w:rsidTr="004E20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2 02 35118 10 0000 151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C74E16" w:rsidRDefault="00464914" w:rsidP="004E2000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C74E16" w:rsidRDefault="00464914" w:rsidP="004E200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</w:tbl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Pr="00C74E16" w:rsidRDefault="00464914" w:rsidP="00464914">
      <w:pPr>
        <w:pStyle w:val="1"/>
        <w:jc w:val="right"/>
        <w:rPr>
          <w:b w:val="0"/>
          <w:sz w:val="22"/>
          <w:szCs w:val="22"/>
        </w:rPr>
      </w:pPr>
      <w:r w:rsidRPr="00C74E16">
        <w:rPr>
          <w:b w:val="0"/>
          <w:bCs w:val="0"/>
          <w:sz w:val="22"/>
          <w:szCs w:val="22"/>
          <w:lang w:eastAsia="ru-RU"/>
        </w:rPr>
        <w:lastRenderedPageBreak/>
        <w:t xml:space="preserve">                                                                                              </w:t>
      </w:r>
      <w:r w:rsidRPr="00C74E16">
        <w:rPr>
          <w:sz w:val="22"/>
          <w:szCs w:val="22"/>
        </w:rPr>
        <w:t xml:space="preserve">  </w:t>
      </w:r>
      <w:r w:rsidRPr="00C74E16">
        <w:rPr>
          <w:b w:val="0"/>
          <w:sz w:val="22"/>
          <w:szCs w:val="22"/>
        </w:rPr>
        <w:t>Приложение № 9</w:t>
      </w:r>
    </w:p>
    <w:p w:rsidR="00464914" w:rsidRPr="00C74E16" w:rsidRDefault="00464914" w:rsidP="00464914">
      <w:pPr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                                  </w:t>
      </w:r>
      <w:proofErr w:type="gramStart"/>
      <w:r w:rsidRPr="00C74E16">
        <w:rPr>
          <w:sz w:val="22"/>
          <w:szCs w:val="22"/>
        </w:rPr>
        <w:t>к</w:t>
      </w:r>
      <w:proofErr w:type="gramEnd"/>
      <w:r w:rsidRPr="00C74E16">
        <w:rPr>
          <w:sz w:val="22"/>
          <w:szCs w:val="22"/>
        </w:rPr>
        <w:t xml:space="preserve"> решению Совета депутатов</w:t>
      </w:r>
    </w:p>
    <w:p w:rsidR="00464914" w:rsidRPr="00C74E16" w:rsidRDefault="00464914" w:rsidP="00464914">
      <w:pPr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Селезневского</w:t>
      </w:r>
      <w:proofErr w:type="spellEnd"/>
      <w:r w:rsidRPr="00C74E16">
        <w:rPr>
          <w:sz w:val="22"/>
          <w:szCs w:val="22"/>
        </w:rPr>
        <w:t xml:space="preserve"> сельского поселения </w:t>
      </w:r>
    </w:p>
    <w:p w:rsidR="00464914" w:rsidRPr="00C74E16" w:rsidRDefault="00464914" w:rsidP="00464914">
      <w:pPr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                                  </w:t>
      </w:r>
      <w:proofErr w:type="gramStart"/>
      <w:r w:rsidRPr="00C74E16">
        <w:rPr>
          <w:sz w:val="22"/>
          <w:szCs w:val="22"/>
        </w:rPr>
        <w:t>от  _</w:t>
      </w:r>
      <w:proofErr w:type="gramEnd"/>
      <w:r w:rsidRPr="00C74E16">
        <w:rPr>
          <w:sz w:val="22"/>
          <w:szCs w:val="22"/>
        </w:rPr>
        <w:t>____ 2017 №__</w:t>
      </w:r>
    </w:p>
    <w:p w:rsidR="00464914" w:rsidRPr="00C74E16" w:rsidRDefault="00464914" w:rsidP="00464914">
      <w:pPr>
        <w:ind w:left="6237"/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</w:t>
      </w:r>
    </w:p>
    <w:p w:rsidR="00464914" w:rsidRDefault="00464914" w:rsidP="00464914">
      <w:pPr>
        <w:ind w:left="5812"/>
        <w:jc w:val="both"/>
      </w:pPr>
    </w:p>
    <w:p w:rsidR="00464914" w:rsidRPr="00464914" w:rsidRDefault="00464914" w:rsidP="0046491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64914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</w:t>
      </w:r>
      <w:proofErr w:type="gramStart"/>
      <w:r w:rsidRPr="00464914">
        <w:rPr>
          <w:rFonts w:ascii="Times New Roman" w:hAnsi="Times New Roman" w:cs="Times New Roman"/>
          <w:sz w:val="24"/>
          <w:szCs w:val="24"/>
        </w:rPr>
        <w:t>видов  расходов</w:t>
      </w:r>
      <w:proofErr w:type="gramEnd"/>
      <w:r w:rsidRPr="00464914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на 2018 год</w:t>
      </w:r>
    </w:p>
    <w:p w:rsidR="00464914" w:rsidRDefault="00464914" w:rsidP="0046491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(</w:t>
      </w:r>
      <w:proofErr w:type="gramStart"/>
      <w:r>
        <w:rPr>
          <w:b/>
          <w:bCs/>
          <w:sz w:val="20"/>
          <w:szCs w:val="20"/>
        </w:rPr>
        <w:t>тыс.</w:t>
      </w:r>
      <w:proofErr w:type="gramEnd"/>
      <w:r>
        <w:rPr>
          <w:b/>
          <w:bCs/>
          <w:sz w:val="20"/>
          <w:szCs w:val="20"/>
        </w:rPr>
        <w:t xml:space="preserve"> рублей)</w:t>
      </w:r>
    </w:p>
    <w:p w:rsidR="00464914" w:rsidRDefault="00464914" w:rsidP="00464914">
      <w:pPr>
        <w:rPr>
          <w:sz w:val="2"/>
          <w:szCs w:val="2"/>
        </w:rPr>
      </w:pPr>
    </w:p>
    <w:tbl>
      <w:tblPr>
        <w:tblW w:w="10772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602"/>
        <w:gridCol w:w="360"/>
        <w:gridCol w:w="1674"/>
        <w:gridCol w:w="766"/>
        <w:gridCol w:w="1274"/>
      </w:tblGrid>
      <w:tr w:rsidR="00464914" w:rsidRPr="002C58A8" w:rsidTr="004E2000">
        <w:trPr>
          <w:cantSplit/>
          <w:trHeight w:val="13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C58A8" w:rsidRDefault="00464914" w:rsidP="004E2000">
            <w:pPr>
              <w:ind w:left="113" w:right="113"/>
              <w:rPr>
                <w:sz w:val="22"/>
                <w:szCs w:val="22"/>
              </w:rPr>
            </w:pPr>
          </w:p>
          <w:p w:rsidR="00464914" w:rsidRPr="002C58A8" w:rsidRDefault="00464914" w:rsidP="004E2000">
            <w:pPr>
              <w:ind w:left="113" w:right="113"/>
              <w:rPr>
                <w:sz w:val="22"/>
                <w:szCs w:val="22"/>
              </w:rPr>
            </w:pPr>
            <w:proofErr w:type="gramStart"/>
            <w:r w:rsidRPr="002C58A8">
              <w:rPr>
                <w:sz w:val="22"/>
                <w:szCs w:val="22"/>
              </w:rPr>
              <w:t>раздел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C58A8" w:rsidRDefault="00464914" w:rsidP="004E2000">
            <w:pPr>
              <w:ind w:left="113" w:right="113"/>
              <w:rPr>
                <w:sz w:val="22"/>
                <w:szCs w:val="22"/>
              </w:rPr>
            </w:pPr>
            <w:proofErr w:type="gramStart"/>
            <w:r w:rsidRPr="002C58A8">
              <w:rPr>
                <w:sz w:val="22"/>
                <w:szCs w:val="22"/>
              </w:rPr>
              <w:t>подраздел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C58A8" w:rsidRDefault="00464914" w:rsidP="004E2000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2C58A8">
              <w:rPr>
                <w:sz w:val="22"/>
                <w:szCs w:val="22"/>
              </w:rPr>
              <w:t>целевая</w:t>
            </w:r>
            <w:proofErr w:type="gramEnd"/>
            <w:r w:rsidRPr="002C58A8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C58A8" w:rsidRDefault="00464914" w:rsidP="004E2000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2C58A8">
              <w:rPr>
                <w:sz w:val="22"/>
                <w:szCs w:val="22"/>
              </w:rPr>
              <w:t>вид</w:t>
            </w:r>
            <w:proofErr w:type="gramEnd"/>
            <w:r w:rsidRPr="002C58A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proofErr w:type="gramStart"/>
            <w:r w:rsidRPr="002C58A8">
              <w:rPr>
                <w:sz w:val="22"/>
                <w:szCs w:val="22"/>
              </w:rPr>
              <w:t>сумма</w:t>
            </w:r>
            <w:proofErr w:type="gramEnd"/>
          </w:p>
        </w:tc>
      </w:tr>
      <w:tr w:rsidR="00464914" w:rsidRPr="002C58A8" w:rsidTr="004E2000">
        <w:trPr>
          <w:trHeight w:val="2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7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2495,2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rPr>
                <w:b/>
                <w:bCs/>
                <w:sz w:val="20"/>
                <w:szCs w:val="20"/>
              </w:rPr>
            </w:pPr>
            <w:r w:rsidRPr="007D1FF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483,3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rPr>
                <w:bCs/>
                <w:sz w:val="20"/>
                <w:szCs w:val="20"/>
              </w:rPr>
            </w:pPr>
            <w:r w:rsidRPr="007D1FFB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483,3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pStyle w:val="af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483,3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pStyle w:val="af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75 1 00 00140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483,3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75 1 00 00140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483,3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  <w:lang w:val="en-US"/>
              </w:rPr>
              <w:t>75</w:t>
            </w:r>
            <w:r w:rsidRPr="007D1FFB">
              <w:rPr>
                <w:sz w:val="20"/>
                <w:szCs w:val="20"/>
              </w:rPr>
              <w:t xml:space="preserve"> 1 00 00140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483,3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79,7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7D1FFB">
              <w:rPr>
                <w:sz w:val="20"/>
                <w:szCs w:val="20"/>
              </w:rPr>
              <w:t>законодательного  (</w:t>
            </w:r>
            <w:proofErr w:type="gramEnd"/>
            <w:r w:rsidRPr="007D1FFB">
              <w:rPr>
                <w:sz w:val="20"/>
                <w:szCs w:val="20"/>
              </w:rPr>
              <w:t>представительного)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79,7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деятельности законодательного (</w:t>
            </w:r>
            <w:proofErr w:type="gramStart"/>
            <w:r w:rsidRPr="007D1FFB">
              <w:rPr>
                <w:sz w:val="20"/>
                <w:szCs w:val="20"/>
              </w:rPr>
              <w:t>представительного )</w:t>
            </w:r>
            <w:proofErr w:type="gramEnd"/>
            <w:r w:rsidRPr="007D1FFB">
              <w:rPr>
                <w:sz w:val="20"/>
                <w:szCs w:val="20"/>
              </w:rPr>
              <w:t xml:space="preserve">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79,7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79,7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11,4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11,4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Закупки товаров, работ и услуг для обеспечения государственных (муниципальных) нужд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68,3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proofErr w:type="gramStart"/>
            <w:r w:rsidRPr="007D1FFB">
              <w:rPr>
                <w:sz w:val="20"/>
                <w:szCs w:val="20"/>
              </w:rPr>
              <w:t xml:space="preserve">   (</w:t>
            </w:r>
            <w:proofErr w:type="gramEnd"/>
            <w:r w:rsidRPr="007D1FF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68,3</w:t>
            </w:r>
          </w:p>
        </w:tc>
      </w:tr>
      <w:tr w:rsidR="00464914" w:rsidRPr="007D1FFB" w:rsidTr="004E20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1588,5</w:t>
            </w:r>
          </w:p>
        </w:tc>
      </w:tr>
      <w:tr w:rsidR="00464914" w:rsidRPr="007D1FFB" w:rsidTr="004E20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  <w:lang w:val="en-US"/>
              </w:rPr>
              <w:t>77 0 00</w:t>
            </w:r>
            <w:r w:rsidRPr="007D1FFB">
              <w:rPr>
                <w:sz w:val="20"/>
                <w:szCs w:val="20"/>
              </w:rPr>
              <w:t xml:space="preserve"> </w:t>
            </w:r>
            <w:r w:rsidRPr="007D1FFB">
              <w:rPr>
                <w:sz w:val="20"/>
                <w:szCs w:val="20"/>
                <w:lang w:val="en-US"/>
              </w:rPr>
              <w:t>00</w:t>
            </w:r>
            <w:r w:rsidRPr="007D1FFB">
              <w:rPr>
                <w:sz w:val="20"/>
                <w:szCs w:val="20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1588,5</w:t>
            </w:r>
          </w:p>
        </w:tc>
      </w:tr>
      <w:tr w:rsidR="00464914" w:rsidRPr="007D1FFB" w:rsidTr="004E20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Расходы на обеспечение деятельности высших исполнительных органов государственной власти субъектов Российской Федерации, </w:t>
            </w:r>
            <w:r w:rsidRPr="007D1FFB">
              <w:rPr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1588,5</w:t>
            </w:r>
          </w:p>
        </w:tc>
      </w:tr>
      <w:tr w:rsidR="00464914" w:rsidRPr="007D1FFB" w:rsidTr="004E20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1588,5</w:t>
            </w:r>
          </w:p>
        </w:tc>
      </w:tr>
      <w:tr w:rsidR="00464914" w:rsidRPr="007D1FFB" w:rsidTr="004E20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7D1FFB">
              <w:rPr>
                <w:sz w:val="20"/>
                <w:szCs w:val="20"/>
              </w:rPr>
              <w:t>функций  государственными</w:t>
            </w:r>
            <w:proofErr w:type="gramEnd"/>
            <w:r w:rsidRPr="007D1FFB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</w:rPr>
              <w:t>0</w:t>
            </w:r>
            <w:r w:rsidRPr="007D1FF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</w:rPr>
              <w:t>0</w:t>
            </w:r>
            <w:r w:rsidRPr="007D1FF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</w:rPr>
              <w:t>0</w:t>
            </w:r>
            <w:r w:rsidRPr="007D1FF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7D1FFB">
              <w:rPr>
                <w:sz w:val="20"/>
                <w:szCs w:val="20"/>
              </w:rPr>
              <w:t>и  услуг</w:t>
            </w:r>
            <w:proofErr w:type="gramEnd"/>
            <w:r w:rsidRPr="007D1FFB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Уплата налогов, сборов и </w:t>
            </w:r>
            <w:proofErr w:type="gramStart"/>
            <w:r w:rsidRPr="007D1FFB">
              <w:rPr>
                <w:sz w:val="20"/>
                <w:szCs w:val="20"/>
              </w:rPr>
              <w:t>иных  платежей</w:t>
            </w:r>
            <w:proofErr w:type="gramEnd"/>
            <w:r w:rsidRPr="007D1F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FA40C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18,1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7D1FFB">
              <w:rPr>
                <w:sz w:val="20"/>
                <w:szCs w:val="20"/>
              </w:rPr>
              <w:t>Велижский</w:t>
            </w:r>
            <w:proofErr w:type="spellEnd"/>
            <w:r w:rsidRPr="007D1FFB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76 3 00 00000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3 00 П000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76 3 </w:t>
            </w:r>
            <w:proofErr w:type="gramStart"/>
            <w:r w:rsidRPr="007D1FFB">
              <w:rPr>
                <w:sz w:val="20"/>
                <w:szCs w:val="20"/>
              </w:rPr>
              <w:t>00  П</w:t>
            </w:r>
            <w:proofErr w:type="gramEnd"/>
            <w:r w:rsidRPr="007D1FF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76 3 </w:t>
            </w:r>
            <w:proofErr w:type="gramStart"/>
            <w:r w:rsidRPr="007D1FFB">
              <w:rPr>
                <w:sz w:val="20"/>
                <w:szCs w:val="20"/>
              </w:rPr>
              <w:t>00  П</w:t>
            </w:r>
            <w:proofErr w:type="gramEnd"/>
            <w:r w:rsidRPr="007D1FF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FA40CB" w:rsidTr="004E2000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5,0</w:t>
            </w:r>
          </w:p>
        </w:tc>
      </w:tr>
      <w:tr w:rsidR="00464914" w:rsidRPr="007D1FFB" w:rsidTr="004E2000">
        <w:trPr>
          <w:trHeight w:val="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Резервные фонды местных администраций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7D1FFB" w:rsidTr="004E2000">
        <w:trPr>
          <w:trHeight w:val="1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за счет средств резервного</w:t>
            </w:r>
            <w:r>
              <w:rPr>
                <w:sz w:val="20"/>
                <w:szCs w:val="20"/>
              </w:rPr>
              <w:t xml:space="preserve"> фонда Администрации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7D1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85 0 00 28880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7D1FFB" w:rsidTr="004E20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85 0 00 28880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7D1FFB" w:rsidTr="004E20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85 0 00 28880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FA40CB" w:rsidTr="004E20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320,6</w:t>
            </w:r>
          </w:p>
        </w:tc>
      </w:tr>
      <w:tr w:rsidR="00464914" w:rsidRPr="007D1FFB" w:rsidTr="004E20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proofErr w:type="spellStart"/>
            <w:r w:rsidRPr="007D1FFB">
              <w:rPr>
                <w:sz w:val="20"/>
                <w:szCs w:val="20"/>
              </w:rPr>
              <w:t>Непрограмные</w:t>
            </w:r>
            <w:proofErr w:type="spellEnd"/>
            <w:r w:rsidRPr="007D1FFB">
              <w:rPr>
                <w:sz w:val="20"/>
                <w:szCs w:val="20"/>
              </w:rPr>
              <w:t xml:space="preserve"> расходы органов исполнительной власти местных администраций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7D1FFB">
              <w:rPr>
                <w:sz w:val="20"/>
                <w:szCs w:val="20"/>
              </w:rPr>
              <w:t xml:space="preserve"> 0 00 0000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7D1FFB" w:rsidTr="004E20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7D1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7D1FFB" w:rsidTr="004E20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7D1FFB">
              <w:rPr>
                <w:sz w:val="20"/>
                <w:szCs w:val="20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7D1FFB" w:rsidTr="004E20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7D1FFB">
              <w:rPr>
                <w:sz w:val="20"/>
                <w:szCs w:val="20"/>
              </w:rPr>
              <w:t>и  услуг</w:t>
            </w:r>
            <w:proofErr w:type="gramEnd"/>
            <w:r w:rsidRPr="007D1FFB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7D1FFB">
              <w:rPr>
                <w:sz w:val="20"/>
                <w:szCs w:val="20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FA40CB" w:rsidTr="004E2000">
        <w:trPr>
          <w:trHeight w:val="2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C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39,3</w:t>
            </w:r>
          </w:p>
        </w:tc>
      </w:tr>
      <w:tr w:rsidR="00464914" w:rsidRPr="00FA40CB" w:rsidTr="004E2000">
        <w:trPr>
          <w:trHeight w:val="1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pStyle w:val="4"/>
              <w:rPr>
                <w:bCs w:val="0"/>
                <w:sz w:val="20"/>
                <w:szCs w:val="20"/>
              </w:rPr>
            </w:pPr>
            <w:r w:rsidRPr="00FA40CB">
              <w:rPr>
                <w:b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39,3</w:t>
            </w:r>
          </w:p>
        </w:tc>
      </w:tr>
      <w:tr w:rsidR="00464914" w:rsidRPr="007D1FFB" w:rsidTr="004E2000">
        <w:trPr>
          <w:trHeight w:val="1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464914" w:rsidRPr="007D1FFB" w:rsidTr="004E20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7D1FFB">
              <w:rPr>
                <w:sz w:val="20"/>
                <w:szCs w:val="20"/>
              </w:rPr>
              <w:t>и  услуг</w:t>
            </w:r>
            <w:proofErr w:type="gramEnd"/>
            <w:r w:rsidRPr="007D1FFB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464914" w:rsidRPr="00FA40C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452,1</w:t>
            </w:r>
          </w:p>
        </w:tc>
      </w:tr>
      <w:tr w:rsidR="00464914" w:rsidRPr="00FA40C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452,1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lastRenderedPageBreak/>
              <w:t>Содержание автомобильных дорог местного значения на территории муници</w:t>
            </w:r>
            <w:r>
              <w:rPr>
                <w:sz w:val="20"/>
                <w:szCs w:val="20"/>
              </w:rPr>
              <w:t xml:space="preserve">пального </w:t>
            </w:r>
            <w:proofErr w:type="gramStart"/>
            <w:r>
              <w:rPr>
                <w:sz w:val="20"/>
                <w:szCs w:val="20"/>
              </w:rPr>
              <w:t xml:space="preserve">образования  </w:t>
            </w:r>
            <w:proofErr w:type="spellStart"/>
            <w:r>
              <w:rPr>
                <w:sz w:val="20"/>
                <w:szCs w:val="20"/>
              </w:rPr>
              <w:t>Селезневское</w:t>
            </w:r>
            <w:proofErr w:type="spellEnd"/>
            <w:proofErr w:type="gramEnd"/>
            <w:r w:rsidRPr="007D1FF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proofErr w:type="gramStart"/>
            <w:r w:rsidRPr="007D1FFB">
              <w:rPr>
                <w:sz w:val="20"/>
                <w:szCs w:val="20"/>
              </w:rPr>
              <w:t>Расходы  по</w:t>
            </w:r>
            <w:proofErr w:type="gramEnd"/>
            <w:r w:rsidRPr="007D1FFB">
              <w:rPr>
                <w:sz w:val="20"/>
                <w:szCs w:val="20"/>
              </w:rPr>
              <w:t xml:space="preserve"> содержанию автомобильных дорог местного значения на территории муниц</w:t>
            </w:r>
            <w:r>
              <w:rPr>
                <w:sz w:val="20"/>
                <w:szCs w:val="20"/>
              </w:rPr>
              <w:t xml:space="preserve">ипального образования </w:t>
            </w:r>
            <w:proofErr w:type="spellStart"/>
            <w:r>
              <w:rPr>
                <w:sz w:val="20"/>
                <w:szCs w:val="20"/>
              </w:rPr>
              <w:t>Селезневское</w:t>
            </w:r>
            <w:proofErr w:type="spellEnd"/>
            <w:r w:rsidRPr="007D1FF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FA40C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609,8</w:t>
            </w:r>
          </w:p>
        </w:tc>
      </w:tr>
      <w:tr w:rsidR="00464914" w:rsidRPr="00FA40C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609,8</w:t>
            </w:r>
          </w:p>
        </w:tc>
      </w:tr>
      <w:tr w:rsidR="00464914" w:rsidRPr="00FA40C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МП «Создание условий для обеспечения качественными услугами ЖКХ и благоустройства муниц</w:t>
            </w:r>
            <w:r>
              <w:rPr>
                <w:b/>
                <w:sz w:val="20"/>
                <w:szCs w:val="20"/>
              </w:rPr>
              <w:t xml:space="preserve">ипального образования </w:t>
            </w:r>
            <w:proofErr w:type="spellStart"/>
            <w:r>
              <w:rPr>
                <w:b/>
                <w:sz w:val="20"/>
                <w:szCs w:val="20"/>
              </w:rPr>
              <w:t>Селезневское</w:t>
            </w:r>
            <w:proofErr w:type="spellEnd"/>
            <w:r w:rsidRPr="00FA40CB">
              <w:rPr>
                <w:b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536,3</w:t>
            </w:r>
          </w:p>
        </w:tc>
      </w:tr>
      <w:tr w:rsidR="00464914" w:rsidRPr="008A4A34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454,8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«Расходы на оплату</w:t>
            </w:r>
            <w:r w:rsidRPr="007D1FFB">
              <w:rPr>
                <w:sz w:val="20"/>
                <w:szCs w:val="20"/>
              </w:rPr>
              <w:t xml:space="preserve"> электроэнергии, потребленной на нужды уличного освещения»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</w:t>
            </w:r>
            <w:r w:rsidRPr="007D1FFB">
              <w:rPr>
                <w:sz w:val="20"/>
                <w:szCs w:val="20"/>
              </w:rPr>
              <w:t xml:space="preserve"> электроэнергии, потребленной на нужды уличного освещения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64914" w:rsidRPr="008A4A34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15 2 00 00000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31,5</w:t>
            </w:r>
          </w:p>
        </w:tc>
      </w:tr>
      <w:tr w:rsidR="00464914" w:rsidRPr="008A4A34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8A4A34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8A4A34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15 2 01 13000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8A4A34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8A4A34">
              <w:rPr>
                <w:sz w:val="20"/>
                <w:szCs w:val="20"/>
              </w:rPr>
              <w:t>и  услуг</w:t>
            </w:r>
            <w:proofErr w:type="gramEnd"/>
            <w:r w:rsidRPr="008A4A34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D843D0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b/>
                <w:sz w:val="20"/>
                <w:szCs w:val="20"/>
              </w:rPr>
            </w:pPr>
            <w:r w:rsidRPr="00D843D0">
              <w:rPr>
                <w:b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464914" w:rsidRPr="00D843D0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D843D0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D843D0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D843D0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D843D0">
              <w:rPr>
                <w:sz w:val="20"/>
                <w:szCs w:val="20"/>
              </w:rPr>
              <w:t>и  услуг</w:t>
            </w:r>
            <w:proofErr w:type="gramEnd"/>
            <w:r w:rsidRPr="00D843D0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FA40C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FA40CB">
              <w:rPr>
                <w:b/>
                <w:sz w:val="20"/>
                <w:szCs w:val="20"/>
              </w:rPr>
              <w:t>Селезневского</w:t>
            </w:r>
            <w:proofErr w:type="spellEnd"/>
            <w:r w:rsidRPr="00FA40CB">
              <w:rPr>
                <w:b/>
                <w:sz w:val="20"/>
                <w:szCs w:val="20"/>
              </w:rPr>
              <w:t xml:space="preserve"> сельского поселения на 2018-2028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</w:t>
            </w:r>
          </w:p>
        </w:tc>
      </w:tr>
      <w:tr w:rsidR="00464914" w:rsidRPr="004B658F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 w:rsidRPr="004B658F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>Развитие социальной инфраструктуры для обеспечения повышения качества жизни населения поселения»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4B658F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материальной базы развития социальной инфраструктуры для обеспечения повышения качества жизни населения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4B658F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4B658F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</w:tbl>
    <w:p w:rsidR="00464914" w:rsidRPr="000A6C9A" w:rsidRDefault="00464914" w:rsidP="00464914">
      <w:pPr>
        <w:jc w:val="both"/>
      </w:pPr>
    </w:p>
    <w:p w:rsidR="00464914" w:rsidRPr="00C74E16" w:rsidRDefault="00464914" w:rsidP="00464914">
      <w:pPr>
        <w:pStyle w:val="1"/>
        <w:jc w:val="right"/>
        <w:rPr>
          <w:b w:val="0"/>
          <w:sz w:val="22"/>
          <w:szCs w:val="22"/>
        </w:rPr>
      </w:pPr>
      <w:r w:rsidRPr="00C74E16">
        <w:rPr>
          <w:b w:val="0"/>
          <w:bCs w:val="0"/>
          <w:sz w:val="22"/>
          <w:szCs w:val="22"/>
          <w:lang w:eastAsia="ru-RU"/>
        </w:rPr>
        <w:lastRenderedPageBreak/>
        <w:t xml:space="preserve">                                                                                             </w:t>
      </w:r>
      <w:r w:rsidRPr="00C74E16">
        <w:rPr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Приложение № 10</w:t>
      </w:r>
    </w:p>
    <w:p w:rsidR="00464914" w:rsidRPr="00C74E16" w:rsidRDefault="00464914" w:rsidP="00464914">
      <w:pPr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                                  </w:t>
      </w:r>
      <w:proofErr w:type="gramStart"/>
      <w:r w:rsidRPr="00C74E16">
        <w:rPr>
          <w:sz w:val="22"/>
          <w:szCs w:val="22"/>
        </w:rPr>
        <w:t>к</w:t>
      </w:r>
      <w:proofErr w:type="gramEnd"/>
      <w:r w:rsidRPr="00C74E16">
        <w:rPr>
          <w:sz w:val="22"/>
          <w:szCs w:val="22"/>
        </w:rPr>
        <w:t xml:space="preserve"> решению Совета депутатов</w:t>
      </w:r>
    </w:p>
    <w:p w:rsidR="00464914" w:rsidRPr="00C74E16" w:rsidRDefault="00464914" w:rsidP="00464914">
      <w:pPr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Селезневского</w:t>
      </w:r>
      <w:proofErr w:type="spellEnd"/>
      <w:r w:rsidRPr="00C74E16">
        <w:rPr>
          <w:sz w:val="22"/>
          <w:szCs w:val="22"/>
        </w:rPr>
        <w:t xml:space="preserve"> сельского поселения </w:t>
      </w:r>
    </w:p>
    <w:p w:rsidR="00464914" w:rsidRPr="00C74E16" w:rsidRDefault="00464914" w:rsidP="00464914">
      <w:pPr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                                  </w:t>
      </w:r>
      <w:proofErr w:type="gramStart"/>
      <w:r w:rsidRPr="00C74E16">
        <w:rPr>
          <w:sz w:val="22"/>
          <w:szCs w:val="22"/>
        </w:rPr>
        <w:t>от  _</w:t>
      </w:r>
      <w:proofErr w:type="gramEnd"/>
      <w:r w:rsidRPr="00C74E16">
        <w:rPr>
          <w:sz w:val="22"/>
          <w:szCs w:val="22"/>
        </w:rPr>
        <w:t>____ 2017 №__</w:t>
      </w:r>
    </w:p>
    <w:p w:rsidR="00464914" w:rsidRPr="00C74E16" w:rsidRDefault="00464914" w:rsidP="00464914">
      <w:pPr>
        <w:ind w:left="6237"/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</w:t>
      </w:r>
    </w:p>
    <w:p w:rsidR="00464914" w:rsidRDefault="00464914" w:rsidP="00464914">
      <w:pPr>
        <w:ind w:left="5812"/>
        <w:jc w:val="both"/>
      </w:pPr>
    </w:p>
    <w:p w:rsidR="00464914" w:rsidRPr="00464914" w:rsidRDefault="00464914" w:rsidP="0046491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64914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</w:t>
      </w:r>
      <w:proofErr w:type="gramStart"/>
      <w:r w:rsidRPr="00464914">
        <w:rPr>
          <w:rFonts w:ascii="Times New Roman" w:hAnsi="Times New Roman" w:cs="Times New Roman"/>
          <w:sz w:val="24"/>
          <w:szCs w:val="24"/>
        </w:rPr>
        <w:t>видов  расходов</w:t>
      </w:r>
      <w:proofErr w:type="gramEnd"/>
      <w:r w:rsidRPr="00464914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на плановый период 2019 и 2020 годов</w:t>
      </w:r>
    </w:p>
    <w:p w:rsidR="00464914" w:rsidRDefault="00464914" w:rsidP="0046491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(</w:t>
      </w:r>
      <w:proofErr w:type="gramStart"/>
      <w:r>
        <w:rPr>
          <w:b/>
          <w:bCs/>
          <w:sz w:val="20"/>
          <w:szCs w:val="20"/>
        </w:rPr>
        <w:t>тыс.</w:t>
      </w:r>
      <w:proofErr w:type="gramEnd"/>
      <w:r>
        <w:rPr>
          <w:b/>
          <w:bCs/>
          <w:sz w:val="20"/>
          <w:szCs w:val="20"/>
        </w:rPr>
        <w:t xml:space="preserve"> рублей)</w:t>
      </w:r>
    </w:p>
    <w:p w:rsidR="00464914" w:rsidRDefault="00464914" w:rsidP="00464914">
      <w:pPr>
        <w:rPr>
          <w:sz w:val="2"/>
          <w:szCs w:val="2"/>
        </w:rPr>
      </w:pPr>
    </w:p>
    <w:tbl>
      <w:tblPr>
        <w:tblW w:w="10772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602"/>
        <w:gridCol w:w="360"/>
        <w:gridCol w:w="1448"/>
        <w:gridCol w:w="567"/>
        <w:gridCol w:w="849"/>
        <w:gridCol w:w="850"/>
      </w:tblGrid>
      <w:tr w:rsidR="00464914" w:rsidRPr="002C58A8" w:rsidTr="004E2000">
        <w:trPr>
          <w:cantSplit/>
          <w:trHeight w:val="13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C58A8" w:rsidRDefault="00464914" w:rsidP="004E2000">
            <w:pPr>
              <w:ind w:left="113" w:right="113"/>
              <w:rPr>
                <w:sz w:val="22"/>
                <w:szCs w:val="22"/>
              </w:rPr>
            </w:pPr>
          </w:p>
          <w:p w:rsidR="00464914" w:rsidRPr="002C58A8" w:rsidRDefault="00464914" w:rsidP="004E2000">
            <w:pPr>
              <w:ind w:left="113" w:right="113"/>
              <w:rPr>
                <w:sz w:val="22"/>
                <w:szCs w:val="22"/>
              </w:rPr>
            </w:pPr>
            <w:proofErr w:type="gramStart"/>
            <w:r w:rsidRPr="002C58A8">
              <w:rPr>
                <w:sz w:val="22"/>
                <w:szCs w:val="22"/>
              </w:rPr>
              <w:t>раздел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C58A8" w:rsidRDefault="00464914" w:rsidP="004E2000">
            <w:pPr>
              <w:ind w:left="113" w:right="113"/>
              <w:rPr>
                <w:sz w:val="22"/>
                <w:szCs w:val="22"/>
              </w:rPr>
            </w:pPr>
            <w:proofErr w:type="gramStart"/>
            <w:r w:rsidRPr="002C58A8">
              <w:rPr>
                <w:sz w:val="22"/>
                <w:szCs w:val="22"/>
              </w:rPr>
              <w:t>подраздел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C58A8" w:rsidRDefault="00464914" w:rsidP="004E2000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2C58A8">
              <w:rPr>
                <w:sz w:val="22"/>
                <w:szCs w:val="22"/>
              </w:rPr>
              <w:t>целевая</w:t>
            </w:r>
            <w:proofErr w:type="gramEnd"/>
            <w:r w:rsidRPr="002C58A8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C58A8" w:rsidRDefault="00464914" w:rsidP="004E2000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2C58A8">
              <w:rPr>
                <w:sz w:val="22"/>
                <w:szCs w:val="22"/>
              </w:rPr>
              <w:t>вид</w:t>
            </w:r>
            <w:proofErr w:type="gramEnd"/>
            <w:r w:rsidRPr="002C58A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proofErr w:type="gramStart"/>
            <w:r w:rsidRPr="002C58A8">
              <w:rPr>
                <w:sz w:val="22"/>
                <w:szCs w:val="22"/>
              </w:rPr>
              <w:t>сумма</w:t>
            </w:r>
            <w:proofErr w:type="gramEnd"/>
          </w:p>
        </w:tc>
      </w:tr>
      <w:tr w:rsidR="00464914" w:rsidRPr="002C58A8" w:rsidTr="004E2000">
        <w:trPr>
          <w:trHeight w:val="2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C58A8" w:rsidRDefault="00464914" w:rsidP="004E2000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7</w:t>
            </w:r>
          </w:p>
        </w:tc>
      </w:tr>
      <w:tr w:rsidR="00464914" w:rsidRPr="007D1FFB" w:rsidTr="004E2000">
        <w:trPr>
          <w:trHeight w:val="23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2506,3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rPr>
                <w:b/>
                <w:bCs/>
                <w:sz w:val="20"/>
                <w:szCs w:val="20"/>
              </w:rPr>
            </w:pPr>
            <w:r w:rsidRPr="007D1FF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rPr>
                <w:bCs/>
                <w:sz w:val="20"/>
                <w:szCs w:val="20"/>
              </w:rPr>
            </w:pPr>
            <w:r w:rsidRPr="007D1FFB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pStyle w:val="af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pStyle w:val="af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  <w:lang w:val="en-US"/>
              </w:rPr>
              <w:t>75</w:t>
            </w:r>
            <w:r w:rsidRPr="007D1FFB">
              <w:rPr>
                <w:sz w:val="20"/>
                <w:szCs w:val="20"/>
              </w:rPr>
              <w:t xml:space="preserve">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79,7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7D1FFB">
              <w:rPr>
                <w:sz w:val="20"/>
                <w:szCs w:val="20"/>
              </w:rPr>
              <w:t>законодательного  (</w:t>
            </w:r>
            <w:proofErr w:type="gramEnd"/>
            <w:r w:rsidRPr="007D1FFB">
              <w:rPr>
                <w:sz w:val="20"/>
                <w:szCs w:val="20"/>
              </w:rPr>
              <w:t>представительного)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деятельности законодательного (</w:t>
            </w:r>
            <w:proofErr w:type="gramStart"/>
            <w:r w:rsidRPr="007D1FFB">
              <w:rPr>
                <w:sz w:val="20"/>
                <w:szCs w:val="20"/>
              </w:rPr>
              <w:t>представительного )</w:t>
            </w:r>
            <w:proofErr w:type="gramEnd"/>
            <w:r w:rsidRPr="007D1FFB">
              <w:rPr>
                <w:sz w:val="20"/>
                <w:szCs w:val="20"/>
              </w:rPr>
              <w:t xml:space="preserve">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Закупки товаров, работ и услуг для обеспечения государственных (муниципальных) нужд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464914" w:rsidRPr="007D1FFB" w:rsidTr="004E20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proofErr w:type="gramStart"/>
            <w:r w:rsidRPr="007D1FFB">
              <w:rPr>
                <w:sz w:val="20"/>
                <w:szCs w:val="20"/>
              </w:rPr>
              <w:t xml:space="preserve">   (</w:t>
            </w:r>
            <w:proofErr w:type="gramEnd"/>
            <w:r w:rsidRPr="007D1FF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464914" w:rsidRPr="007D1FFB" w:rsidTr="004E20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1609,3</w:t>
            </w:r>
          </w:p>
        </w:tc>
      </w:tr>
      <w:tr w:rsidR="00464914" w:rsidRPr="007D1FFB" w:rsidTr="004E20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  <w:lang w:val="en-US"/>
              </w:rPr>
              <w:t>77 0 00</w:t>
            </w:r>
            <w:r w:rsidRPr="007D1FFB">
              <w:rPr>
                <w:sz w:val="20"/>
                <w:szCs w:val="20"/>
              </w:rPr>
              <w:t xml:space="preserve"> </w:t>
            </w:r>
            <w:r w:rsidRPr="007D1FFB">
              <w:rPr>
                <w:sz w:val="20"/>
                <w:szCs w:val="20"/>
                <w:lang w:val="en-US"/>
              </w:rPr>
              <w:t>00</w:t>
            </w:r>
            <w:r w:rsidRPr="007D1FFB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1609,3</w:t>
            </w:r>
          </w:p>
        </w:tc>
      </w:tr>
      <w:tr w:rsidR="00464914" w:rsidRPr="007D1FFB" w:rsidTr="004E20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1609,3</w:t>
            </w:r>
          </w:p>
        </w:tc>
      </w:tr>
      <w:tr w:rsidR="00464914" w:rsidRPr="007D1FFB" w:rsidTr="004E20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1609,3</w:t>
            </w:r>
          </w:p>
        </w:tc>
      </w:tr>
      <w:tr w:rsidR="00464914" w:rsidRPr="007D1FFB" w:rsidTr="004E20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7D1FFB">
              <w:rPr>
                <w:sz w:val="20"/>
                <w:szCs w:val="20"/>
              </w:rPr>
              <w:t>функций  государственными</w:t>
            </w:r>
            <w:proofErr w:type="gramEnd"/>
            <w:r w:rsidRPr="007D1FFB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</w:rPr>
              <w:t>0</w:t>
            </w:r>
            <w:r w:rsidRPr="007D1FF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</w:rPr>
              <w:t>0</w:t>
            </w:r>
            <w:r w:rsidRPr="007D1FF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</w:rPr>
              <w:t>0</w:t>
            </w:r>
            <w:r w:rsidRPr="007D1FF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321,3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7D1FFB">
              <w:rPr>
                <w:sz w:val="20"/>
                <w:szCs w:val="20"/>
              </w:rPr>
              <w:t>и  услуг</w:t>
            </w:r>
            <w:proofErr w:type="gramEnd"/>
            <w:r w:rsidRPr="007D1FFB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321,3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Уплата налогов, сборов и </w:t>
            </w:r>
            <w:proofErr w:type="gramStart"/>
            <w:r w:rsidRPr="007D1FFB">
              <w:rPr>
                <w:sz w:val="20"/>
                <w:szCs w:val="20"/>
              </w:rPr>
              <w:t>иных  платежей</w:t>
            </w:r>
            <w:proofErr w:type="gramEnd"/>
            <w:r w:rsidRPr="007D1F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FA40C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7D1FFB">
              <w:rPr>
                <w:sz w:val="20"/>
                <w:szCs w:val="20"/>
              </w:rPr>
              <w:t>Велижский</w:t>
            </w:r>
            <w:proofErr w:type="spellEnd"/>
            <w:r w:rsidRPr="007D1FFB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3 00 П000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76 3 </w:t>
            </w:r>
            <w:proofErr w:type="gramStart"/>
            <w:r w:rsidRPr="007D1FFB">
              <w:rPr>
                <w:sz w:val="20"/>
                <w:szCs w:val="20"/>
              </w:rPr>
              <w:t>00  П</w:t>
            </w:r>
            <w:proofErr w:type="gramEnd"/>
            <w:r w:rsidRPr="007D1FF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7D1FFB" w:rsidTr="004E20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76 3 </w:t>
            </w:r>
            <w:proofErr w:type="gramStart"/>
            <w:r w:rsidRPr="007D1FFB">
              <w:rPr>
                <w:sz w:val="20"/>
                <w:szCs w:val="20"/>
              </w:rPr>
              <w:t>00  П</w:t>
            </w:r>
            <w:proofErr w:type="gramEnd"/>
            <w:r w:rsidRPr="007D1FF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FA40CB" w:rsidTr="004E2000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464914" w:rsidRPr="007D1FFB" w:rsidTr="004E2000">
        <w:trPr>
          <w:trHeight w:val="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Резервные фонды местных администраций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7D1FFB" w:rsidTr="004E2000">
        <w:trPr>
          <w:trHeight w:val="1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за счет средств резервного</w:t>
            </w:r>
            <w:r>
              <w:rPr>
                <w:sz w:val="20"/>
                <w:szCs w:val="20"/>
              </w:rPr>
              <w:t xml:space="preserve"> фонда Администрации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7D1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7D1FFB" w:rsidTr="004E20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7D1FFB" w:rsidTr="004E20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FA40CB" w:rsidTr="004E20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310,9</w:t>
            </w:r>
          </w:p>
        </w:tc>
      </w:tr>
      <w:tr w:rsidR="00464914" w:rsidRPr="007D1FFB" w:rsidTr="004E20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proofErr w:type="spellStart"/>
            <w:r w:rsidRPr="007D1FFB">
              <w:rPr>
                <w:sz w:val="20"/>
                <w:szCs w:val="20"/>
              </w:rPr>
              <w:t>Непрограмные</w:t>
            </w:r>
            <w:proofErr w:type="spellEnd"/>
            <w:r w:rsidRPr="007D1FFB">
              <w:rPr>
                <w:sz w:val="20"/>
                <w:szCs w:val="20"/>
              </w:rPr>
              <w:t xml:space="preserve"> расходы органов исполнительной власти местных администраций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7D1FFB">
              <w:rPr>
                <w:sz w:val="20"/>
                <w:szCs w:val="20"/>
              </w:rPr>
              <w:t xml:space="preserve"> 0 00 0000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</w:tr>
      <w:tr w:rsidR="00464914" w:rsidRPr="007D1FFB" w:rsidTr="004E20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7D1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</w:tr>
      <w:tr w:rsidR="00464914" w:rsidRPr="007D1FFB" w:rsidTr="004E20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7D1FFB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</w:tr>
      <w:tr w:rsidR="00464914" w:rsidRPr="007D1FFB" w:rsidTr="004E20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7D1FFB">
              <w:rPr>
                <w:sz w:val="20"/>
                <w:szCs w:val="20"/>
              </w:rPr>
              <w:t>и  услуг</w:t>
            </w:r>
            <w:proofErr w:type="gramEnd"/>
            <w:r w:rsidRPr="007D1FFB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7D1FFB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</w:tr>
      <w:tr w:rsidR="00464914" w:rsidRPr="00FA40CB" w:rsidTr="004E2000">
        <w:trPr>
          <w:trHeight w:val="2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C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</w:tr>
      <w:tr w:rsidR="00464914" w:rsidRPr="00FA40CB" w:rsidTr="004E2000">
        <w:trPr>
          <w:trHeight w:val="1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pStyle w:val="4"/>
              <w:rPr>
                <w:bCs w:val="0"/>
                <w:sz w:val="20"/>
                <w:szCs w:val="20"/>
              </w:rPr>
            </w:pPr>
            <w:r w:rsidRPr="00FA40CB">
              <w:rPr>
                <w:b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</w:tr>
      <w:tr w:rsidR="00464914" w:rsidRPr="007D1FFB" w:rsidTr="004E2000">
        <w:trPr>
          <w:trHeight w:val="1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464914" w:rsidRPr="007D1FFB" w:rsidTr="004E20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7D1FFB">
              <w:rPr>
                <w:sz w:val="20"/>
                <w:szCs w:val="20"/>
              </w:rPr>
              <w:t>и  услуг</w:t>
            </w:r>
            <w:proofErr w:type="gramEnd"/>
            <w:r w:rsidRPr="007D1FFB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464914" w:rsidRPr="00FA40C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535,6</w:t>
            </w:r>
          </w:p>
        </w:tc>
      </w:tr>
      <w:tr w:rsidR="00464914" w:rsidRPr="00FA40C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535,6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Содержание автомобильных дорог местного значения на территории муници</w:t>
            </w:r>
            <w:r>
              <w:rPr>
                <w:sz w:val="20"/>
                <w:szCs w:val="20"/>
              </w:rPr>
              <w:t xml:space="preserve">пального </w:t>
            </w:r>
            <w:proofErr w:type="gramStart"/>
            <w:r>
              <w:rPr>
                <w:sz w:val="20"/>
                <w:szCs w:val="20"/>
              </w:rPr>
              <w:t xml:space="preserve">образования  </w:t>
            </w:r>
            <w:proofErr w:type="spellStart"/>
            <w:r>
              <w:rPr>
                <w:sz w:val="20"/>
                <w:szCs w:val="20"/>
              </w:rPr>
              <w:t>Селезневское</w:t>
            </w:r>
            <w:proofErr w:type="spellEnd"/>
            <w:proofErr w:type="gramEnd"/>
            <w:r w:rsidRPr="007D1FF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proofErr w:type="gramStart"/>
            <w:r w:rsidRPr="007D1FFB">
              <w:rPr>
                <w:sz w:val="20"/>
                <w:szCs w:val="20"/>
              </w:rPr>
              <w:t>Расходы  по</w:t>
            </w:r>
            <w:proofErr w:type="gramEnd"/>
            <w:r w:rsidRPr="007D1FFB">
              <w:rPr>
                <w:sz w:val="20"/>
                <w:szCs w:val="20"/>
              </w:rPr>
              <w:t xml:space="preserve"> содержанию автомобильных дорог местного значения на территории муниц</w:t>
            </w:r>
            <w:r>
              <w:rPr>
                <w:sz w:val="20"/>
                <w:szCs w:val="20"/>
              </w:rPr>
              <w:t xml:space="preserve">ипального образования </w:t>
            </w:r>
            <w:proofErr w:type="spellStart"/>
            <w:r>
              <w:rPr>
                <w:sz w:val="20"/>
                <w:szCs w:val="20"/>
              </w:rPr>
              <w:t>Селезневское</w:t>
            </w:r>
            <w:proofErr w:type="spellEnd"/>
            <w:r w:rsidRPr="007D1FF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FA40C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684,8</w:t>
            </w:r>
          </w:p>
        </w:tc>
      </w:tr>
      <w:tr w:rsidR="00464914" w:rsidRPr="00FA40C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684,8</w:t>
            </w:r>
          </w:p>
        </w:tc>
      </w:tr>
      <w:tr w:rsidR="00464914" w:rsidRPr="00FA40C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МП «Создание условий для обеспечения качественными услугами ЖКХ и благоустройства муниц</w:t>
            </w:r>
            <w:r>
              <w:rPr>
                <w:b/>
                <w:sz w:val="20"/>
                <w:szCs w:val="20"/>
              </w:rPr>
              <w:t xml:space="preserve">ипального образования </w:t>
            </w:r>
            <w:proofErr w:type="spellStart"/>
            <w:r>
              <w:rPr>
                <w:b/>
                <w:sz w:val="20"/>
                <w:szCs w:val="20"/>
              </w:rPr>
              <w:t>Селезневское</w:t>
            </w:r>
            <w:proofErr w:type="spellEnd"/>
            <w:r w:rsidRPr="00FA40CB">
              <w:rPr>
                <w:b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554,8</w:t>
            </w:r>
          </w:p>
        </w:tc>
      </w:tr>
      <w:tr w:rsidR="00464914" w:rsidRPr="008A4A34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454,8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«Расходы на оплату</w:t>
            </w:r>
            <w:r w:rsidRPr="007D1FFB">
              <w:rPr>
                <w:sz w:val="20"/>
                <w:szCs w:val="20"/>
              </w:rPr>
              <w:t xml:space="preserve"> электроэнергии, потребленной на нужды уличного освещения»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</w:t>
            </w:r>
            <w:r w:rsidRPr="007D1FFB">
              <w:rPr>
                <w:sz w:val="20"/>
                <w:szCs w:val="20"/>
              </w:rPr>
              <w:t xml:space="preserve"> электроэнергии, потребленной на нужды уличного освещения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64914" w:rsidRPr="007D1FF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64914" w:rsidRPr="008A4A34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464914" w:rsidRPr="008A4A34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8A4A34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8A4A34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15 2 01 13000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8A4A34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8A4A34">
              <w:rPr>
                <w:sz w:val="20"/>
                <w:szCs w:val="20"/>
              </w:rPr>
              <w:t>и  услуг</w:t>
            </w:r>
            <w:proofErr w:type="gramEnd"/>
            <w:r w:rsidRPr="008A4A34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D843D0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b/>
                <w:sz w:val="20"/>
                <w:szCs w:val="20"/>
              </w:rPr>
            </w:pPr>
            <w:r w:rsidRPr="00D843D0">
              <w:rPr>
                <w:b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464914" w:rsidRPr="00D843D0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D843D0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D843D0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D843D0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D843D0">
              <w:rPr>
                <w:sz w:val="20"/>
                <w:szCs w:val="20"/>
              </w:rPr>
              <w:t>и  услуг</w:t>
            </w:r>
            <w:proofErr w:type="gramEnd"/>
            <w:r w:rsidRPr="00D843D0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FA40CB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FA40CB">
              <w:rPr>
                <w:b/>
                <w:sz w:val="20"/>
                <w:szCs w:val="20"/>
              </w:rPr>
              <w:t>Селезневского</w:t>
            </w:r>
            <w:proofErr w:type="spellEnd"/>
            <w:r w:rsidRPr="00FA40CB">
              <w:rPr>
                <w:b/>
                <w:sz w:val="20"/>
                <w:szCs w:val="20"/>
              </w:rPr>
              <w:t xml:space="preserve"> сельского поселения на 2018-2028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</w:tr>
      <w:tr w:rsidR="00464914" w:rsidRPr="004B658F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 w:rsidRPr="004B658F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>Развитие социальной инфраструктуры для обеспечения повышения качества жизни населения поселения»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4B658F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материальной базы развития социальной инфраструктуры для обеспечения повышения качества жизни населения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4B658F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4B658F" w:rsidTr="004E20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</w:tbl>
    <w:p w:rsidR="00464914" w:rsidRDefault="00464914" w:rsidP="00464914">
      <w:pPr>
        <w:jc w:val="right"/>
        <w:rPr>
          <w:sz w:val="22"/>
          <w:szCs w:val="22"/>
        </w:rPr>
      </w:pPr>
      <w:r w:rsidRPr="00D843D0">
        <w:rPr>
          <w:sz w:val="22"/>
          <w:szCs w:val="22"/>
        </w:rPr>
        <w:lastRenderedPageBreak/>
        <w:t xml:space="preserve">                                                                                </w:t>
      </w:r>
    </w:p>
    <w:p w:rsidR="00464914" w:rsidRPr="00D843D0" w:rsidRDefault="00464914" w:rsidP="00464914">
      <w:pPr>
        <w:jc w:val="right"/>
        <w:rPr>
          <w:sz w:val="22"/>
          <w:szCs w:val="22"/>
        </w:rPr>
      </w:pPr>
      <w:r w:rsidRPr="00D843D0">
        <w:rPr>
          <w:sz w:val="22"/>
          <w:szCs w:val="22"/>
        </w:rPr>
        <w:t xml:space="preserve">     Приложение № 11</w:t>
      </w:r>
    </w:p>
    <w:p w:rsidR="00464914" w:rsidRPr="00D843D0" w:rsidRDefault="00464914" w:rsidP="00464914">
      <w:pPr>
        <w:jc w:val="right"/>
        <w:rPr>
          <w:sz w:val="22"/>
          <w:szCs w:val="22"/>
        </w:rPr>
      </w:pPr>
      <w:r w:rsidRPr="00D843D0">
        <w:rPr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D843D0">
        <w:rPr>
          <w:sz w:val="22"/>
          <w:szCs w:val="22"/>
        </w:rPr>
        <w:t>к</w:t>
      </w:r>
      <w:proofErr w:type="gramEnd"/>
      <w:r w:rsidRPr="00D843D0">
        <w:rPr>
          <w:sz w:val="22"/>
          <w:szCs w:val="22"/>
        </w:rPr>
        <w:t xml:space="preserve"> решению Совета депутатов</w:t>
      </w:r>
    </w:p>
    <w:p w:rsidR="00464914" w:rsidRPr="00D843D0" w:rsidRDefault="00464914" w:rsidP="00464914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D843D0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Селезневского</w:t>
      </w:r>
      <w:proofErr w:type="spellEnd"/>
      <w:r w:rsidRPr="00D843D0">
        <w:rPr>
          <w:sz w:val="22"/>
          <w:szCs w:val="22"/>
        </w:rPr>
        <w:t xml:space="preserve"> сельского поселения                                                                       </w:t>
      </w:r>
    </w:p>
    <w:p w:rsidR="00464914" w:rsidRPr="00D843D0" w:rsidRDefault="00464914" w:rsidP="00464914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D843D0">
        <w:rPr>
          <w:sz w:val="22"/>
          <w:szCs w:val="22"/>
        </w:rPr>
        <w:t xml:space="preserve">                                                             </w:t>
      </w:r>
      <w:proofErr w:type="gramStart"/>
      <w:r w:rsidRPr="00D843D0">
        <w:rPr>
          <w:sz w:val="22"/>
          <w:szCs w:val="22"/>
        </w:rPr>
        <w:t>от  _</w:t>
      </w:r>
      <w:proofErr w:type="gramEnd"/>
      <w:r w:rsidRPr="00D843D0">
        <w:rPr>
          <w:sz w:val="22"/>
          <w:szCs w:val="22"/>
        </w:rPr>
        <w:t xml:space="preserve">____2017   № ___       </w:t>
      </w:r>
    </w:p>
    <w:p w:rsidR="00464914" w:rsidRDefault="00464914" w:rsidP="0046491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64914" w:rsidRPr="00464914" w:rsidRDefault="00464914" w:rsidP="00464914">
      <w:pPr>
        <w:tabs>
          <w:tab w:val="center" w:pos="4677"/>
          <w:tab w:val="right" w:pos="9355"/>
        </w:tabs>
        <w:jc w:val="center"/>
        <w:rPr>
          <w:b/>
        </w:rPr>
      </w:pPr>
      <w:r w:rsidRPr="00464914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464914" w:rsidRDefault="00464914" w:rsidP="0046491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(</w:t>
      </w:r>
      <w:proofErr w:type="gramStart"/>
      <w:r>
        <w:t>тыс.</w:t>
      </w:r>
      <w:proofErr w:type="gramEnd"/>
      <w:r>
        <w:t xml:space="preserve"> рублей)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417"/>
        <w:gridCol w:w="567"/>
        <w:gridCol w:w="709"/>
      </w:tblGrid>
      <w:tr w:rsidR="00464914" w:rsidTr="004E2000">
        <w:trPr>
          <w:cantSplit/>
          <w:trHeight w:val="10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B90909" w:rsidRDefault="00464914" w:rsidP="004E2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B90909" w:rsidRDefault="00464914" w:rsidP="004E2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Сумма</w:t>
            </w:r>
          </w:p>
        </w:tc>
      </w:tr>
      <w:tr w:rsidR="00464914" w:rsidTr="004E2000">
        <w:trPr>
          <w:trHeight w:val="23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</w:pPr>
            <w:r>
              <w:t>7</w:t>
            </w:r>
          </w:p>
        </w:tc>
      </w:tr>
      <w:tr w:rsidR="00464914" w:rsidRPr="00B90909" w:rsidTr="004E2000">
        <w:trPr>
          <w:trHeight w:val="69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B90909">
              <w:rPr>
                <w:b/>
                <w:sz w:val="20"/>
                <w:szCs w:val="20"/>
              </w:rPr>
              <w:t>Селезневского</w:t>
            </w:r>
            <w:proofErr w:type="spellEnd"/>
            <w:r w:rsidRPr="00B90909">
              <w:rPr>
                <w:b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b/>
                <w:sz w:val="20"/>
                <w:szCs w:val="20"/>
              </w:rPr>
            </w:pPr>
          </w:p>
          <w:p w:rsidR="00464914" w:rsidRPr="00B90909" w:rsidRDefault="00464914" w:rsidP="004E2000">
            <w:pPr>
              <w:rPr>
                <w:b/>
                <w:sz w:val="20"/>
                <w:szCs w:val="20"/>
              </w:rPr>
            </w:pPr>
          </w:p>
          <w:p w:rsidR="00464914" w:rsidRPr="00B90909" w:rsidRDefault="00464914" w:rsidP="004E2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536,3</w:t>
            </w:r>
          </w:p>
        </w:tc>
      </w:tr>
      <w:tr w:rsidR="00464914" w:rsidRPr="00B90909" w:rsidTr="004E2000">
        <w:trPr>
          <w:trHeight w:val="5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454,8</w:t>
            </w:r>
          </w:p>
        </w:tc>
      </w:tr>
      <w:tr w:rsidR="00464914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по оплате электроэнергии, потребленной на нужды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B90909" w:rsidTr="004E2000">
        <w:trPr>
          <w:trHeight w:val="7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64914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64914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64914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90909">
              <w:rPr>
                <w:sz w:val="20"/>
                <w:szCs w:val="20"/>
              </w:rPr>
              <w:t>,0</w:t>
            </w:r>
          </w:p>
        </w:tc>
      </w:tr>
      <w:tr w:rsidR="00464914" w:rsidRPr="00B90909" w:rsidTr="004E2000">
        <w:trPr>
          <w:trHeight w:val="59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pStyle w:val="21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31,5</w:t>
            </w:r>
          </w:p>
        </w:tc>
      </w:tr>
      <w:tr w:rsidR="00464914" w:rsidRPr="00B90909" w:rsidTr="004E2000">
        <w:trPr>
          <w:trHeight w:val="6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pStyle w:val="21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1,5</w:t>
            </w:r>
          </w:p>
        </w:tc>
      </w:tr>
      <w:tr w:rsidR="00464914" w:rsidRPr="00B90909" w:rsidTr="004E2000">
        <w:trPr>
          <w:trHeight w:val="61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pStyle w:val="21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B90909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snapToGrid w:val="0"/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B90909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 xml:space="preserve">Иные закупки товаров, работ </w:t>
            </w:r>
            <w:proofErr w:type="gramStart"/>
            <w:r w:rsidRPr="00B90909">
              <w:rPr>
                <w:sz w:val="20"/>
                <w:szCs w:val="20"/>
              </w:rPr>
              <w:t>и  услуг</w:t>
            </w:r>
            <w:proofErr w:type="gramEnd"/>
            <w:r w:rsidRPr="00B90909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snapToGrid w:val="0"/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B90909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31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B90909">
              <w:rPr>
                <w:sz w:val="20"/>
                <w:szCs w:val="20"/>
              </w:rPr>
              <w:t>и  услуг</w:t>
            </w:r>
            <w:proofErr w:type="gramEnd"/>
            <w:r w:rsidRPr="00B90909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FA40CB">
              <w:rPr>
                <w:b/>
                <w:sz w:val="20"/>
                <w:szCs w:val="20"/>
              </w:rPr>
              <w:t>Селезневского</w:t>
            </w:r>
            <w:proofErr w:type="spellEnd"/>
            <w:r w:rsidRPr="00FA40CB">
              <w:rPr>
                <w:b/>
                <w:sz w:val="20"/>
                <w:szCs w:val="20"/>
              </w:rPr>
              <w:t xml:space="preserve"> сельского поселения на 2018-2028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36C8F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236C8F">
              <w:rPr>
                <w:b/>
                <w:sz w:val="20"/>
                <w:szCs w:val="20"/>
              </w:rPr>
              <w:t>73,5</w:t>
            </w:r>
          </w:p>
        </w:tc>
      </w:tr>
      <w:tr w:rsidR="00464914" w:rsidRPr="00B90909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 w:rsidRPr="004B658F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>Развитие социальной инфраструктуры для обеспечения повышения качества жизни населения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B90909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материальной базы развития социальной инфраструктуры для обеспечения повышения качества жизни населения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B90909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B90909" w:rsidTr="004E2000">
        <w:trPr>
          <w:trHeight w:val="6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637FC3" w:rsidTr="004E2000">
        <w:trPr>
          <w:trHeight w:val="6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483,3</w:t>
            </w:r>
          </w:p>
        </w:tc>
      </w:tr>
      <w:tr w:rsidR="00464914" w:rsidRPr="00637FC3" w:rsidTr="004E2000">
        <w:trPr>
          <w:trHeight w:val="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rPr>
                <w:sz w:val="20"/>
                <w:szCs w:val="20"/>
              </w:rPr>
            </w:pPr>
            <w:r w:rsidRPr="00637FC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sz w:val="20"/>
                <w:szCs w:val="20"/>
              </w:rPr>
            </w:pPr>
            <w:r w:rsidRPr="00637FC3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Tr="004E2000">
        <w:trPr>
          <w:trHeight w:val="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Tr="004E2000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Tr="004E2000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236C8F" w:rsidTr="004E2000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36C8F" w:rsidRDefault="00464914" w:rsidP="004E2000">
            <w:pPr>
              <w:rPr>
                <w:b/>
                <w:sz w:val="20"/>
                <w:szCs w:val="20"/>
              </w:rPr>
            </w:pPr>
            <w:r w:rsidRPr="00236C8F">
              <w:rPr>
                <w:b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36C8F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236C8F">
              <w:rPr>
                <w:b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36C8F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36C8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236C8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236C8F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</w:tr>
      <w:tr w:rsidR="00464914" w:rsidRPr="00376C96" w:rsidTr="004E2000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376C96" w:rsidRDefault="00464914" w:rsidP="004E2000">
            <w:pPr>
              <w:jc w:val="right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79,7</w:t>
            </w:r>
          </w:p>
        </w:tc>
      </w:tr>
      <w:tr w:rsidR="00464914" w:rsidTr="004E2000">
        <w:trPr>
          <w:trHeight w:val="26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79,7</w:t>
            </w:r>
          </w:p>
        </w:tc>
      </w:tr>
      <w:tr w:rsidR="00464914" w:rsidTr="004E2000">
        <w:trPr>
          <w:trHeight w:val="17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11,4</w:t>
            </w:r>
          </w:p>
        </w:tc>
      </w:tr>
      <w:tr w:rsidR="00464914" w:rsidTr="004E2000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11,4</w:t>
            </w:r>
          </w:p>
        </w:tc>
      </w:tr>
      <w:tr w:rsidR="00464914" w:rsidTr="004E2000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68,3</w:t>
            </w:r>
          </w:p>
        </w:tc>
      </w:tr>
      <w:tr w:rsidR="00464914" w:rsidTr="004E2000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68,3</w:t>
            </w:r>
          </w:p>
        </w:tc>
      </w:tr>
      <w:tr w:rsidR="00464914" w:rsidRPr="00376C96" w:rsidTr="004E2000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376C96">
              <w:rPr>
                <w:sz w:val="20"/>
                <w:szCs w:val="20"/>
              </w:rPr>
              <w:t>Велижский</w:t>
            </w:r>
            <w:proofErr w:type="spellEnd"/>
            <w:r w:rsidRPr="00376C96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76 3 00 00000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right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18,1</w:t>
            </w:r>
          </w:p>
        </w:tc>
      </w:tr>
      <w:tr w:rsidR="00464914" w:rsidTr="004E2000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Tr="004E2000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Tr="004E2000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637FC3" w:rsidTr="004E2000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1588,5</w:t>
            </w:r>
          </w:p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64914" w:rsidTr="004E2000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 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1588,5</w:t>
            </w:r>
          </w:p>
        </w:tc>
      </w:tr>
      <w:tr w:rsidR="00464914" w:rsidTr="004E2000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1588,5</w:t>
            </w:r>
          </w:p>
        </w:tc>
      </w:tr>
      <w:tr w:rsidR="00464914" w:rsidTr="004E2000">
        <w:trPr>
          <w:trHeight w:val="2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Tr="004E2000">
        <w:trPr>
          <w:trHeight w:val="2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Tr="004E2000">
        <w:trPr>
          <w:trHeight w:val="2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gramStart"/>
            <w:r w:rsidRPr="00B90909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B90909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</w:t>
            </w:r>
          </w:p>
        </w:tc>
      </w:tr>
      <w:tr w:rsidR="00464914" w:rsidTr="004E2000">
        <w:trPr>
          <w:trHeight w:val="2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B90909">
              <w:rPr>
                <w:sz w:val="20"/>
                <w:szCs w:val="20"/>
              </w:rPr>
              <w:t>и  услуг</w:t>
            </w:r>
            <w:proofErr w:type="gramEnd"/>
            <w:r w:rsidRPr="00B90909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</w:t>
            </w:r>
          </w:p>
        </w:tc>
      </w:tr>
      <w:tr w:rsidR="00464914" w:rsidTr="004E2000">
        <w:trPr>
          <w:trHeight w:val="2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5,0</w:t>
            </w:r>
          </w:p>
        </w:tc>
      </w:tr>
      <w:tr w:rsidR="00464914" w:rsidTr="004E2000">
        <w:trPr>
          <w:trHeight w:val="2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proofErr w:type="gramStart"/>
            <w:r w:rsidRPr="00B90909">
              <w:rPr>
                <w:sz w:val="20"/>
                <w:szCs w:val="20"/>
              </w:rPr>
              <w:t>Уплата  налогов</w:t>
            </w:r>
            <w:proofErr w:type="gramEnd"/>
            <w:r w:rsidRPr="00B90909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5,0</w:t>
            </w:r>
          </w:p>
        </w:tc>
      </w:tr>
      <w:tr w:rsidR="00464914" w:rsidRPr="00637FC3" w:rsidTr="004E2000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5,0</w:t>
            </w:r>
          </w:p>
        </w:tc>
      </w:tr>
      <w:tr w:rsidR="00464914" w:rsidTr="004E2000">
        <w:trPr>
          <w:trHeight w:val="1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Расходы за </w:t>
            </w:r>
            <w:proofErr w:type="gramStart"/>
            <w:r w:rsidRPr="00B90909">
              <w:rPr>
                <w:sz w:val="20"/>
                <w:szCs w:val="20"/>
              </w:rPr>
              <w:t>счет  средств</w:t>
            </w:r>
            <w:proofErr w:type="gramEnd"/>
            <w:r w:rsidRPr="00B90909">
              <w:rPr>
                <w:sz w:val="20"/>
                <w:szCs w:val="20"/>
              </w:rPr>
              <w:t xml:space="preserve">  резервного фонда                          </w:t>
            </w:r>
            <w:r>
              <w:rPr>
                <w:sz w:val="20"/>
                <w:szCs w:val="20"/>
              </w:rPr>
              <w:t xml:space="preserve">     Администрации 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B90909">
              <w:rPr>
                <w:sz w:val="20"/>
                <w:szCs w:val="20"/>
              </w:rPr>
              <w:t xml:space="preserve">  сельского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5,0</w:t>
            </w:r>
          </w:p>
        </w:tc>
      </w:tr>
      <w:tr w:rsidR="00464914" w:rsidTr="004E2000">
        <w:trPr>
          <w:trHeight w:val="1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5,0</w:t>
            </w:r>
          </w:p>
        </w:tc>
      </w:tr>
      <w:tr w:rsidR="00464914" w:rsidTr="004E2000">
        <w:trPr>
          <w:trHeight w:val="1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5,0</w:t>
            </w:r>
          </w:p>
        </w:tc>
      </w:tr>
      <w:tr w:rsidR="00464914" w:rsidRPr="00637FC3" w:rsidTr="004E2000">
        <w:trPr>
          <w:trHeight w:val="15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 xml:space="preserve"> Содержание автомобильных дорог местного значения на территории муниципального образования </w:t>
            </w:r>
            <w:proofErr w:type="spellStart"/>
            <w:r w:rsidRPr="00637FC3">
              <w:rPr>
                <w:b/>
                <w:sz w:val="20"/>
                <w:szCs w:val="20"/>
              </w:rPr>
              <w:t>Селезневское</w:t>
            </w:r>
            <w:proofErr w:type="spellEnd"/>
            <w:r w:rsidRPr="00637FC3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452,1</w:t>
            </w:r>
          </w:p>
        </w:tc>
      </w:tr>
      <w:tr w:rsidR="00464914" w:rsidTr="004E2000">
        <w:trPr>
          <w:trHeight w:val="15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proofErr w:type="gramStart"/>
            <w:r w:rsidRPr="00B90909">
              <w:rPr>
                <w:bCs/>
                <w:sz w:val="20"/>
                <w:szCs w:val="20"/>
              </w:rPr>
              <w:t>Расходы  по</w:t>
            </w:r>
            <w:proofErr w:type="gramEnd"/>
            <w:r w:rsidRPr="00B90909">
              <w:rPr>
                <w:bCs/>
                <w:sz w:val="20"/>
                <w:szCs w:val="20"/>
              </w:rPr>
              <w:t xml:space="preserve"> содержанию автомобильных дорог местного значения на территории муници</w:t>
            </w:r>
            <w:r>
              <w:rPr>
                <w:bCs/>
                <w:sz w:val="20"/>
                <w:szCs w:val="20"/>
              </w:rPr>
              <w:t xml:space="preserve">пального образования </w:t>
            </w:r>
            <w:proofErr w:type="spellStart"/>
            <w:r>
              <w:rPr>
                <w:bCs/>
                <w:sz w:val="20"/>
                <w:szCs w:val="20"/>
              </w:rPr>
              <w:t>Селезневское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90909">
              <w:rPr>
                <w:bCs/>
                <w:sz w:val="20"/>
                <w:szCs w:val="20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94 0 00 12000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Tr="004E2000">
        <w:trPr>
          <w:trHeight w:val="15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 Закупка товаров, работ и услуг для </w:t>
            </w:r>
            <w:proofErr w:type="gramStart"/>
            <w:r w:rsidRPr="00B90909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B90909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94 0 00 12000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Tr="004E2000">
        <w:trPr>
          <w:trHeight w:val="15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B90909">
              <w:rPr>
                <w:sz w:val="20"/>
                <w:szCs w:val="20"/>
              </w:rPr>
              <w:t>и  услуг</w:t>
            </w:r>
            <w:proofErr w:type="gramEnd"/>
            <w:r w:rsidRPr="00B90909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94 0 00 12000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637FC3" w:rsidTr="004E2000">
        <w:trPr>
          <w:trHeight w:val="1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  <w:proofErr w:type="spellStart"/>
            <w:r w:rsidRPr="00637FC3">
              <w:rPr>
                <w:b/>
                <w:sz w:val="20"/>
                <w:szCs w:val="20"/>
              </w:rPr>
              <w:t>Непрограмные</w:t>
            </w:r>
            <w:proofErr w:type="spellEnd"/>
            <w:r w:rsidRPr="00637FC3">
              <w:rPr>
                <w:b/>
                <w:sz w:val="20"/>
                <w:szCs w:val="20"/>
              </w:rPr>
              <w:t xml:space="preserve"> расходы органов исполнительной власти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320,6</w:t>
            </w:r>
          </w:p>
        </w:tc>
      </w:tr>
      <w:tr w:rsidR="00464914" w:rsidTr="004E2000">
        <w:trPr>
          <w:trHeight w:val="1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B90909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Tr="004E2000">
        <w:trPr>
          <w:trHeight w:val="1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gramStart"/>
            <w:r w:rsidRPr="00B90909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B90909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B90909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Tr="004E2000">
        <w:trPr>
          <w:trHeight w:val="1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B90909">
              <w:rPr>
                <w:sz w:val="20"/>
                <w:szCs w:val="20"/>
              </w:rPr>
              <w:t>и  услуг</w:t>
            </w:r>
            <w:proofErr w:type="gramEnd"/>
            <w:r w:rsidRPr="00B90909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B90909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637FC3" w:rsidTr="004E2000">
        <w:trPr>
          <w:trHeight w:val="15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</w:t>
            </w:r>
          </w:p>
        </w:tc>
      </w:tr>
      <w:tr w:rsidR="00464914" w:rsidTr="004E2000">
        <w:trPr>
          <w:trHeight w:val="15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464914" w:rsidTr="004E2000">
        <w:trPr>
          <w:trHeight w:val="1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90909" w:rsidRDefault="00464914" w:rsidP="004E2000">
            <w:pPr>
              <w:jc w:val="both"/>
              <w:rPr>
                <w:bCs/>
                <w:sz w:val="20"/>
                <w:szCs w:val="20"/>
              </w:rPr>
            </w:pPr>
            <w:r w:rsidRPr="00B90909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90909">
              <w:rPr>
                <w:bCs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Tr="004E2000">
        <w:trPr>
          <w:trHeight w:val="3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90909" w:rsidRDefault="00464914" w:rsidP="004E2000">
            <w:pPr>
              <w:jc w:val="both"/>
              <w:rPr>
                <w:bCs/>
                <w:sz w:val="20"/>
                <w:szCs w:val="20"/>
              </w:rPr>
            </w:pPr>
            <w:r w:rsidRPr="00B90909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Tr="004E2000">
        <w:trPr>
          <w:trHeight w:val="53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464914" w:rsidTr="004E2000">
        <w:trPr>
          <w:trHeight w:val="8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</w:tbl>
    <w:p w:rsidR="00464914" w:rsidRPr="000A6C9A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Pr="00236C8F" w:rsidRDefault="00464914" w:rsidP="00464914">
      <w:pPr>
        <w:jc w:val="right"/>
        <w:rPr>
          <w:sz w:val="22"/>
          <w:szCs w:val="22"/>
        </w:rPr>
      </w:pPr>
      <w:r w:rsidRPr="00236C8F">
        <w:rPr>
          <w:sz w:val="22"/>
          <w:szCs w:val="22"/>
        </w:rPr>
        <w:lastRenderedPageBreak/>
        <w:t xml:space="preserve">                                                                                                  Приложение №12</w:t>
      </w:r>
    </w:p>
    <w:p w:rsidR="00464914" w:rsidRPr="00236C8F" w:rsidRDefault="00464914" w:rsidP="00464914">
      <w:pPr>
        <w:jc w:val="right"/>
        <w:rPr>
          <w:sz w:val="22"/>
          <w:szCs w:val="22"/>
        </w:rPr>
      </w:pPr>
      <w:r w:rsidRPr="00236C8F">
        <w:rPr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236C8F">
        <w:rPr>
          <w:sz w:val="22"/>
          <w:szCs w:val="22"/>
        </w:rPr>
        <w:t>к</w:t>
      </w:r>
      <w:proofErr w:type="gramEnd"/>
      <w:r w:rsidRPr="00236C8F">
        <w:rPr>
          <w:sz w:val="22"/>
          <w:szCs w:val="22"/>
        </w:rPr>
        <w:t xml:space="preserve"> решению Совета депутатов</w:t>
      </w:r>
    </w:p>
    <w:p w:rsidR="00464914" w:rsidRPr="00236C8F" w:rsidRDefault="00464914" w:rsidP="00464914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236C8F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Селезневского</w:t>
      </w:r>
      <w:proofErr w:type="spellEnd"/>
      <w:r w:rsidRPr="00236C8F">
        <w:rPr>
          <w:sz w:val="22"/>
          <w:szCs w:val="22"/>
        </w:rPr>
        <w:t xml:space="preserve"> сельского поселения                                                                       </w:t>
      </w:r>
    </w:p>
    <w:p w:rsidR="00464914" w:rsidRDefault="00464914" w:rsidP="00464914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236C8F">
        <w:rPr>
          <w:sz w:val="22"/>
          <w:szCs w:val="22"/>
        </w:rPr>
        <w:t xml:space="preserve">                                                              </w:t>
      </w:r>
      <w:proofErr w:type="gramStart"/>
      <w:r w:rsidRPr="00236C8F">
        <w:rPr>
          <w:sz w:val="22"/>
          <w:szCs w:val="22"/>
        </w:rPr>
        <w:t>от  _</w:t>
      </w:r>
      <w:proofErr w:type="gramEnd"/>
      <w:r w:rsidRPr="00236C8F">
        <w:rPr>
          <w:sz w:val="22"/>
          <w:szCs w:val="22"/>
        </w:rPr>
        <w:t>____2017   № ___</w:t>
      </w:r>
      <w:r>
        <w:rPr>
          <w:sz w:val="28"/>
          <w:szCs w:val="28"/>
        </w:rPr>
        <w:t xml:space="preserve">      </w:t>
      </w:r>
    </w:p>
    <w:p w:rsidR="00464914" w:rsidRDefault="00464914" w:rsidP="0046491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64914" w:rsidRPr="00236C8F" w:rsidRDefault="00464914" w:rsidP="00464914">
      <w:pPr>
        <w:tabs>
          <w:tab w:val="center" w:pos="4677"/>
          <w:tab w:val="right" w:pos="9355"/>
        </w:tabs>
        <w:jc w:val="center"/>
        <w:rPr>
          <w:b/>
        </w:rPr>
      </w:pPr>
      <w:r w:rsidRPr="00236C8F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2019 и 2020 годов</w:t>
      </w:r>
    </w:p>
    <w:p w:rsidR="00464914" w:rsidRDefault="00464914" w:rsidP="0046491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(</w:t>
      </w:r>
      <w:proofErr w:type="gramStart"/>
      <w:r>
        <w:t>тыс.</w:t>
      </w:r>
      <w:proofErr w:type="gramEnd"/>
      <w:r>
        <w:t xml:space="preserve"> рублей)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993"/>
        <w:gridCol w:w="1276"/>
        <w:gridCol w:w="1276"/>
      </w:tblGrid>
      <w:tr w:rsidR="00464914" w:rsidTr="004E2000">
        <w:trPr>
          <w:cantSplit/>
          <w:trHeight w:val="10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B90909" w:rsidRDefault="00464914" w:rsidP="004E2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B90909" w:rsidRDefault="00464914" w:rsidP="004E2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Сумма</w:t>
            </w:r>
          </w:p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2020</w:t>
            </w:r>
          </w:p>
        </w:tc>
      </w:tr>
      <w:tr w:rsidR="00464914" w:rsidTr="004E2000">
        <w:trPr>
          <w:gridAfter w:val="1"/>
          <w:wAfter w:w="1276" w:type="dxa"/>
          <w:trHeight w:val="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</w:pPr>
            <w:r>
              <w:t>7</w:t>
            </w:r>
          </w:p>
        </w:tc>
      </w:tr>
      <w:tr w:rsidR="00464914" w:rsidRPr="00B90909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B90909">
              <w:rPr>
                <w:b/>
                <w:sz w:val="20"/>
                <w:szCs w:val="20"/>
              </w:rPr>
              <w:t>Селезневского</w:t>
            </w:r>
            <w:proofErr w:type="spellEnd"/>
            <w:r w:rsidRPr="00B90909">
              <w:rPr>
                <w:b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554,8</w:t>
            </w:r>
          </w:p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554,8</w:t>
            </w:r>
          </w:p>
        </w:tc>
      </w:tr>
      <w:tr w:rsidR="00464914" w:rsidRPr="00B90909" w:rsidTr="004E2000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454,8</w:t>
            </w:r>
          </w:p>
        </w:tc>
      </w:tr>
      <w:tr w:rsidR="00464914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по оплате электроэнергии, потребленной на нужды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B90909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15 1 02 00000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64914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64914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64914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90909">
              <w:rPr>
                <w:sz w:val="20"/>
                <w:szCs w:val="20"/>
              </w:rPr>
              <w:t>,0</w:t>
            </w:r>
          </w:p>
        </w:tc>
      </w:tr>
      <w:tr w:rsidR="00464914" w:rsidRPr="00B90909" w:rsidTr="004E2000">
        <w:trPr>
          <w:trHeight w:val="5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pStyle w:val="21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6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pStyle w:val="21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6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pStyle w:val="21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snapToGrid w:val="0"/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 xml:space="preserve">Иные закупки товаров, работ </w:t>
            </w:r>
            <w:proofErr w:type="gramStart"/>
            <w:r w:rsidRPr="00B90909">
              <w:rPr>
                <w:sz w:val="20"/>
                <w:szCs w:val="20"/>
              </w:rPr>
              <w:t>и  услуг</w:t>
            </w:r>
            <w:proofErr w:type="gramEnd"/>
            <w:r w:rsidRPr="00B90909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snapToGrid w:val="0"/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15 3 00 00000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B90909">
              <w:rPr>
                <w:sz w:val="20"/>
                <w:szCs w:val="20"/>
              </w:rPr>
              <w:t>и  услуг</w:t>
            </w:r>
            <w:proofErr w:type="gramEnd"/>
            <w:r w:rsidRPr="00B90909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50,0</w:t>
            </w:r>
          </w:p>
        </w:tc>
      </w:tr>
      <w:tr w:rsidR="00464914" w:rsidRPr="00B90909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FA40CB">
              <w:rPr>
                <w:b/>
                <w:sz w:val="20"/>
                <w:szCs w:val="20"/>
              </w:rPr>
              <w:t>Селезневского</w:t>
            </w:r>
            <w:proofErr w:type="spellEnd"/>
            <w:r w:rsidRPr="00FA40CB">
              <w:rPr>
                <w:b/>
                <w:sz w:val="20"/>
                <w:szCs w:val="20"/>
              </w:rPr>
              <w:t xml:space="preserve"> сельского поселения на 2018-2028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36C8F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36C8F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</w:tr>
      <w:tr w:rsidR="00464914" w:rsidRPr="00B90909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 w:rsidRPr="004B658F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>Развитие социальной инфраструктуры для обеспечения повышения качества жизни населения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B90909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материальной базы развития социальной инфраструктуры для обеспечения повышения качества жизни населения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B90909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</w:t>
            </w:r>
          </w:p>
        </w:tc>
      </w:tr>
      <w:tr w:rsidR="00464914" w:rsidRPr="00B90909" w:rsidTr="004E200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</w:t>
            </w:r>
          </w:p>
        </w:tc>
      </w:tr>
      <w:tr w:rsidR="00464914" w:rsidRPr="00637FC3" w:rsidTr="004E2000">
        <w:trPr>
          <w:trHeight w:val="10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</w:p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75 0 00 00000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483,3</w:t>
            </w:r>
          </w:p>
        </w:tc>
      </w:tr>
      <w:tr w:rsidR="00464914" w:rsidRPr="00637FC3" w:rsidTr="004E200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rPr>
                <w:sz w:val="20"/>
                <w:szCs w:val="20"/>
              </w:rPr>
            </w:pPr>
            <w:r w:rsidRPr="00637FC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sz w:val="20"/>
                <w:szCs w:val="20"/>
              </w:rPr>
            </w:pPr>
            <w:r w:rsidRPr="00637FC3">
              <w:rPr>
                <w:sz w:val="20"/>
                <w:szCs w:val="20"/>
              </w:rPr>
              <w:t>75 1 00 00000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Tr="004E200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75 1 00 00140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75 1 00 00140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75 1 00 00140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236C8F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36C8F" w:rsidRDefault="00464914" w:rsidP="004E2000">
            <w:pPr>
              <w:rPr>
                <w:b/>
                <w:sz w:val="20"/>
                <w:szCs w:val="20"/>
              </w:rPr>
            </w:pPr>
            <w:r w:rsidRPr="00236C8F">
              <w:rPr>
                <w:b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36C8F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236C8F">
              <w:rPr>
                <w:b/>
                <w:sz w:val="20"/>
                <w:szCs w:val="20"/>
              </w:rPr>
              <w:t>76 0 00 00000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36C8F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36C8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236C8F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36C8F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</w:tr>
      <w:tr w:rsidR="00464914" w:rsidRPr="00376C96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76 2 00 00000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right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right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79,7</w:t>
            </w:r>
          </w:p>
        </w:tc>
      </w:tr>
      <w:tr w:rsidR="00464914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79,7</w:t>
            </w:r>
          </w:p>
        </w:tc>
      </w:tr>
      <w:tr w:rsidR="00464914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11,4</w:t>
            </w:r>
          </w:p>
        </w:tc>
      </w:tr>
      <w:tr w:rsidR="00464914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11,4</w:t>
            </w:r>
          </w:p>
        </w:tc>
      </w:tr>
      <w:tr w:rsidR="00464914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68,3</w:t>
            </w:r>
          </w:p>
        </w:tc>
      </w:tr>
      <w:tr w:rsidR="00464914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68,3</w:t>
            </w:r>
          </w:p>
        </w:tc>
      </w:tr>
      <w:tr w:rsidR="00464914" w:rsidRPr="00376C96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376C96">
              <w:rPr>
                <w:sz w:val="20"/>
                <w:szCs w:val="20"/>
              </w:rPr>
              <w:t>Велижский</w:t>
            </w:r>
            <w:proofErr w:type="spellEnd"/>
            <w:r w:rsidRPr="00376C96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76 3 00 00000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right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right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18,1</w:t>
            </w:r>
          </w:p>
        </w:tc>
      </w:tr>
      <w:tr w:rsidR="00464914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637FC3" w:rsidTr="004E2000">
        <w:trPr>
          <w:trHeight w:val="1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1596,9</w:t>
            </w:r>
          </w:p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1609,3</w:t>
            </w:r>
          </w:p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64914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 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1596,9</w:t>
            </w: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1609,3</w:t>
            </w:r>
          </w:p>
        </w:tc>
      </w:tr>
      <w:tr w:rsidR="00464914" w:rsidTr="004E200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1609,3</w:t>
            </w:r>
          </w:p>
        </w:tc>
      </w:tr>
      <w:tr w:rsidR="00464914" w:rsidTr="004E2000">
        <w:trPr>
          <w:trHeight w:val="2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Tr="004E2000">
        <w:trPr>
          <w:trHeight w:val="2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Tr="004E2000">
        <w:trPr>
          <w:trHeight w:val="2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gramStart"/>
            <w:r w:rsidRPr="00B90909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B90909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321,3</w:t>
            </w:r>
          </w:p>
        </w:tc>
      </w:tr>
      <w:tr w:rsidR="00464914" w:rsidTr="004E2000">
        <w:trPr>
          <w:trHeight w:val="2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B90909">
              <w:rPr>
                <w:sz w:val="20"/>
                <w:szCs w:val="20"/>
              </w:rPr>
              <w:t>и  услуг</w:t>
            </w:r>
            <w:proofErr w:type="gramEnd"/>
            <w:r w:rsidRPr="00B90909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321,3</w:t>
            </w:r>
          </w:p>
        </w:tc>
      </w:tr>
      <w:tr w:rsidR="00464914" w:rsidTr="004E2000">
        <w:trPr>
          <w:trHeight w:val="2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Tr="004E2000">
        <w:trPr>
          <w:trHeight w:val="2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proofErr w:type="gramStart"/>
            <w:r w:rsidRPr="00B90909">
              <w:rPr>
                <w:sz w:val="20"/>
                <w:szCs w:val="20"/>
              </w:rPr>
              <w:t>Уплата  налогов</w:t>
            </w:r>
            <w:proofErr w:type="gramEnd"/>
            <w:r w:rsidRPr="00B90909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637FC3" w:rsidTr="004E2000">
        <w:trPr>
          <w:trHeight w:val="1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464914" w:rsidTr="004E2000">
        <w:trPr>
          <w:trHeight w:val="1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Расходы за </w:t>
            </w:r>
            <w:proofErr w:type="gramStart"/>
            <w:r w:rsidRPr="00B90909">
              <w:rPr>
                <w:sz w:val="20"/>
                <w:szCs w:val="20"/>
              </w:rPr>
              <w:t>счет  средств</w:t>
            </w:r>
            <w:proofErr w:type="gramEnd"/>
            <w:r w:rsidRPr="00B90909">
              <w:rPr>
                <w:sz w:val="20"/>
                <w:szCs w:val="20"/>
              </w:rPr>
              <w:t xml:space="preserve">  резервного фонда                          </w:t>
            </w:r>
            <w:r>
              <w:rPr>
                <w:sz w:val="20"/>
                <w:szCs w:val="20"/>
              </w:rPr>
              <w:t xml:space="preserve">     Администрации 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B90909">
              <w:rPr>
                <w:sz w:val="20"/>
                <w:szCs w:val="20"/>
              </w:rPr>
              <w:t xml:space="preserve">  сельского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Tr="004E2000">
        <w:trPr>
          <w:trHeight w:val="1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Tr="004E2000">
        <w:trPr>
          <w:trHeight w:val="1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637FC3" w:rsidTr="004E2000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 xml:space="preserve"> Содержание автомобильных дорог местного значения на территории муниципального образования </w:t>
            </w:r>
            <w:proofErr w:type="spellStart"/>
            <w:r w:rsidRPr="00637FC3">
              <w:rPr>
                <w:b/>
                <w:sz w:val="20"/>
                <w:szCs w:val="20"/>
              </w:rPr>
              <w:t>Селезневское</w:t>
            </w:r>
            <w:proofErr w:type="spellEnd"/>
            <w:r w:rsidRPr="00637FC3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94 0 00 00000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535,6</w:t>
            </w:r>
          </w:p>
        </w:tc>
      </w:tr>
      <w:tr w:rsidR="00464914" w:rsidTr="004E2000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proofErr w:type="gramStart"/>
            <w:r w:rsidRPr="00B90909">
              <w:rPr>
                <w:bCs/>
                <w:sz w:val="20"/>
                <w:szCs w:val="20"/>
              </w:rPr>
              <w:t>Расходы  по</w:t>
            </w:r>
            <w:proofErr w:type="gramEnd"/>
            <w:r w:rsidRPr="00B90909">
              <w:rPr>
                <w:bCs/>
                <w:sz w:val="20"/>
                <w:szCs w:val="20"/>
              </w:rPr>
              <w:t xml:space="preserve"> содержанию автомобильных дорог местного значения на территории муници</w:t>
            </w:r>
            <w:r>
              <w:rPr>
                <w:bCs/>
                <w:sz w:val="20"/>
                <w:szCs w:val="20"/>
              </w:rPr>
              <w:t xml:space="preserve">пального образования </w:t>
            </w:r>
            <w:proofErr w:type="spellStart"/>
            <w:r>
              <w:rPr>
                <w:bCs/>
                <w:sz w:val="20"/>
                <w:szCs w:val="20"/>
              </w:rPr>
              <w:t>Селезневское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90909">
              <w:rPr>
                <w:bCs/>
                <w:sz w:val="20"/>
                <w:szCs w:val="20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Tr="004E2000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 Закупка товаров, работ и услуг для </w:t>
            </w:r>
            <w:proofErr w:type="gramStart"/>
            <w:r w:rsidRPr="00B90909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B90909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Tr="004E2000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B90909">
              <w:rPr>
                <w:sz w:val="20"/>
                <w:szCs w:val="20"/>
              </w:rPr>
              <w:t>и  услуг</w:t>
            </w:r>
            <w:proofErr w:type="gramEnd"/>
            <w:r w:rsidRPr="00B90909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637FC3" w:rsidTr="004E2000">
        <w:trPr>
          <w:trHeight w:val="1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  <w:proofErr w:type="spellStart"/>
            <w:r w:rsidRPr="00637FC3">
              <w:rPr>
                <w:b/>
                <w:sz w:val="20"/>
                <w:szCs w:val="20"/>
              </w:rPr>
              <w:t>Непрограмные</w:t>
            </w:r>
            <w:proofErr w:type="spellEnd"/>
            <w:r w:rsidRPr="00637FC3">
              <w:rPr>
                <w:b/>
                <w:sz w:val="20"/>
                <w:szCs w:val="20"/>
              </w:rPr>
              <w:t xml:space="preserve"> расходы органов исполнительной власти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95 0 00 00000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310,9</w:t>
            </w:r>
          </w:p>
        </w:tc>
      </w:tr>
      <w:tr w:rsidR="00464914" w:rsidTr="004E2000">
        <w:trPr>
          <w:trHeight w:val="1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B90909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</w:tr>
      <w:tr w:rsidR="00464914" w:rsidTr="004E2000">
        <w:trPr>
          <w:trHeight w:val="1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gramStart"/>
            <w:r w:rsidRPr="00B90909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B90909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B90909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</w:tr>
      <w:tr w:rsidR="00464914" w:rsidTr="004E2000">
        <w:trPr>
          <w:trHeight w:val="1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B90909">
              <w:rPr>
                <w:sz w:val="20"/>
                <w:szCs w:val="20"/>
              </w:rPr>
              <w:t>и  услуг</w:t>
            </w:r>
            <w:proofErr w:type="gramEnd"/>
            <w:r w:rsidRPr="00B90909">
              <w:rPr>
                <w:sz w:val="20"/>
                <w:szCs w:val="20"/>
              </w:rPr>
              <w:t xml:space="preserve"> для обеспечения </w:t>
            </w:r>
            <w:r w:rsidRPr="00B9090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95 0 00 65</w:t>
            </w:r>
            <w:r w:rsidRPr="00B90909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</w:tr>
      <w:tr w:rsidR="00464914" w:rsidRPr="00637FC3" w:rsidTr="004E2000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lastRenderedPageBreak/>
              <w:t>Расходы на осуществление первичного воинского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637FC3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</w:tr>
      <w:tr w:rsidR="00464914" w:rsidTr="004E2000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464914" w:rsidTr="004E2000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90909" w:rsidRDefault="00464914" w:rsidP="004E2000">
            <w:pPr>
              <w:jc w:val="both"/>
              <w:rPr>
                <w:bCs/>
                <w:sz w:val="20"/>
                <w:szCs w:val="20"/>
              </w:rPr>
            </w:pPr>
            <w:r w:rsidRPr="00B90909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Tr="004E2000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B90909" w:rsidRDefault="00464914" w:rsidP="004E2000">
            <w:pPr>
              <w:jc w:val="both"/>
              <w:rPr>
                <w:bCs/>
                <w:sz w:val="20"/>
                <w:szCs w:val="20"/>
              </w:rPr>
            </w:pPr>
            <w:r w:rsidRPr="00B90909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Tr="004E2000">
        <w:trPr>
          <w:trHeight w:val="8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464914" w:rsidTr="004E2000">
        <w:trPr>
          <w:trHeight w:val="8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</w:tbl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r>
        <w:t xml:space="preserve">                                                                                                       </w:t>
      </w:r>
    </w:p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Default="00464914" w:rsidP="00464914"/>
    <w:p w:rsidR="00464914" w:rsidRPr="001A154A" w:rsidRDefault="00464914" w:rsidP="00464914">
      <w:pPr>
        <w:jc w:val="right"/>
        <w:rPr>
          <w:sz w:val="22"/>
          <w:szCs w:val="22"/>
        </w:rPr>
      </w:pPr>
      <w:r w:rsidRPr="001A154A">
        <w:rPr>
          <w:sz w:val="22"/>
          <w:szCs w:val="22"/>
        </w:rPr>
        <w:lastRenderedPageBreak/>
        <w:t xml:space="preserve">                                                                                                  Приложение № 13                                                                                                                                                                                                                             </w:t>
      </w:r>
    </w:p>
    <w:p w:rsidR="00464914" w:rsidRPr="001A154A" w:rsidRDefault="00464914" w:rsidP="00464914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1A154A">
        <w:rPr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1A154A">
        <w:rPr>
          <w:sz w:val="22"/>
          <w:szCs w:val="22"/>
        </w:rPr>
        <w:t>к</w:t>
      </w:r>
      <w:proofErr w:type="gramEnd"/>
      <w:r w:rsidRPr="001A154A">
        <w:rPr>
          <w:sz w:val="22"/>
          <w:szCs w:val="22"/>
        </w:rPr>
        <w:t xml:space="preserve"> решению Совета депутатов </w:t>
      </w:r>
    </w:p>
    <w:p w:rsidR="00464914" w:rsidRPr="001A154A" w:rsidRDefault="00464914" w:rsidP="00464914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1A154A">
        <w:rPr>
          <w:sz w:val="22"/>
          <w:szCs w:val="22"/>
        </w:rPr>
        <w:t xml:space="preserve">                                                                                      </w:t>
      </w:r>
      <w:proofErr w:type="spellStart"/>
      <w:r>
        <w:rPr>
          <w:sz w:val="22"/>
          <w:szCs w:val="22"/>
        </w:rPr>
        <w:t>Селезневского</w:t>
      </w:r>
      <w:proofErr w:type="spellEnd"/>
      <w:r w:rsidRPr="001A154A">
        <w:rPr>
          <w:sz w:val="22"/>
          <w:szCs w:val="22"/>
        </w:rPr>
        <w:t xml:space="preserve"> сельского поселения  </w:t>
      </w:r>
    </w:p>
    <w:p w:rsidR="00464914" w:rsidRDefault="00464914" w:rsidP="00464914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154A">
        <w:rPr>
          <w:sz w:val="22"/>
          <w:szCs w:val="22"/>
        </w:rPr>
        <w:t xml:space="preserve">                                                                                        </w:t>
      </w:r>
      <w:proofErr w:type="gramStart"/>
      <w:r w:rsidRPr="001A154A">
        <w:rPr>
          <w:sz w:val="22"/>
          <w:szCs w:val="22"/>
        </w:rPr>
        <w:t>от</w:t>
      </w:r>
      <w:proofErr w:type="gramEnd"/>
      <w:r w:rsidRPr="001A154A">
        <w:rPr>
          <w:sz w:val="22"/>
          <w:szCs w:val="22"/>
        </w:rPr>
        <w:t xml:space="preserve"> ______2017 №_____</w:t>
      </w:r>
    </w:p>
    <w:p w:rsidR="00464914" w:rsidRDefault="00464914" w:rsidP="00464914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64914" w:rsidRPr="001A154A" w:rsidRDefault="00464914" w:rsidP="00464914">
      <w:pPr>
        <w:tabs>
          <w:tab w:val="center" w:pos="4677"/>
          <w:tab w:val="right" w:pos="9355"/>
        </w:tabs>
        <w:jc w:val="center"/>
      </w:pPr>
      <w:r w:rsidRPr="001A154A"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</w:t>
      </w:r>
      <w:proofErr w:type="gramStart"/>
      <w:r w:rsidRPr="001A154A">
        <w:rPr>
          <w:b/>
        </w:rPr>
        <w:t>подгруппам)видов</w:t>
      </w:r>
      <w:proofErr w:type="gramEnd"/>
      <w:r w:rsidRPr="001A154A">
        <w:rPr>
          <w:b/>
        </w:rPr>
        <w:t xml:space="preserve"> расходов классификации расходов бюджетов) на 2018 год</w:t>
      </w:r>
    </w:p>
    <w:p w:rsidR="00464914" w:rsidRPr="006B1636" w:rsidRDefault="00464914" w:rsidP="0046491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(</w:t>
      </w:r>
      <w:proofErr w:type="gramStart"/>
      <w:r>
        <w:rPr>
          <w:b/>
          <w:bCs/>
          <w:sz w:val="20"/>
          <w:szCs w:val="20"/>
        </w:rPr>
        <w:t>тыс.</w:t>
      </w:r>
      <w:proofErr w:type="gramEnd"/>
      <w:r>
        <w:rPr>
          <w:b/>
          <w:bCs/>
          <w:sz w:val="20"/>
          <w:szCs w:val="20"/>
        </w:rPr>
        <w:t xml:space="preserve"> рублей)</w:t>
      </w:r>
    </w:p>
    <w:tbl>
      <w:tblPr>
        <w:tblW w:w="1091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850"/>
        <w:gridCol w:w="709"/>
        <w:gridCol w:w="1694"/>
        <w:gridCol w:w="720"/>
        <w:gridCol w:w="844"/>
      </w:tblGrid>
      <w:tr w:rsidR="00464914" w:rsidRPr="001A154A" w:rsidTr="004E2000">
        <w:trPr>
          <w:cantSplit/>
          <w:trHeight w:val="1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Код главного распорядителя средств местного </w:t>
            </w:r>
            <w:proofErr w:type="gramStart"/>
            <w:r w:rsidRPr="001A154A">
              <w:rPr>
                <w:sz w:val="20"/>
                <w:szCs w:val="20"/>
              </w:rPr>
              <w:t>бюджета(</w:t>
            </w:r>
            <w:proofErr w:type="gramEnd"/>
            <w:r w:rsidRPr="001A154A">
              <w:rPr>
                <w:sz w:val="20"/>
                <w:szCs w:val="20"/>
              </w:rPr>
              <w:t>прямого получателя)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1A154A" w:rsidRDefault="00464914" w:rsidP="004E2000">
            <w:pPr>
              <w:jc w:val="center"/>
            </w:pPr>
            <w:proofErr w:type="gramStart"/>
            <w:r w:rsidRPr="001A154A">
              <w:t>раздел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1A154A" w:rsidRDefault="00464914" w:rsidP="004E2000">
            <w:pPr>
              <w:jc w:val="center"/>
            </w:pPr>
            <w:proofErr w:type="gramStart"/>
            <w:r w:rsidRPr="001A154A">
              <w:t>подраздел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1A154A" w:rsidRDefault="00464914" w:rsidP="004E2000">
            <w:pPr>
              <w:jc w:val="center"/>
            </w:pPr>
            <w:r w:rsidRPr="001A154A"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1A154A" w:rsidRDefault="00464914" w:rsidP="004E2000">
            <w:pPr>
              <w:jc w:val="center"/>
            </w:pPr>
            <w:r w:rsidRPr="001A154A">
              <w:t>Вид расходов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Сумма</w:t>
            </w:r>
          </w:p>
        </w:tc>
      </w:tr>
      <w:tr w:rsidR="00464914" w:rsidRPr="001A154A" w:rsidTr="004E2000">
        <w:trPr>
          <w:trHeight w:val="2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</w:t>
            </w:r>
          </w:p>
        </w:tc>
      </w:tr>
      <w:tr w:rsidR="00464914" w:rsidRPr="00583BD7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583BD7">
              <w:rPr>
                <w:b/>
                <w:sz w:val="20"/>
                <w:szCs w:val="20"/>
              </w:rPr>
              <w:t>Селезневского</w:t>
            </w:r>
            <w:proofErr w:type="spellEnd"/>
            <w:r w:rsidRPr="00583BD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3596,4</w:t>
            </w:r>
          </w:p>
        </w:tc>
      </w:tr>
      <w:tr w:rsidR="00464914" w:rsidRPr="00583BD7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2495,2</w:t>
            </w:r>
          </w:p>
        </w:tc>
      </w:tr>
      <w:tr w:rsidR="00464914" w:rsidRPr="00583BD7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rPr>
                <w:b/>
                <w:bCs/>
                <w:sz w:val="20"/>
                <w:szCs w:val="20"/>
              </w:rPr>
            </w:pPr>
            <w:r w:rsidRPr="00583BD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483,3</w:t>
            </w: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14" w:rsidRPr="001A154A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rPr>
                <w:bCs/>
                <w:sz w:val="20"/>
                <w:szCs w:val="20"/>
              </w:rPr>
            </w:pPr>
            <w:r w:rsidRPr="001A154A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1A154A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pStyle w:val="af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1A154A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pStyle w:val="af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1A154A" w:rsidTr="004E2000">
        <w:trPr>
          <w:trHeight w:val="9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1A154A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  <w:lang w:val="en-US"/>
              </w:rPr>
              <w:t>75</w:t>
            </w:r>
            <w:r w:rsidRPr="001A154A">
              <w:rPr>
                <w:sz w:val="20"/>
                <w:szCs w:val="20"/>
              </w:rPr>
              <w:t xml:space="preserve">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583BD7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79,7</w:t>
            </w: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14" w:rsidRPr="001A154A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1A154A">
              <w:rPr>
                <w:sz w:val="20"/>
                <w:szCs w:val="20"/>
              </w:rPr>
              <w:t>законодательного  (</w:t>
            </w:r>
            <w:proofErr w:type="gramEnd"/>
            <w:r w:rsidRPr="001A154A">
              <w:rPr>
                <w:sz w:val="20"/>
                <w:szCs w:val="20"/>
              </w:rPr>
              <w:t>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79,7</w:t>
            </w:r>
          </w:p>
        </w:tc>
      </w:tr>
      <w:tr w:rsidR="00464914" w:rsidRPr="001A154A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деятельности законодательного (</w:t>
            </w:r>
            <w:proofErr w:type="gramStart"/>
            <w:r w:rsidRPr="001A154A">
              <w:rPr>
                <w:sz w:val="20"/>
                <w:szCs w:val="20"/>
              </w:rPr>
              <w:t>представительного )</w:t>
            </w:r>
            <w:proofErr w:type="gramEnd"/>
            <w:r w:rsidRPr="001A154A">
              <w:rPr>
                <w:sz w:val="20"/>
                <w:szCs w:val="20"/>
              </w:rPr>
              <w:t xml:space="preserve">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79,7</w:t>
            </w:r>
          </w:p>
        </w:tc>
      </w:tr>
      <w:tr w:rsidR="00464914" w:rsidRPr="001A154A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79,7</w:t>
            </w:r>
          </w:p>
        </w:tc>
      </w:tr>
      <w:tr w:rsidR="00464914" w:rsidRPr="001A154A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11,4</w:t>
            </w:r>
          </w:p>
        </w:tc>
      </w:tr>
      <w:tr w:rsidR="00464914" w:rsidRPr="001A154A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11,4</w:t>
            </w:r>
          </w:p>
        </w:tc>
      </w:tr>
      <w:tr w:rsidR="00464914" w:rsidRPr="001A154A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68,3</w:t>
            </w:r>
          </w:p>
        </w:tc>
      </w:tr>
      <w:tr w:rsidR="00464914" w:rsidRPr="001A154A" w:rsidTr="004E200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68,3</w:t>
            </w:r>
          </w:p>
        </w:tc>
      </w:tr>
      <w:tr w:rsidR="00464914" w:rsidRPr="00583BD7" w:rsidTr="004E200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1588,5</w:t>
            </w:r>
          </w:p>
        </w:tc>
      </w:tr>
      <w:tr w:rsidR="00464914" w:rsidRPr="001A154A" w:rsidTr="004E200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  <w:lang w:val="en-US"/>
              </w:rPr>
              <w:t>77 0 00</w:t>
            </w:r>
            <w:r w:rsidRPr="001A154A">
              <w:rPr>
                <w:sz w:val="20"/>
                <w:szCs w:val="20"/>
              </w:rPr>
              <w:t xml:space="preserve"> </w:t>
            </w:r>
            <w:r w:rsidRPr="001A154A">
              <w:rPr>
                <w:sz w:val="20"/>
                <w:szCs w:val="20"/>
                <w:lang w:val="en-US"/>
              </w:rPr>
              <w:t>00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1588,5</w:t>
            </w:r>
          </w:p>
        </w:tc>
      </w:tr>
      <w:tr w:rsidR="00464914" w:rsidRPr="001A154A" w:rsidTr="004E200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1588,5</w:t>
            </w:r>
          </w:p>
        </w:tc>
      </w:tr>
      <w:tr w:rsidR="00464914" w:rsidRPr="001A154A" w:rsidTr="004E200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1588,5</w:t>
            </w:r>
          </w:p>
        </w:tc>
      </w:tr>
      <w:tr w:rsidR="00464914" w:rsidRPr="001A154A" w:rsidTr="004E200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</w:rPr>
              <w:t>0</w:t>
            </w:r>
            <w:r w:rsidRPr="001A154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RPr="001A154A" w:rsidTr="004E2000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</w:rPr>
              <w:t>0</w:t>
            </w:r>
            <w:r w:rsidRPr="001A154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</w:rPr>
              <w:t>0</w:t>
            </w:r>
            <w:r w:rsidRPr="001A154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RPr="001A154A" w:rsidTr="004E2000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</w:t>
            </w:r>
          </w:p>
        </w:tc>
      </w:tr>
      <w:tr w:rsidR="00464914" w:rsidRPr="001A154A" w:rsidTr="004E2000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1A154A">
              <w:rPr>
                <w:sz w:val="20"/>
                <w:szCs w:val="20"/>
              </w:rPr>
              <w:t>и  услуг</w:t>
            </w:r>
            <w:proofErr w:type="gramEnd"/>
            <w:r w:rsidRPr="001A154A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</w:t>
            </w:r>
          </w:p>
        </w:tc>
      </w:tr>
      <w:tr w:rsidR="00464914" w:rsidRPr="001A154A" w:rsidTr="004E2000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5,0</w:t>
            </w:r>
          </w:p>
        </w:tc>
      </w:tr>
      <w:tr w:rsidR="00464914" w:rsidRPr="001A154A" w:rsidTr="004E2000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Уплата налогов, сборов и </w:t>
            </w:r>
            <w:proofErr w:type="gramStart"/>
            <w:r w:rsidRPr="001A154A">
              <w:rPr>
                <w:sz w:val="20"/>
                <w:szCs w:val="20"/>
              </w:rPr>
              <w:t>иных  платежей</w:t>
            </w:r>
            <w:proofErr w:type="gramEnd"/>
            <w:r w:rsidRPr="001A15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5,0</w:t>
            </w:r>
          </w:p>
        </w:tc>
      </w:tr>
      <w:tr w:rsidR="00464914" w:rsidRPr="00583BD7" w:rsidTr="004E2000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</w:t>
            </w:r>
          </w:p>
        </w:tc>
      </w:tr>
      <w:tr w:rsidR="00464914" w:rsidRPr="001A154A" w:rsidTr="004E2000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1A154A" w:rsidTr="004E2000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1A154A">
              <w:rPr>
                <w:sz w:val="20"/>
                <w:szCs w:val="20"/>
              </w:rPr>
              <w:t>Велижский</w:t>
            </w:r>
            <w:proofErr w:type="spellEnd"/>
            <w:r w:rsidRPr="001A154A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1A154A" w:rsidTr="004E2000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3 00 П000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1A154A" w:rsidTr="004E2000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3 00 П000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1A154A" w:rsidTr="004E2000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3 00 П000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583BD7" w:rsidTr="004E2000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5,0</w:t>
            </w:r>
          </w:p>
        </w:tc>
      </w:tr>
      <w:tr w:rsidR="00464914" w:rsidRPr="001A154A" w:rsidTr="004E2000">
        <w:trPr>
          <w:trHeight w:val="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5,0</w:t>
            </w:r>
          </w:p>
        </w:tc>
      </w:tr>
      <w:tr w:rsidR="00464914" w:rsidRPr="001A154A" w:rsidTr="004E2000">
        <w:trPr>
          <w:trHeight w:val="1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за счет средств резервного</w:t>
            </w:r>
            <w:r>
              <w:rPr>
                <w:sz w:val="20"/>
                <w:szCs w:val="20"/>
              </w:rPr>
              <w:t xml:space="preserve"> фонда Администрации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1A154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5,0</w:t>
            </w:r>
          </w:p>
        </w:tc>
      </w:tr>
      <w:tr w:rsidR="00464914" w:rsidRPr="001A154A" w:rsidTr="004E2000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5,0</w:t>
            </w:r>
          </w:p>
        </w:tc>
      </w:tr>
      <w:tr w:rsidR="00464914" w:rsidRPr="001A154A" w:rsidTr="004E2000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5,0</w:t>
            </w:r>
          </w:p>
        </w:tc>
      </w:tr>
      <w:tr w:rsidR="00464914" w:rsidRPr="00583BD7" w:rsidTr="004E2000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320,6</w:t>
            </w:r>
          </w:p>
        </w:tc>
      </w:tr>
      <w:tr w:rsidR="00464914" w:rsidRPr="001A154A" w:rsidTr="004E2000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proofErr w:type="spellStart"/>
            <w:r w:rsidRPr="001A154A">
              <w:rPr>
                <w:sz w:val="20"/>
                <w:szCs w:val="20"/>
              </w:rPr>
              <w:t>Непрограмные</w:t>
            </w:r>
            <w:proofErr w:type="spellEnd"/>
            <w:r w:rsidRPr="001A154A">
              <w:rPr>
                <w:sz w:val="20"/>
                <w:szCs w:val="20"/>
              </w:rPr>
              <w:t xml:space="preserve"> расходы органов исполнительной власти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1A154A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1A154A" w:rsidTr="004E2000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1A154A" w:rsidTr="004E2000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1A154A" w:rsidTr="004E2000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1A154A">
              <w:rPr>
                <w:sz w:val="20"/>
                <w:szCs w:val="20"/>
              </w:rPr>
              <w:t>и  услуг</w:t>
            </w:r>
            <w:proofErr w:type="gramEnd"/>
            <w:r w:rsidRPr="001A154A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583BD7" w:rsidTr="004E2000">
        <w:trPr>
          <w:trHeight w:val="2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BD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</w:t>
            </w:r>
          </w:p>
        </w:tc>
      </w:tr>
      <w:tr w:rsidR="00464914" w:rsidRPr="003F6D5D" w:rsidTr="004E2000">
        <w:trPr>
          <w:trHeight w:val="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pStyle w:val="4"/>
              <w:rPr>
                <w:bCs w:val="0"/>
                <w:sz w:val="20"/>
                <w:szCs w:val="20"/>
              </w:rPr>
            </w:pPr>
            <w:r w:rsidRPr="003F6D5D">
              <w:rPr>
                <w:bCs w:val="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39,3</w:t>
            </w:r>
          </w:p>
        </w:tc>
      </w:tr>
      <w:tr w:rsidR="00464914" w:rsidRPr="001A154A" w:rsidTr="004E2000">
        <w:trPr>
          <w:trHeight w:val="1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464914" w:rsidRPr="001A154A" w:rsidTr="004E200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1A154A">
              <w:rPr>
                <w:sz w:val="20"/>
                <w:szCs w:val="20"/>
              </w:rPr>
              <w:t>и  услуг</w:t>
            </w:r>
            <w:proofErr w:type="gramEnd"/>
            <w:r w:rsidRPr="001A154A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464914" w:rsidRPr="003F6D5D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452,1</w:t>
            </w:r>
          </w:p>
        </w:tc>
      </w:tr>
      <w:tr w:rsidR="00464914" w:rsidRPr="003F6D5D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452,1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Содержание автомобильных дорог местного значения на территории муниципаль</w:t>
            </w:r>
            <w:r>
              <w:rPr>
                <w:sz w:val="20"/>
                <w:szCs w:val="20"/>
              </w:rPr>
              <w:t xml:space="preserve">ного образования </w:t>
            </w:r>
            <w:proofErr w:type="spellStart"/>
            <w:r>
              <w:rPr>
                <w:sz w:val="20"/>
                <w:szCs w:val="20"/>
              </w:rPr>
              <w:t>Селезневское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A15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proofErr w:type="gramStart"/>
            <w:r w:rsidRPr="001A154A">
              <w:rPr>
                <w:sz w:val="20"/>
                <w:szCs w:val="20"/>
              </w:rPr>
              <w:t>Расходы  по</w:t>
            </w:r>
            <w:proofErr w:type="gramEnd"/>
            <w:r w:rsidRPr="001A154A">
              <w:rPr>
                <w:sz w:val="20"/>
                <w:szCs w:val="20"/>
              </w:rPr>
              <w:t xml:space="preserve"> содержанию автомобильных дорог местного значения на территории муниц</w:t>
            </w:r>
            <w:r>
              <w:rPr>
                <w:sz w:val="20"/>
                <w:szCs w:val="20"/>
              </w:rPr>
              <w:t xml:space="preserve">ипального образования </w:t>
            </w:r>
            <w:proofErr w:type="spellStart"/>
            <w:r>
              <w:rPr>
                <w:sz w:val="20"/>
                <w:szCs w:val="20"/>
              </w:rPr>
              <w:t>Селезневское</w:t>
            </w:r>
            <w:proofErr w:type="spellEnd"/>
            <w:r w:rsidRPr="001A154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3F6D5D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609,8</w:t>
            </w:r>
          </w:p>
        </w:tc>
      </w:tr>
      <w:tr w:rsidR="00464914" w:rsidRPr="003F6D5D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609,8</w:t>
            </w:r>
          </w:p>
        </w:tc>
      </w:tr>
      <w:tr w:rsidR="00464914" w:rsidRPr="003C4AE6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C4AE6" w:rsidRDefault="00464914" w:rsidP="004E2000">
            <w:pPr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3C4AE6">
              <w:rPr>
                <w:b/>
                <w:sz w:val="20"/>
                <w:szCs w:val="20"/>
              </w:rPr>
              <w:t>Селезневское</w:t>
            </w:r>
            <w:proofErr w:type="spellEnd"/>
            <w:r w:rsidRPr="003C4AE6">
              <w:rPr>
                <w:b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536,3</w:t>
            </w:r>
          </w:p>
        </w:tc>
      </w:tr>
      <w:tr w:rsidR="00464914" w:rsidRPr="003C4AE6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C4AE6" w:rsidRDefault="00464914" w:rsidP="004E2000">
            <w:pPr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454,8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по оплате электроэнергии, потребленной на нужды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Основное мероприятие «Расходы на содержание наружных сетей </w:t>
            </w:r>
            <w:proofErr w:type="gramStart"/>
            <w:r w:rsidRPr="001A154A">
              <w:rPr>
                <w:sz w:val="20"/>
                <w:szCs w:val="20"/>
              </w:rPr>
              <w:t>энергоснабжения  уличного</w:t>
            </w:r>
            <w:proofErr w:type="gramEnd"/>
            <w:r w:rsidRPr="001A154A">
              <w:rPr>
                <w:sz w:val="20"/>
                <w:szCs w:val="20"/>
              </w:rPr>
              <w:t xml:space="preserve"> освещения (техобслуживание и расходные материалы)»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A154A">
              <w:rPr>
                <w:sz w:val="20"/>
                <w:szCs w:val="20"/>
              </w:rPr>
              <w:t>,0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Расходы на содержание наружных сетей </w:t>
            </w:r>
            <w:proofErr w:type="gramStart"/>
            <w:r w:rsidRPr="001A154A">
              <w:rPr>
                <w:sz w:val="20"/>
                <w:szCs w:val="20"/>
              </w:rPr>
              <w:t>энергоснабжения  уличного</w:t>
            </w:r>
            <w:proofErr w:type="gramEnd"/>
            <w:r w:rsidRPr="001A154A">
              <w:rPr>
                <w:sz w:val="20"/>
                <w:szCs w:val="20"/>
              </w:rPr>
              <w:t xml:space="preserve"> освещения (техобслуживание и расходные материалы)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A154A">
              <w:rPr>
                <w:sz w:val="20"/>
                <w:szCs w:val="20"/>
              </w:rPr>
              <w:t>0,0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A154A">
              <w:rPr>
                <w:sz w:val="20"/>
                <w:szCs w:val="20"/>
              </w:rPr>
              <w:t>0,0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A154A">
              <w:rPr>
                <w:sz w:val="20"/>
                <w:szCs w:val="20"/>
              </w:rPr>
              <w:t>0,0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15 2 00 00000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31,5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lastRenderedPageBreak/>
              <w:t xml:space="preserve">Иные закупки товаров, работ </w:t>
            </w:r>
            <w:proofErr w:type="gramStart"/>
            <w:r w:rsidRPr="008A4A34">
              <w:rPr>
                <w:sz w:val="20"/>
                <w:szCs w:val="20"/>
              </w:rPr>
              <w:t>и  услуг</w:t>
            </w:r>
            <w:proofErr w:type="gramEnd"/>
            <w:r w:rsidRPr="008A4A34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b/>
                <w:sz w:val="20"/>
                <w:szCs w:val="20"/>
              </w:rPr>
            </w:pPr>
            <w:r w:rsidRPr="00D843D0">
              <w:rPr>
                <w:b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D843D0">
              <w:rPr>
                <w:sz w:val="20"/>
                <w:szCs w:val="20"/>
              </w:rPr>
              <w:t>и  услуг</w:t>
            </w:r>
            <w:proofErr w:type="gramEnd"/>
            <w:r w:rsidRPr="00D843D0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FA40CB">
              <w:rPr>
                <w:b/>
                <w:sz w:val="20"/>
                <w:szCs w:val="20"/>
              </w:rPr>
              <w:t>Селезневского</w:t>
            </w:r>
            <w:proofErr w:type="spellEnd"/>
            <w:r w:rsidRPr="00FA40CB">
              <w:rPr>
                <w:b/>
                <w:sz w:val="20"/>
                <w:szCs w:val="20"/>
              </w:rPr>
              <w:t xml:space="preserve"> сельского поселения на 2018-2028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 w:rsidRPr="004B658F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>Развитие социальной инфраструктуры для обеспечения повышения качества жизни населения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материальной базы развития социальной инфраструктуры для обеспечения повышения качества жизни населения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1A154A" w:rsidTr="004E2000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</w:tbl>
    <w:p w:rsidR="00464914" w:rsidRDefault="00464914" w:rsidP="00464914">
      <w:pPr>
        <w:tabs>
          <w:tab w:val="center" w:pos="4677"/>
          <w:tab w:val="right" w:pos="9355"/>
        </w:tabs>
        <w:jc w:val="both"/>
      </w:pPr>
      <w:r>
        <w:t xml:space="preserve">                                                                           </w:t>
      </w: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Default="00464914" w:rsidP="00464914">
      <w:pPr>
        <w:tabs>
          <w:tab w:val="center" w:pos="4677"/>
          <w:tab w:val="right" w:pos="9355"/>
        </w:tabs>
        <w:jc w:val="both"/>
      </w:pPr>
    </w:p>
    <w:p w:rsidR="00464914" w:rsidRPr="003C4AE6" w:rsidRDefault="00464914" w:rsidP="00464914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3C4AE6">
        <w:rPr>
          <w:sz w:val="20"/>
          <w:szCs w:val="20"/>
        </w:rPr>
        <w:lastRenderedPageBreak/>
        <w:t xml:space="preserve">                                                                                                    Приложение № 14                                                                                                                                                                                                                             </w:t>
      </w:r>
    </w:p>
    <w:p w:rsidR="00464914" w:rsidRPr="003C4AE6" w:rsidRDefault="00464914" w:rsidP="00464914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3C4AE6">
        <w:rPr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3C4AE6">
        <w:rPr>
          <w:sz w:val="20"/>
          <w:szCs w:val="20"/>
        </w:rPr>
        <w:t>к</w:t>
      </w:r>
      <w:proofErr w:type="gramEnd"/>
      <w:r w:rsidRPr="003C4AE6">
        <w:rPr>
          <w:sz w:val="20"/>
          <w:szCs w:val="20"/>
        </w:rPr>
        <w:t xml:space="preserve"> решению Совета депутатов </w:t>
      </w:r>
    </w:p>
    <w:p w:rsidR="00464914" w:rsidRPr="003C4AE6" w:rsidRDefault="00464914" w:rsidP="00464914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3C4AE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Селезневского</w:t>
      </w:r>
      <w:proofErr w:type="spellEnd"/>
      <w:r w:rsidRPr="003C4AE6">
        <w:rPr>
          <w:sz w:val="20"/>
          <w:szCs w:val="20"/>
        </w:rPr>
        <w:t xml:space="preserve"> сельского поселения  </w:t>
      </w:r>
    </w:p>
    <w:p w:rsidR="00464914" w:rsidRPr="003C4AE6" w:rsidRDefault="00464914" w:rsidP="00464914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3C4AE6">
        <w:rPr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3C4AE6">
        <w:rPr>
          <w:sz w:val="20"/>
          <w:szCs w:val="20"/>
        </w:rPr>
        <w:t>от  _</w:t>
      </w:r>
      <w:proofErr w:type="gramEnd"/>
      <w:r w:rsidRPr="003C4AE6">
        <w:rPr>
          <w:sz w:val="20"/>
          <w:szCs w:val="20"/>
        </w:rPr>
        <w:t>____2017 № ____</w:t>
      </w:r>
    </w:p>
    <w:p w:rsidR="00464914" w:rsidRPr="003C4AE6" w:rsidRDefault="00464914" w:rsidP="00464914">
      <w:pPr>
        <w:tabs>
          <w:tab w:val="center" w:pos="4677"/>
          <w:tab w:val="right" w:pos="9355"/>
        </w:tabs>
        <w:jc w:val="center"/>
        <w:rPr>
          <w:b/>
          <w:bCs/>
          <w:sz w:val="20"/>
          <w:szCs w:val="20"/>
        </w:rPr>
      </w:pPr>
      <w:r w:rsidRPr="003C4AE6">
        <w:rPr>
          <w:b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 бюджетов) на плановый период 2019 и 2020 годов</w:t>
      </w:r>
      <w:r w:rsidRPr="003C4AE6">
        <w:rPr>
          <w:b/>
          <w:bCs/>
        </w:rPr>
        <w:t xml:space="preserve">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(</w:t>
      </w:r>
      <w:proofErr w:type="spellStart"/>
      <w:r>
        <w:rPr>
          <w:b/>
          <w:bCs/>
          <w:sz w:val="20"/>
          <w:szCs w:val="20"/>
        </w:rPr>
        <w:t>тыс.рублей</w:t>
      </w:r>
      <w:proofErr w:type="spellEnd"/>
      <w:r>
        <w:rPr>
          <w:b/>
          <w:bCs/>
          <w:sz w:val="20"/>
          <w:szCs w:val="20"/>
        </w:rPr>
        <w:t>)</w:t>
      </w:r>
      <w:r>
        <w:t xml:space="preserve">                                           </w:t>
      </w:r>
      <w:r w:rsidRPr="00E35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09"/>
        <w:gridCol w:w="567"/>
        <w:gridCol w:w="567"/>
        <w:gridCol w:w="1417"/>
        <w:gridCol w:w="709"/>
        <w:gridCol w:w="992"/>
        <w:gridCol w:w="1134"/>
      </w:tblGrid>
      <w:tr w:rsidR="00464914" w:rsidRPr="001A154A" w:rsidTr="004E2000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16"/>
                <w:szCs w:val="16"/>
              </w:rPr>
            </w:pPr>
            <w:r w:rsidRPr="003C4AE6">
              <w:rPr>
                <w:b/>
                <w:sz w:val="16"/>
                <w:szCs w:val="16"/>
              </w:rPr>
              <w:t xml:space="preserve">Код главного распорядителя средств местного </w:t>
            </w:r>
            <w:proofErr w:type="gramStart"/>
            <w:r w:rsidRPr="003C4AE6">
              <w:rPr>
                <w:b/>
                <w:sz w:val="16"/>
                <w:szCs w:val="16"/>
              </w:rPr>
              <w:t>бюджета(</w:t>
            </w:r>
            <w:proofErr w:type="gramEnd"/>
            <w:r w:rsidRPr="003C4AE6">
              <w:rPr>
                <w:b/>
                <w:sz w:val="16"/>
                <w:szCs w:val="16"/>
              </w:rPr>
              <w:t>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C4AE6">
              <w:rPr>
                <w:b/>
                <w:sz w:val="20"/>
                <w:szCs w:val="20"/>
              </w:rPr>
              <w:t>раздел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C4AE6">
              <w:rPr>
                <w:b/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Сумма</w:t>
            </w:r>
          </w:p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Сумма</w:t>
            </w:r>
          </w:p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 xml:space="preserve"> 2020</w:t>
            </w:r>
          </w:p>
        </w:tc>
      </w:tr>
      <w:tr w:rsidR="00464914" w:rsidRPr="001A154A" w:rsidTr="004E2000">
        <w:trPr>
          <w:trHeight w:val="2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</w:tr>
      <w:tr w:rsidR="00464914" w:rsidRPr="00583BD7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583BD7">
              <w:rPr>
                <w:b/>
                <w:sz w:val="20"/>
                <w:szCs w:val="20"/>
              </w:rPr>
              <w:t>Селезневского</w:t>
            </w:r>
            <w:proofErr w:type="spellEnd"/>
            <w:r w:rsidRPr="00583BD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3768,1</w:t>
            </w:r>
          </w:p>
        </w:tc>
      </w:tr>
      <w:tr w:rsidR="00464914" w:rsidRPr="00583BD7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2506,3</w:t>
            </w:r>
          </w:p>
        </w:tc>
      </w:tr>
      <w:tr w:rsidR="00464914" w:rsidRPr="00583BD7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rPr>
                <w:b/>
                <w:bCs/>
                <w:sz w:val="20"/>
                <w:szCs w:val="20"/>
              </w:rPr>
            </w:pPr>
            <w:r w:rsidRPr="00583BD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483,3</w:t>
            </w:r>
          </w:p>
        </w:tc>
      </w:tr>
      <w:tr w:rsidR="00464914" w:rsidRPr="001A154A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rPr>
                <w:bCs/>
                <w:sz w:val="20"/>
                <w:szCs w:val="20"/>
              </w:rPr>
            </w:pPr>
            <w:r w:rsidRPr="001A154A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1A154A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pStyle w:val="af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1A154A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pStyle w:val="af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1A154A" w:rsidTr="004E2000">
        <w:trPr>
          <w:trHeight w:val="9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1A154A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  <w:lang w:val="en-US"/>
              </w:rPr>
              <w:t>75</w:t>
            </w:r>
            <w:r w:rsidRPr="001A154A">
              <w:rPr>
                <w:sz w:val="20"/>
                <w:szCs w:val="20"/>
              </w:rPr>
              <w:t xml:space="preserve">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583BD7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79,7</w:t>
            </w:r>
          </w:p>
        </w:tc>
      </w:tr>
      <w:tr w:rsidR="00464914" w:rsidRPr="001A154A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1A154A">
              <w:rPr>
                <w:sz w:val="20"/>
                <w:szCs w:val="20"/>
              </w:rPr>
              <w:t>законодательного  (</w:t>
            </w:r>
            <w:proofErr w:type="gramEnd"/>
            <w:r w:rsidRPr="001A154A">
              <w:rPr>
                <w:sz w:val="20"/>
                <w:szCs w:val="20"/>
              </w:rPr>
              <w:t>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79,7</w:t>
            </w:r>
          </w:p>
        </w:tc>
      </w:tr>
      <w:tr w:rsidR="00464914" w:rsidRPr="001A154A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деятельности законодательного (</w:t>
            </w:r>
            <w:proofErr w:type="gramStart"/>
            <w:r w:rsidRPr="001A154A">
              <w:rPr>
                <w:sz w:val="20"/>
                <w:szCs w:val="20"/>
              </w:rPr>
              <w:t>представительного )</w:t>
            </w:r>
            <w:proofErr w:type="gramEnd"/>
            <w:r w:rsidRPr="001A154A">
              <w:rPr>
                <w:sz w:val="20"/>
                <w:szCs w:val="20"/>
              </w:rPr>
              <w:t xml:space="preserve">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79,7</w:t>
            </w:r>
          </w:p>
        </w:tc>
      </w:tr>
      <w:tr w:rsidR="00464914" w:rsidRPr="001A154A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79,7</w:t>
            </w:r>
          </w:p>
        </w:tc>
      </w:tr>
      <w:tr w:rsidR="00464914" w:rsidRPr="001A154A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11,4</w:t>
            </w:r>
          </w:p>
        </w:tc>
      </w:tr>
      <w:tr w:rsidR="00464914" w:rsidRPr="001A154A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11,4</w:t>
            </w:r>
          </w:p>
        </w:tc>
      </w:tr>
      <w:tr w:rsidR="00464914" w:rsidRPr="001A154A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68,3</w:t>
            </w:r>
          </w:p>
        </w:tc>
      </w:tr>
      <w:tr w:rsidR="00464914" w:rsidRPr="001A154A" w:rsidTr="004E2000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1A154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lastRenderedPageBreak/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464914" w:rsidRPr="00583BD7" w:rsidTr="004E2000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1609,3</w:t>
            </w:r>
          </w:p>
        </w:tc>
      </w:tr>
      <w:tr w:rsidR="00464914" w:rsidRPr="001A154A" w:rsidTr="004E2000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  <w:lang w:val="en-US"/>
              </w:rPr>
              <w:t>77 0 00</w:t>
            </w:r>
            <w:r w:rsidRPr="001A154A">
              <w:rPr>
                <w:sz w:val="20"/>
                <w:szCs w:val="20"/>
              </w:rPr>
              <w:t xml:space="preserve"> </w:t>
            </w:r>
            <w:r w:rsidRPr="001A154A">
              <w:rPr>
                <w:sz w:val="20"/>
                <w:szCs w:val="20"/>
                <w:lang w:val="en-US"/>
              </w:rPr>
              <w:t>00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1596,9</w:t>
            </w: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1609,3</w:t>
            </w:r>
          </w:p>
        </w:tc>
      </w:tr>
      <w:tr w:rsidR="00464914" w:rsidRPr="001A154A" w:rsidTr="004E2000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1609,3</w:t>
            </w:r>
          </w:p>
        </w:tc>
      </w:tr>
      <w:tr w:rsidR="00464914" w:rsidRPr="001A154A" w:rsidTr="004E2000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1609,3</w:t>
            </w:r>
          </w:p>
        </w:tc>
      </w:tr>
      <w:tr w:rsidR="00464914" w:rsidRPr="001A154A" w:rsidTr="004E2000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</w:rPr>
              <w:t>0</w:t>
            </w:r>
            <w:r w:rsidRPr="001A154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RPr="001A154A" w:rsidTr="004E2000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</w:rPr>
              <w:t>0</w:t>
            </w:r>
            <w:r w:rsidRPr="001A154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</w:rPr>
              <w:t>0</w:t>
            </w:r>
            <w:r w:rsidRPr="001A154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RPr="001A154A" w:rsidTr="004E2000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321,3</w:t>
            </w:r>
          </w:p>
        </w:tc>
      </w:tr>
      <w:tr w:rsidR="00464914" w:rsidRPr="001A154A" w:rsidTr="004E2000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1A154A">
              <w:rPr>
                <w:sz w:val="20"/>
                <w:szCs w:val="20"/>
              </w:rPr>
              <w:t>и  услуг</w:t>
            </w:r>
            <w:proofErr w:type="gramEnd"/>
            <w:r w:rsidRPr="001A154A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321,3</w:t>
            </w:r>
          </w:p>
        </w:tc>
      </w:tr>
      <w:tr w:rsidR="00464914" w:rsidRPr="001A154A" w:rsidTr="004E2000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1A154A" w:rsidTr="004E2000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Уплата налогов, сборов и </w:t>
            </w:r>
            <w:proofErr w:type="gramStart"/>
            <w:r w:rsidRPr="001A154A">
              <w:rPr>
                <w:sz w:val="20"/>
                <w:szCs w:val="20"/>
              </w:rPr>
              <w:t>иных  платежей</w:t>
            </w:r>
            <w:proofErr w:type="gramEnd"/>
            <w:r w:rsidRPr="001A15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583BD7" w:rsidTr="004E2000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</w:t>
            </w:r>
          </w:p>
        </w:tc>
      </w:tr>
      <w:tr w:rsidR="00464914" w:rsidRPr="001A154A" w:rsidTr="004E2000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1A154A" w:rsidTr="004E2000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1A154A">
              <w:rPr>
                <w:sz w:val="20"/>
                <w:szCs w:val="20"/>
              </w:rPr>
              <w:t>Велижский</w:t>
            </w:r>
            <w:proofErr w:type="spellEnd"/>
            <w:r w:rsidRPr="001A154A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1A154A" w:rsidTr="004E2000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1A154A" w:rsidTr="004E2000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1A154A" w:rsidTr="004E2000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583BD7" w:rsidTr="004E2000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464914" w:rsidRPr="001A154A" w:rsidTr="004E2000">
        <w:trPr>
          <w:trHeight w:val="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1A154A" w:rsidTr="004E2000">
        <w:trPr>
          <w:trHeight w:val="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за счет средств резервного</w:t>
            </w:r>
            <w:r>
              <w:rPr>
                <w:sz w:val="20"/>
                <w:szCs w:val="20"/>
              </w:rPr>
              <w:t xml:space="preserve"> фонда Администрации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1A154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1A154A" w:rsidTr="004E2000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1A154A" w:rsidTr="004E2000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583BD7" w:rsidTr="004E2000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320,6</w:t>
            </w:r>
          </w:p>
        </w:tc>
      </w:tr>
      <w:tr w:rsidR="00464914" w:rsidRPr="001A154A" w:rsidTr="004E2000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proofErr w:type="spellStart"/>
            <w:r w:rsidRPr="001A154A">
              <w:rPr>
                <w:sz w:val="20"/>
                <w:szCs w:val="20"/>
              </w:rPr>
              <w:t>Непрограмные</w:t>
            </w:r>
            <w:proofErr w:type="spellEnd"/>
            <w:r w:rsidRPr="001A154A">
              <w:rPr>
                <w:sz w:val="20"/>
                <w:szCs w:val="20"/>
              </w:rPr>
              <w:t xml:space="preserve"> расходы органов исполнительной власти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1A154A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1A154A" w:rsidTr="004E2000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1A154A" w:rsidTr="004E2000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1A154A" w:rsidTr="004E2000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1A154A">
              <w:rPr>
                <w:sz w:val="20"/>
                <w:szCs w:val="20"/>
              </w:rPr>
              <w:t>и  услуг</w:t>
            </w:r>
            <w:proofErr w:type="gramEnd"/>
            <w:r w:rsidRPr="001A154A">
              <w:rPr>
                <w:sz w:val="20"/>
                <w:szCs w:val="20"/>
              </w:rPr>
              <w:t xml:space="preserve"> для </w:t>
            </w:r>
            <w:r w:rsidRPr="001A154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lastRenderedPageBreak/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583BD7" w:rsidTr="004E2000">
        <w:trPr>
          <w:trHeight w:val="2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B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583BD7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</w:tr>
      <w:tr w:rsidR="00464914" w:rsidRPr="003F6D5D" w:rsidTr="004E2000">
        <w:trPr>
          <w:trHeight w:val="1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pStyle w:val="4"/>
              <w:rPr>
                <w:bCs w:val="0"/>
                <w:sz w:val="20"/>
                <w:szCs w:val="20"/>
              </w:rPr>
            </w:pPr>
            <w:r w:rsidRPr="003F6D5D">
              <w:rPr>
                <w:b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</w:tr>
      <w:tr w:rsidR="00464914" w:rsidRPr="001A154A" w:rsidTr="004E2000">
        <w:trPr>
          <w:trHeight w:val="1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464914" w:rsidRPr="001A154A" w:rsidTr="004E2000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1A154A">
              <w:rPr>
                <w:sz w:val="20"/>
                <w:szCs w:val="20"/>
              </w:rPr>
              <w:t>и  услуг</w:t>
            </w:r>
            <w:proofErr w:type="gramEnd"/>
            <w:r w:rsidRPr="001A154A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464914" w:rsidRPr="003F6D5D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535,6</w:t>
            </w:r>
          </w:p>
        </w:tc>
      </w:tr>
      <w:tr w:rsidR="00464914" w:rsidRPr="003F6D5D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535,6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Содержание автомобильных дорог местного значения на территории муниципаль</w:t>
            </w:r>
            <w:r>
              <w:rPr>
                <w:sz w:val="20"/>
                <w:szCs w:val="20"/>
              </w:rPr>
              <w:t xml:space="preserve">ного образования </w:t>
            </w:r>
            <w:proofErr w:type="spellStart"/>
            <w:r>
              <w:rPr>
                <w:sz w:val="20"/>
                <w:szCs w:val="20"/>
              </w:rPr>
              <w:t>Селезневское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A15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proofErr w:type="gramStart"/>
            <w:r w:rsidRPr="001A154A">
              <w:rPr>
                <w:sz w:val="20"/>
                <w:szCs w:val="20"/>
              </w:rPr>
              <w:t>Расходы  по</w:t>
            </w:r>
            <w:proofErr w:type="gramEnd"/>
            <w:r w:rsidRPr="001A154A">
              <w:rPr>
                <w:sz w:val="20"/>
                <w:szCs w:val="20"/>
              </w:rPr>
              <w:t xml:space="preserve"> содержанию автомобильных дорог местного значения на территории муниц</w:t>
            </w:r>
            <w:r>
              <w:rPr>
                <w:sz w:val="20"/>
                <w:szCs w:val="20"/>
              </w:rPr>
              <w:t xml:space="preserve">ипального образования </w:t>
            </w:r>
            <w:proofErr w:type="spellStart"/>
            <w:r>
              <w:rPr>
                <w:sz w:val="20"/>
                <w:szCs w:val="20"/>
              </w:rPr>
              <w:t>Селезневское</w:t>
            </w:r>
            <w:proofErr w:type="spellEnd"/>
            <w:r w:rsidRPr="001A154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3F6D5D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684,8</w:t>
            </w:r>
          </w:p>
        </w:tc>
      </w:tr>
      <w:tr w:rsidR="00464914" w:rsidRPr="003F6D5D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F6D5D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684,8</w:t>
            </w:r>
          </w:p>
        </w:tc>
      </w:tr>
      <w:tr w:rsidR="00464914" w:rsidRPr="003C4AE6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C4AE6" w:rsidRDefault="00464914" w:rsidP="004E2000">
            <w:pPr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3C4AE6">
              <w:rPr>
                <w:b/>
                <w:sz w:val="20"/>
                <w:szCs w:val="20"/>
              </w:rPr>
              <w:t>Селезневское</w:t>
            </w:r>
            <w:proofErr w:type="spellEnd"/>
            <w:r w:rsidRPr="003C4AE6">
              <w:rPr>
                <w:b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554,8</w:t>
            </w:r>
          </w:p>
        </w:tc>
      </w:tr>
      <w:tr w:rsidR="00464914" w:rsidRPr="003C4AE6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C4AE6" w:rsidRDefault="00464914" w:rsidP="004E2000">
            <w:pPr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C4AE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454,8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по оплате электроэнергии,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Основное мероприятие «Расходы на содержание наружных сетей </w:t>
            </w:r>
            <w:proofErr w:type="gramStart"/>
            <w:r w:rsidRPr="001A154A">
              <w:rPr>
                <w:sz w:val="20"/>
                <w:szCs w:val="20"/>
              </w:rPr>
              <w:t>энергоснабжения  уличного</w:t>
            </w:r>
            <w:proofErr w:type="gramEnd"/>
            <w:r w:rsidRPr="001A154A">
              <w:rPr>
                <w:sz w:val="20"/>
                <w:szCs w:val="20"/>
              </w:rPr>
              <w:t xml:space="preserve"> освещения (техобслуживание и расходные материалы)»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A154A">
              <w:rPr>
                <w:sz w:val="20"/>
                <w:szCs w:val="20"/>
              </w:rPr>
              <w:t>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Расходы на содержание наружных сетей </w:t>
            </w:r>
            <w:proofErr w:type="gramStart"/>
            <w:r w:rsidRPr="001A154A">
              <w:rPr>
                <w:sz w:val="20"/>
                <w:szCs w:val="20"/>
              </w:rPr>
              <w:t>энергоснабжения  уличного</w:t>
            </w:r>
            <w:proofErr w:type="gramEnd"/>
            <w:r w:rsidRPr="001A154A">
              <w:rPr>
                <w:sz w:val="20"/>
                <w:szCs w:val="20"/>
              </w:rPr>
              <w:t xml:space="preserve"> освещения (техобслуживание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A154A">
              <w:rPr>
                <w:sz w:val="20"/>
                <w:szCs w:val="20"/>
              </w:rPr>
              <w:t>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A154A">
              <w:rPr>
                <w:sz w:val="20"/>
                <w:szCs w:val="20"/>
              </w:rPr>
              <w:t>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A154A">
              <w:rPr>
                <w:sz w:val="20"/>
                <w:szCs w:val="20"/>
              </w:rPr>
              <w:t>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8A4A34">
              <w:rPr>
                <w:sz w:val="20"/>
                <w:szCs w:val="20"/>
              </w:rPr>
              <w:t>и  услуг</w:t>
            </w:r>
            <w:proofErr w:type="gramEnd"/>
            <w:r w:rsidRPr="008A4A34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8A4A3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b/>
                <w:sz w:val="20"/>
                <w:szCs w:val="20"/>
              </w:rPr>
            </w:pPr>
            <w:r w:rsidRPr="00D843D0">
              <w:rPr>
                <w:b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D843D0">
              <w:rPr>
                <w:sz w:val="20"/>
                <w:szCs w:val="20"/>
              </w:rPr>
              <w:t>и  услуг</w:t>
            </w:r>
            <w:proofErr w:type="gramEnd"/>
            <w:r w:rsidRPr="00D843D0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843D0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FA40CB">
              <w:rPr>
                <w:b/>
                <w:sz w:val="20"/>
                <w:szCs w:val="20"/>
              </w:rPr>
              <w:t>Селезневского</w:t>
            </w:r>
            <w:proofErr w:type="spellEnd"/>
            <w:r w:rsidRPr="00FA40CB">
              <w:rPr>
                <w:b/>
                <w:sz w:val="20"/>
                <w:szCs w:val="20"/>
              </w:rPr>
              <w:t xml:space="preserve"> сельского поселения на 2018-2028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 w:rsidRPr="004B658F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>Развитие социальной инфраструктуры для обеспечения повышения качества жизни населения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материальной базы развития социальной инфраструктуры для обеспечения повышения качества жизни населения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1A154A" w:rsidTr="004E2000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D1FFB" w:rsidRDefault="00464914" w:rsidP="004E2000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A154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</w:tbl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jc w:val="right"/>
        <w:rPr>
          <w:sz w:val="22"/>
          <w:szCs w:val="22"/>
        </w:rPr>
      </w:pPr>
    </w:p>
    <w:p w:rsidR="00464914" w:rsidRPr="00204628" w:rsidRDefault="00464914" w:rsidP="00464914">
      <w:pPr>
        <w:jc w:val="right"/>
        <w:rPr>
          <w:sz w:val="22"/>
          <w:szCs w:val="22"/>
        </w:rPr>
      </w:pPr>
      <w:r w:rsidRPr="00204628">
        <w:rPr>
          <w:sz w:val="22"/>
          <w:szCs w:val="22"/>
        </w:rPr>
        <w:lastRenderedPageBreak/>
        <w:t xml:space="preserve">                                                                                   Приложение №15</w:t>
      </w:r>
    </w:p>
    <w:p w:rsidR="00464914" w:rsidRPr="00204628" w:rsidRDefault="00464914" w:rsidP="00464914">
      <w:pPr>
        <w:jc w:val="right"/>
        <w:rPr>
          <w:sz w:val="22"/>
          <w:szCs w:val="22"/>
        </w:rPr>
      </w:pPr>
      <w:r w:rsidRPr="00204628">
        <w:rPr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204628">
        <w:rPr>
          <w:sz w:val="22"/>
          <w:szCs w:val="22"/>
        </w:rPr>
        <w:t>к</w:t>
      </w:r>
      <w:proofErr w:type="gramEnd"/>
      <w:r w:rsidRPr="00204628">
        <w:rPr>
          <w:sz w:val="22"/>
          <w:szCs w:val="22"/>
        </w:rPr>
        <w:t xml:space="preserve"> решению Совета депутатов</w:t>
      </w:r>
    </w:p>
    <w:p w:rsidR="00464914" w:rsidRPr="00204628" w:rsidRDefault="00464914" w:rsidP="00464914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204628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Селезневского</w:t>
      </w:r>
      <w:proofErr w:type="spellEnd"/>
      <w:r w:rsidRPr="00204628">
        <w:rPr>
          <w:sz w:val="22"/>
          <w:szCs w:val="22"/>
        </w:rPr>
        <w:t xml:space="preserve"> сельского поселения                                                                       </w:t>
      </w:r>
    </w:p>
    <w:p w:rsidR="00464914" w:rsidRPr="00204628" w:rsidRDefault="00464914" w:rsidP="00464914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204628">
        <w:rPr>
          <w:sz w:val="22"/>
          <w:szCs w:val="22"/>
        </w:rPr>
        <w:t xml:space="preserve">                                                             </w:t>
      </w:r>
      <w:proofErr w:type="gramStart"/>
      <w:r w:rsidRPr="00204628">
        <w:rPr>
          <w:sz w:val="22"/>
          <w:szCs w:val="22"/>
        </w:rPr>
        <w:t>от  _</w:t>
      </w:r>
      <w:proofErr w:type="gramEnd"/>
      <w:r w:rsidRPr="00204628">
        <w:rPr>
          <w:sz w:val="22"/>
          <w:szCs w:val="22"/>
        </w:rPr>
        <w:t xml:space="preserve">____2017   № ___  </w:t>
      </w:r>
    </w:p>
    <w:p w:rsidR="00464914" w:rsidRPr="00204628" w:rsidRDefault="00464914" w:rsidP="00464914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204628">
        <w:rPr>
          <w:sz w:val="22"/>
          <w:szCs w:val="22"/>
        </w:rPr>
        <w:t xml:space="preserve">                                                                 </w:t>
      </w:r>
    </w:p>
    <w:p w:rsidR="00464914" w:rsidRDefault="00464914" w:rsidP="00464914">
      <w:pPr>
        <w:tabs>
          <w:tab w:val="center" w:pos="4677"/>
          <w:tab w:val="right" w:pos="9355"/>
        </w:tabs>
        <w:jc w:val="center"/>
        <w:rPr>
          <w:b/>
        </w:rPr>
      </w:pPr>
      <w:r w:rsidRPr="00204628">
        <w:rPr>
          <w:b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      </w:t>
      </w:r>
    </w:p>
    <w:p w:rsidR="00464914" w:rsidRPr="00204628" w:rsidRDefault="00464914" w:rsidP="00464914">
      <w:pPr>
        <w:tabs>
          <w:tab w:val="center" w:pos="4677"/>
          <w:tab w:val="right" w:pos="9355"/>
        </w:tabs>
        <w:jc w:val="right"/>
        <w:rPr>
          <w:b/>
        </w:rPr>
      </w:pPr>
      <w:r w:rsidRPr="00204628">
        <w:rPr>
          <w:b/>
        </w:rPr>
        <w:t xml:space="preserve">        (</w:t>
      </w:r>
      <w:proofErr w:type="gramStart"/>
      <w:r w:rsidRPr="00204628">
        <w:rPr>
          <w:b/>
        </w:rPr>
        <w:t>тыс.</w:t>
      </w:r>
      <w:proofErr w:type="gramEnd"/>
      <w:r w:rsidRPr="00204628">
        <w:rPr>
          <w:b/>
        </w:rPr>
        <w:t xml:space="preserve"> рублей)</w:t>
      </w:r>
    </w:p>
    <w:p w:rsidR="00464914" w:rsidRDefault="00464914" w:rsidP="0046491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tbl>
      <w:tblPr>
        <w:tblW w:w="102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1646"/>
        <w:gridCol w:w="851"/>
        <w:gridCol w:w="567"/>
        <w:gridCol w:w="728"/>
        <w:gridCol w:w="993"/>
        <w:gridCol w:w="1329"/>
      </w:tblGrid>
      <w:tr w:rsidR="00464914" w:rsidRPr="00204628" w:rsidTr="004E2000">
        <w:trPr>
          <w:cantSplit/>
          <w:trHeight w:val="139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04628" w:rsidRDefault="00464914" w:rsidP="004E2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b/>
                <w:sz w:val="16"/>
                <w:szCs w:val="16"/>
              </w:rPr>
            </w:pPr>
            <w:r w:rsidRPr="00204628">
              <w:rPr>
                <w:b/>
                <w:sz w:val="16"/>
                <w:szCs w:val="16"/>
              </w:rPr>
              <w:t xml:space="preserve">Код главного распорядителя средств местного </w:t>
            </w:r>
            <w:proofErr w:type="gramStart"/>
            <w:r w:rsidRPr="00204628">
              <w:rPr>
                <w:b/>
                <w:sz w:val="16"/>
                <w:szCs w:val="16"/>
              </w:rPr>
              <w:t>бюджета(</w:t>
            </w:r>
            <w:proofErr w:type="gramEnd"/>
            <w:r w:rsidRPr="00204628">
              <w:rPr>
                <w:b/>
                <w:sz w:val="16"/>
                <w:szCs w:val="16"/>
              </w:rPr>
              <w:t>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04628" w:rsidRDefault="00464914" w:rsidP="004E2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204628">
              <w:rPr>
                <w:b/>
                <w:sz w:val="20"/>
                <w:szCs w:val="20"/>
              </w:rPr>
              <w:t>раздел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04628" w:rsidRDefault="00464914" w:rsidP="004E2000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204628">
              <w:rPr>
                <w:b/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04628" w:rsidRDefault="00464914" w:rsidP="004E2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 xml:space="preserve"> Вид расходов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Сумма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204628">
              <w:rPr>
                <w:b/>
                <w:sz w:val="20"/>
                <w:szCs w:val="20"/>
              </w:rPr>
              <w:t>Селезневское</w:t>
            </w:r>
            <w:proofErr w:type="spellEnd"/>
            <w:r w:rsidRPr="00204628">
              <w:rPr>
                <w:b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536,3</w:t>
            </w:r>
          </w:p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Основное мероприятие «Расходы по оплате электроэнергии потребленной на нужды уличного освещения»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по оплате электроэнергии потребленной на нужды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Основное мероприятие «Расходы на содержание наружных сетей </w:t>
            </w:r>
            <w:proofErr w:type="gramStart"/>
            <w:r w:rsidRPr="00204628">
              <w:rPr>
                <w:sz w:val="20"/>
                <w:szCs w:val="20"/>
              </w:rPr>
              <w:t>энергоснабжения  уличного</w:t>
            </w:r>
            <w:proofErr w:type="gramEnd"/>
            <w:r w:rsidRPr="00204628">
              <w:rPr>
                <w:sz w:val="20"/>
                <w:szCs w:val="20"/>
              </w:rPr>
              <w:t xml:space="preserve"> освещения (техобслуживание и расходные материалы)»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4628">
              <w:rPr>
                <w:sz w:val="20"/>
                <w:szCs w:val="20"/>
              </w:rPr>
              <w:t>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Расходы на содержание наружных сетей </w:t>
            </w:r>
            <w:proofErr w:type="gramStart"/>
            <w:r w:rsidRPr="00204628">
              <w:rPr>
                <w:sz w:val="20"/>
                <w:szCs w:val="20"/>
              </w:rPr>
              <w:t>энергоснабжения  уличного</w:t>
            </w:r>
            <w:proofErr w:type="gramEnd"/>
            <w:r w:rsidRPr="00204628">
              <w:rPr>
                <w:sz w:val="20"/>
                <w:szCs w:val="20"/>
              </w:rPr>
              <w:t xml:space="preserve"> освещения (техобслуживание и расходные материалы)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4628">
              <w:rPr>
                <w:sz w:val="20"/>
                <w:szCs w:val="20"/>
              </w:rPr>
              <w:t>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4628">
              <w:rPr>
                <w:sz w:val="20"/>
                <w:szCs w:val="20"/>
              </w:rPr>
              <w:t>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4628">
              <w:rPr>
                <w:sz w:val="20"/>
                <w:szCs w:val="20"/>
              </w:rPr>
              <w:t>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4628">
              <w:rPr>
                <w:sz w:val="20"/>
                <w:szCs w:val="20"/>
              </w:rPr>
              <w:t>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4628">
              <w:rPr>
                <w:sz w:val="20"/>
                <w:szCs w:val="20"/>
              </w:rPr>
              <w:t>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4628">
              <w:rPr>
                <w:sz w:val="20"/>
                <w:szCs w:val="20"/>
              </w:rPr>
              <w:t>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pStyle w:val="21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pStyle w:val="21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>Основное мероприятие «Содержание мест захоронений и памятных знаков»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pStyle w:val="21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FA40CB">
              <w:rPr>
                <w:b/>
                <w:sz w:val="20"/>
                <w:szCs w:val="20"/>
              </w:rPr>
              <w:t>Селезневского</w:t>
            </w:r>
            <w:proofErr w:type="spellEnd"/>
            <w:r w:rsidRPr="00FA40CB">
              <w:rPr>
                <w:b/>
                <w:sz w:val="20"/>
                <w:szCs w:val="20"/>
              </w:rPr>
              <w:t xml:space="preserve"> сельского поселения на 2018-2028 годы»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DE6BA1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DE6BA1">
              <w:rPr>
                <w:b/>
                <w:sz w:val="20"/>
                <w:szCs w:val="20"/>
              </w:rPr>
              <w:t>73,5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 w:rsidRPr="004B658F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>Развитие социальной инфраструктуры для обеспечения повышения качества жизни населения поселения»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материальной базы развития социальной инфраструктуры для обеспечения повышения качества жизни населения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464914" w:rsidRPr="00376C96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76C96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76C96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76C96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76C96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76C96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376C96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376C96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>483,3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Функционирование высшего должностного </w:t>
            </w:r>
            <w:r w:rsidRPr="00204628">
              <w:rPr>
                <w:sz w:val="20"/>
                <w:szCs w:val="20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lastRenderedPageBreak/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376C96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76C96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76C96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76C96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76C96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376C96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376C96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376C96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79,7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79,7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proofErr w:type="gram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79,7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79,7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79,7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11,4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gramStart"/>
            <w:r w:rsidRPr="00204628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204628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68,3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68,3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204628">
              <w:rPr>
                <w:sz w:val="20"/>
                <w:szCs w:val="20"/>
              </w:rPr>
              <w:t>Велижский</w:t>
            </w:r>
            <w:proofErr w:type="spellEnd"/>
            <w:r w:rsidRPr="0020462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</w:t>
            </w:r>
            <w:proofErr w:type="gramStart"/>
            <w:r w:rsidRPr="00204628">
              <w:rPr>
                <w:sz w:val="20"/>
                <w:szCs w:val="20"/>
              </w:rPr>
              <w:t>поселений  на</w:t>
            </w:r>
            <w:proofErr w:type="gramEnd"/>
            <w:r w:rsidRPr="00204628">
              <w:rPr>
                <w:sz w:val="20"/>
                <w:szCs w:val="20"/>
              </w:rPr>
              <w:t xml:space="preserve">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204628">
              <w:rPr>
                <w:sz w:val="20"/>
                <w:szCs w:val="20"/>
              </w:rPr>
              <w:t>деятельности  финансовых</w:t>
            </w:r>
            <w:proofErr w:type="gramEnd"/>
            <w:r w:rsidRPr="00204628">
              <w:rPr>
                <w:sz w:val="20"/>
                <w:szCs w:val="20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18,1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8,1</w:t>
            </w:r>
          </w:p>
        </w:tc>
      </w:tr>
      <w:tr w:rsidR="00464914" w:rsidRPr="007B7B1F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1588,5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1588,5</w:t>
            </w: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1588,5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1588,5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1588,5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1588,2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gramStart"/>
            <w:r w:rsidRPr="00204628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204628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204628">
              <w:rPr>
                <w:sz w:val="20"/>
                <w:szCs w:val="20"/>
              </w:rPr>
              <w:t>и  услуг</w:t>
            </w:r>
            <w:proofErr w:type="gramEnd"/>
            <w:r w:rsidRPr="00204628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proofErr w:type="gramStart"/>
            <w:r w:rsidRPr="00204628">
              <w:rPr>
                <w:sz w:val="20"/>
                <w:szCs w:val="20"/>
              </w:rPr>
              <w:t>Уплата  налогов</w:t>
            </w:r>
            <w:proofErr w:type="gramEnd"/>
            <w:r w:rsidRPr="00204628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</w:tr>
      <w:tr w:rsidR="00464914" w:rsidRPr="007B7B1F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5,0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за счет средств резервного</w:t>
            </w:r>
            <w:r>
              <w:rPr>
                <w:sz w:val="20"/>
                <w:szCs w:val="20"/>
              </w:rPr>
              <w:t xml:space="preserve"> фонда Администрации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</w:tr>
      <w:tr w:rsidR="00464914" w:rsidRPr="00DE6BA1" w:rsidTr="004E2000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E6BA1" w:rsidRDefault="00464914" w:rsidP="004E2000">
            <w:pPr>
              <w:rPr>
                <w:b/>
                <w:bCs/>
                <w:sz w:val="20"/>
                <w:szCs w:val="20"/>
              </w:rPr>
            </w:pPr>
            <w:r w:rsidRPr="00DE6BA1">
              <w:rPr>
                <w:b/>
                <w:sz w:val="20"/>
                <w:szCs w:val="20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DE6BA1">
              <w:rPr>
                <w:b/>
                <w:sz w:val="20"/>
                <w:szCs w:val="20"/>
              </w:rPr>
              <w:t>Селезневское</w:t>
            </w:r>
            <w:proofErr w:type="spellEnd"/>
            <w:r w:rsidRPr="00DE6BA1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DE6BA1">
              <w:rPr>
                <w:b/>
                <w:sz w:val="20"/>
                <w:szCs w:val="20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 w:rsidRPr="00DE6BA1">
              <w:rPr>
                <w:b/>
                <w:sz w:val="20"/>
                <w:szCs w:val="20"/>
              </w:rPr>
              <w:t>452,1</w:t>
            </w:r>
          </w:p>
        </w:tc>
      </w:tr>
      <w:tr w:rsidR="00464914" w:rsidRPr="00204628" w:rsidTr="004E2000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proofErr w:type="gramStart"/>
            <w:r w:rsidRPr="00204628">
              <w:rPr>
                <w:sz w:val="20"/>
                <w:szCs w:val="20"/>
              </w:rPr>
              <w:t>Расходы  по</w:t>
            </w:r>
            <w:proofErr w:type="gramEnd"/>
            <w:r w:rsidRPr="00204628">
              <w:rPr>
                <w:sz w:val="20"/>
                <w:szCs w:val="20"/>
              </w:rPr>
              <w:t xml:space="preserve"> содержанию автомобильных дорог местного значения на территории муниципального образова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Селезневское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204628" w:rsidTr="004E2000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204628" w:rsidTr="004E2000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204628" w:rsidTr="004E2000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204628" w:rsidTr="004E2000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gramStart"/>
            <w:r w:rsidRPr="00204628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204628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204628" w:rsidTr="004E2000">
        <w:trPr>
          <w:trHeight w:val="73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204628">
              <w:rPr>
                <w:sz w:val="20"/>
                <w:szCs w:val="20"/>
              </w:rPr>
              <w:t>и  услуг</w:t>
            </w:r>
            <w:proofErr w:type="gramEnd"/>
            <w:r w:rsidRPr="00204628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464914" w:rsidRPr="007B7B1F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rPr>
                <w:b/>
                <w:sz w:val="20"/>
                <w:szCs w:val="20"/>
              </w:rPr>
            </w:pPr>
            <w:proofErr w:type="spellStart"/>
            <w:r w:rsidRPr="007B7B1F">
              <w:rPr>
                <w:b/>
                <w:sz w:val="20"/>
                <w:szCs w:val="20"/>
              </w:rPr>
              <w:t>Непрограмные</w:t>
            </w:r>
            <w:proofErr w:type="spellEnd"/>
            <w:r w:rsidRPr="007B7B1F">
              <w:rPr>
                <w:b/>
                <w:sz w:val="20"/>
                <w:szCs w:val="20"/>
              </w:rPr>
              <w:t xml:space="preserve"> расходы органов исполнительной власти местных администраций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  <w:r w:rsidRPr="007B7B1F">
              <w:rPr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B7B1F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320,6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204628">
              <w:rPr>
                <w:sz w:val="20"/>
                <w:szCs w:val="20"/>
              </w:rPr>
              <w:t xml:space="preserve"> 0 00 </w:t>
            </w:r>
            <w:r>
              <w:rPr>
                <w:sz w:val="20"/>
                <w:szCs w:val="20"/>
              </w:rPr>
              <w:t>65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gramStart"/>
            <w:r w:rsidRPr="00204628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204628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204628">
              <w:rPr>
                <w:sz w:val="20"/>
                <w:szCs w:val="20"/>
              </w:rPr>
              <w:t>и  услуг</w:t>
            </w:r>
            <w:proofErr w:type="gramEnd"/>
            <w:r w:rsidRPr="00204628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</w:tr>
      <w:tr w:rsidR="00464914" w:rsidRPr="00DE6BA1" w:rsidTr="004E2000">
        <w:trPr>
          <w:trHeight w:val="20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BA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DE6BA1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</w:t>
            </w:r>
          </w:p>
        </w:tc>
      </w:tr>
      <w:tr w:rsidR="00464914" w:rsidRPr="00204628" w:rsidTr="004E2000">
        <w:trPr>
          <w:trHeight w:val="20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4628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464914" w:rsidRPr="00204628" w:rsidTr="004E2000">
        <w:trPr>
          <w:trHeight w:val="11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464914" w:rsidRPr="00204628" w:rsidTr="004E2000">
        <w:trPr>
          <w:trHeight w:val="15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4628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4628">
              <w:rPr>
                <w:rFonts w:ascii="Times New Roman" w:hAnsi="Times New Roman" w:cs="Times New Roman"/>
                <w:sz w:val="20"/>
                <w:szCs w:val="20"/>
              </w:rPr>
              <w:t xml:space="preserve">Мобилизационная </w:t>
            </w:r>
            <w:proofErr w:type="gramStart"/>
            <w:r w:rsidRPr="00204628">
              <w:rPr>
                <w:rFonts w:ascii="Times New Roman" w:hAnsi="Times New Roman" w:cs="Times New Roman"/>
                <w:sz w:val="20"/>
                <w:szCs w:val="20"/>
              </w:rPr>
              <w:t>и  вневойсковая</w:t>
            </w:r>
            <w:proofErr w:type="gramEnd"/>
            <w:r w:rsidRPr="0020462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464914" w:rsidRPr="00204628" w:rsidTr="004E2000">
        <w:trPr>
          <w:trHeight w:val="15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RPr="00204628" w:rsidTr="004E2000">
        <w:trPr>
          <w:trHeight w:val="15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RPr="00204628" w:rsidTr="004E2000">
        <w:trPr>
          <w:trHeight w:val="15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Закупка товаров, работ и услуг для </w:t>
            </w:r>
            <w:proofErr w:type="gramStart"/>
            <w:r w:rsidRPr="00204628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204628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464914" w:rsidRPr="00204628" w:rsidTr="004E2000">
        <w:trPr>
          <w:trHeight w:val="15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204628">
              <w:rPr>
                <w:sz w:val="20"/>
                <w:szCs w:val="20"/>
              </w:rPr>
              <w:t>и  услуг</w:t>
            </w:r>
            <w:proofErr w:type="gramEnd"/>
            <w:r w:rsidRPr="00204628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right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</w:tbl>
    <w:p w:rsidR="00464914" w:rsidRDefault="00464914" w:rsidP="0046491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jc w:val="right"/>
        <w:rPr>
          <w:b/>
          <w:sz w:val="20"/>
          <w:szCs w:val="20"/>
        </w:rPr>
      </w:pPr>
    </w:p>
    <w:p w:rsidR="00464914" w:rsidRPr="00DE6BA1" w:rsidRDefault="00464914" w:rsidP="00464914">
      <w:pPr>
        <w:jc w:val="right"/>
        <w:rPr>
          <w:b/>
          <w:sz w:val="20"/>
          <w:szCs w:val="20"/>
        </w:rPr>
      </w:pPr>
      <w:r w:rsidRPr="00DE6BA1">
        <w:rPr>
          <w:b/>
          <w:sz w:val="20"/>
          <w:szCs w:val="20"/>
        </w:rPr>
        <w:lastRenderedPageBreak/>
        <w:t xml:space="preserve">                                                                                     Приложение №16</w:t>
      </w:r>
    </w:p>
    <w:p w:rsidR="00464914" w:rsidRPr="00DE6BA1" w:rsidRDefault="00464914" w:rsidP="00464914">
      <w:pPr>
        <w:jc w:val="right"/>
        <w:rPr>
          <w:b/>
          <w:sz w:val="20"/>
          <w:szCs w:val="20"/>
        </w:rPr>
      </w:pPr>
      <w:r w:rsidRPr="00DE6BA1">
        <w:rPr>
          <w:b/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DE6BA1">
        <w:rPr>
          <w:b/>
          <w:sz w:val="20"/>
          <w:szCs w:val="20"/>
        </w:rPr>
        <w:t>к</w:t>
      </w:r>
      <w:proofErr w:type="gramEnd"/>
      <w:r w:rsidRPr="00DE6BA1">
        <w:rPr>
          <w:b/>
          <w:sz w:val="20"/>
          <w:szCs w:val="20"/>
        </w:rPr>
        <w:t xml:space="preserve"> решению Совета депутатов</w:t>
      </w:r>
    </w:p>
    <w:p w:rsidR="00464914" w:rsidRPr="00DE6BA1" w:rsidRDefault="00464914" w:rsidP="00464914">
      <w:pPr>
        <w:tabs>
          <w:tab w:val="center" w:pos="4677"/>
          <w:tab w:val="right" w:pos="9355"/>
        </w:tabs>
        <w:jc w:val="right"/>
        <w:rPr>
          <w:b/>
          <w:sz w:val="20"/>
          <w:szCs w:val="20"/>
        </w:rPr>
      </w:pPr>
      <w:r w:rsidRPr="00DE6BA1">
        <w:rPr>
          <w:b/>
          <w:sz w:val="20"/>
          <w:szCs w:val="20"/>
        </w:rPr>
        <w:t xml:space="preserve">                                                                                  </w:t>
      </w:r>
      <w:proofErr w:type="spellStart"/>
      <w:r>
        <w:rPr>
          <w:b/>
          <w:sz w:val="20"/>
          <w:szCs w:val="20"/>
        </w:rPr>
        <w:t>Селезневского</w:t>
      </w:r>
      <w:proofErr w:type="spellEnd"/>
      <w:r w:rsidRPr="00DE6BA1">
        <w:rPr>
          <w:b/>
          <w:sz w:val="20"/>
          <w:szCs w:val="20"/>
        </w:rPr>
        <w:t xml:space="preserve"> сельского поселения                                                                       </w:t>
      </w:r>
    </w:p>
    <w:p w:rsidR="00464914" w:rsidRPr="00DE6BA1" w:rsidRDefault="00464914" w:rsidP="00464914">
      <w:pPr>
        <w:tabs>
          <w:tab w:val="center" w:pos="4677"/>
          <w:tab w:val="right" w:pos="9355"/>
        </w:tabs>
        <w:jc w:val="right"/>
        <w:rPr>
          <w:b/>
          <w:sz w:val="20"/>
          <w:szCs w:val="20"/>
        </w:rPr>
      </w:pPr>
      <w:r w:rsidRPr="00DE6BA1">
        <w:rPr>
          <w:b/>
          <w:sz w:val="20"/>
          <w:szCs w:val="20"/>
        </w:rPr>
        <w:t xml:space="preserve">                                                              </w:t>
      </w:r>
      <w:proofErr w:type="gramStart"/>
      <w:r w:rsidRPr="00DE6BA1">
        <w:rPr>
          <w:b/>
          <w:sz w:val="20"/>
          <w:szCs w:val="20"/>
        </w:rPr>
        <w:t>от  _</w:t>
      </w:r>
      <w:proofErr w:type="gramEnd"/>
      <w:r w:rsidRPr="00DE6BA1">
        <w:rPr>
          <w:b/>
          <w:sz w:val="20"/>
          <w:szCs w:val="20"/>
        </w:rPr>
        <w:t xml:space="preserve">____2017   № ___  </w:t>
      </w:r>
    </w:p>
    <w:p w:rsidR="00464914" w:rsidRDefault="00464914" w:rsidP="0046491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64914" w:rsidRPr="00DE6BA1" w:rsidRDefault="00464914" w:rsidP="00464914">
      <w:pPr>
        <w:tabs>
          <w:tab w:val="center" w:pos="4677"/>
          <w:tab w:val="right" w:pos="9355"/>
        </w:tabs>
        <w:jc w:val="center"/>
        <w:rPr>
          <w:b/>
        </w:rPr>
      </w:pPr>
      <w:r w:rsidRPr="00DE6BA1">
        <w:rPr>
          <w:b/>
        </w:rPr>
        <w:t xml:space="preserve">Распределение бюджетных ассигнований по муниципальным программам и </w:t>
      </w:r>
    </w:p>
    <w:p w:rsidR="00464914" w:rsidRPr="00DE6BA1" w:rsidRDefault="00464914" w:rsidP="00464914">
      <w:pPr>
        <w:tabs>
          <w:tab w:val="center" w:pos="4677"/>
          <w:tab w:val="right" w:pos="9355"/>
        </w:tabs>
        <w:jc w:val="center"/>
        <w:rPr>
          <w:b/>
        </w:rPr>
      </w:pPr>
      <w:proofErr w:type="gramStart"/>
      <w:r w:rsidRPr="00DE6BA1">
        <w:rPr>
          <w:b/>
        </w:rPr>
        <w:t>непрограммным</w:t>
      </w:r>
      <w:proofErr w:type="gramEnd"/>
      <w:r w:rsidRPr="00DE6BA1">
        <w:rPr>
          <w:b/>
        </w:rPr>
        <w:t xml:space="preserve"> направлениям деятельности на плановый период 2019 и 2020 годов</w:t>
      </w:r>
    </w:p>
    <w:p w:rsidR="00464914" w:rsidRDefault="00464914" w:rsidP="0046491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</w:t>
      </w:r>
    </w:p>
    <w:tbl>
      <w:tblPr>
        <w:tblW w:w="102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1504"/>
        <w:gridCol w:w="709"/>
        <w:gridCol w:w="567"/>
        <w:gridCol w:w="567"/>
        <w:gridCol w:w="425"/>
        <w:gridCol w:w="1171"/>
        <w:gridCol w:w="1171"/>
      </w:tblGrid>
      <w:tr w:rsidR="00464914" w:rsidRPr="00204628" w:rsidTr="004E2000">
        <w:trPr>
          <w:cantSplit/>
          <w:trHeight w:val="139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04628" w:rsidRDefault="00464914" w:rsidP="004E2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b/>
                <w:sz w:val="16"/>
                <w:szCs w:val="16"/>
              </w:rPr>
            </w:pPr>
            <w:r w:rsidRPr="00204628">
              <w:rPr>
                <w:b/>
                <w:sz w:val="16"/>
                <w:szCs w:val="16"/>
              </w:rPr>
              <w:t xml:space="preserve">Код главного распорядителя средств местного </w:t>
            </w:r>
            <w:proofErr w:type="gramStart"/>
            <w:r w:rsidRPr="00204628">
              <w:rPr>
                <w:b/>
                <w:sz w:val="16"/>
                <w:szCs w:val="16"/>
              </w:rPr>
              <w:t>бюджета(</w:t>
            </w:r>
            <w:proofErr w:type="gramEnd"/>
            <w:r w:rsidRPr="00204628">
              <w:rPr>
                <w:b/>
                <w:sz w:val="16"/>
                <w:szCs w:val="16"/>
              </w:rPr>
              <w:t>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04628" w:rsidRDefault="00464914" w:rsidP="004E2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204628">
              <w:rPr>
                <w:b/>
                <w:sz w:val="20"/>
                <w:szCs w:val="20"/>
              </w:rPr>
              <w:t>раздел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04628" w:rsidRDefault="00464914" w:rsidP="004E2000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204628">
              <w:rPr>
                <w:b/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914" w:rsidRPr="00204628" w:rsidRDefault="00464914" w:rsidP="004E2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 xml:space="preserve"> 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Сумма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204628">
              <w:rPr>
                <w:b/>
                <w:sz w:val="20"/>
                <w:szCs w:val="20"/>
              </w:rPr>
              <w:t>Селезневское</w:t>
            </w:r>
            <w:proofErr w:type="spellEnd"/>
            <w:r w:rsidRPr="00204628">
              <w:rPr>
                <w:b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Основное мероприятие «Расходы по оплате электроэнергии потребленной на нужды уличного освещения»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по оплате электроэнергии потребленной на нужды 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Основное мероприятие «Расходы на содержание наружных сетей </w:t>
            </w:r>
            <w:proofErr w:type="gramStart"/>
            <w:r w:rsidRPr="00204628">
              <w:rPr>
                <w:sz w:val="20"/>
                <w:szCs w:val="20"/>
              </w:rPr>
              <w:t>энергоснабжения  уличного</w:t>
            </w:r>
            <w:proofErr w:type="gramEnd"/>
            <w:r w:rsidRPr="00204628">
              <w:rPr>
                <w:sz w:val="20"/>
                <w:szCs w:val="20"/>
              </w:rPr>
              <w:t xml:space="preserve"> освещения (техобслуживание и расходные материалы)»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4628">
              <w:rPr>
                <w:sz w:val="20"/>
                <w:szCs w:val="20"/>
              </w:rPr>
              <w:t>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Расходы на содержание наружных сетей </w:t>
            </w:r>
            <w:proofErr w:type="gramStart"/>
            <w:r w:rsidRPr="00204628">
              <w:rPr>
                <w:sz w:val="20"/>
                <w:szCs w:val="20"/>
              </w:rPr>
              <w:t>энергоснабжения  уличного</w:t>
            </w:r>
            <w:proofErr w:type="gramEnd"/>
            <w:r w:rsidRPr="00204628">
              <w:rPr>
                <w:sz w:val="20"/>
                <w:szCs w:val="20"/>
              </w:rPr>
              <w:t xml:space="preserve"> освещения (техобслуживание и 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4628">
              <w:rPr>
                <w:sz w:val="20"/>
                <w:szCs w:val="20"/>
              </w:rPr>
              <w:t>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4628">
              <w:rPr>
                <w:sz w:val="20"/>
                <w:szCs w:val="20"/>
              </w:rPr>
              <w:t>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462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462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4628">
              <w:rPr>
                <w:sz w:val="20"/>
                <w:szCs w:val="20"/>
              </w:rPr>
              <w:t>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4628">
              <w:rPr>
                <w:sz w:val="20"/>
                <w:szCs w:val="20"/>
              </w:rPr>
              <w:t>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pStyle w:val="21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pStyle w:val="21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pStyle w:val="21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</w:t>
            </w:r>
            <w:r w:rsidRPr="00204628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FA40CB">
              <w:rPr>
                <w:b/>
                <w:sz w:val="20"/>
                <w:szCs w:val="20"/>
              </w:rPr>
              <w:t>Селезневского</w:t>
            </w:r>
            <w:proofErr w:type="spellEnd"/>
            <w:r w:rsidRPr="00FA40CB">
              <w:rPr>
                <w:b/>
                <w:sz w:val="20"/>
                <w:szCs w:val="20"/>
              </w:rPr>
              <w:t xml:space="preserve"> сельского поселения на 2018-2028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FA40CB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 w:rsidRPr="004B658F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>Развитие социальной инфраструктуры для обеспечения повышения качества жизни населения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B658F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материальной базы развития социальной инфраструктуры для обеспечения повышения качества жизни населения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B90909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64914" w:rsidRPr="00376C96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483,3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204628" w:rsidTr="004E2000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04628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lastRenderedPageBreak/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rPr>
                <w:sz w:val="20"/>
                <w:szCs w:val="20"/>
              </w:rPr>
            </w:pPr>
          </w:p>
          <w:p w:rsidR="00464914" w:rsidRDefault="00464914" w:rsidP="004E2000">
            <w:pPr>
              <w:rPr>
                <w:sz w:val="20"/>
                <w:szCs w:val="20"/>
              </w:rPr>
            </w:pPr>
          </w:p>
          <w:p w:rsidR="00464914" w:rsidRPr="00C24987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64914" w:rsidRPr="00376C96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376C96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376C96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79,7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79,7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proofErr w:type="gram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79,7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11,4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gramStart"/>
            <w:r w:rsidRPr="00204628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204628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 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68,3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 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68,3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204628">
              <w:rPr>
                <w:sz w:val="20"/>
                <w:szCs w:val="20"/>
              </w:rPr>
              <w:t>Велижский</w:t>
            </w:r>
            <w:proofErr w:type="spellEnd"/>
            <w:r w:rsidRPr="0020462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</w:t>
            </w:r>
            <w:proofErr w:type="gramStart"/>
            <w:r w:rsidRPr="00204628">
              <w:rPr>
                <w:sz w:val="20"/>
                <w:szCs w:val="20"/>
              </w:rPr>
              <w:t>поселений  на</w:t>
            </w:r>
            <w:proofErr w:type="gramEnd"/>
            <w:r w:rsidRPr="00204628">
              <w:rPr>
                <w:sz w:val="20"/>
                <w:szCs w:val="20"/>
              </w:rPr>
              <w:t xml:space="preserve">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204628">
              <w:rPr>
                <w:sz w:val="20"/>
                <w:szCs w:val="20"/>
              </w:rPr>
              <w:t>деятельности  финансовых</w:t>
            </w:r>
            <w:proofErr w:type="gramEnd"/>
            <w:r w:rsidRPr="00204628">
              <w:rPr>
                <w:sz w:val="20"/>
                <w:szCs w:val="20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540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464914" w:rsidRPr="007B7B1F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1609,3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rPr>
                <w:sz w:val="20"/>
                <w:szCs w:val="20"/>
              </w:rPr>
            </w:pPr>
          </w:p>
          <w:p w:rsidR="00464914" w:rsidRPr="005C51E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1609,3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1609,3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1609,3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1609,3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1609,3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gramStart"/>
            <w:r w:rsidRPr="00204628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204628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321,3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204628">
              <w:rPr>
                <w:sz w:val="20"/>
                <w:szCs w:val="20"/>
              </w:rPr>
              <w:t>и  услуг</w:t>
            </w:r>
            <w:proofErr w:type="gramEnd"/>
            <w:r w:rsidRPr="00204628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5C51E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rPr>
                <w:sz w:val="20"/>
                <w:szCs w:val="20"/>
              </w:rPr>
            </w:pPr>
          </w:p>
          <w:p w:rsidR="00464914" w:rsidRPr="005C51E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321,3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proofErr w:type="gramStart"/>
            <w:r w:rsidRPr="00204628">
              <w:rPr>
                <w:sz w:val="20"/>
                <w:szCs w:val="20"/>
              </w:rPr>
              <w:t>Уплата  налогов</w:t>
            </w:r>
            <w:proofErr w:type="gramEnd"/>
            <w:r w:rsidRPr="00204628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7B7B1F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за счет средств резервного</w:t>
            </w:r>
            <w:r>
              <w:rPr>
                <w:sz w:val="20"/>
                <w:szCs w:val="20"/>
              </w:rPr>
              <w:t xml:space="preserve"> фонда Администрации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4914" w:rsidRPr="00DE6BA1" w:rsidTr="004E2000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E6BA1" w:rsidRDefault="00464914" w:rsidP="004E2000">
            <w:pPr>
              <w:rPr>
                <w:b/>
                <w:bCs/>
                <w:sz w:val="20"/>
                <w:szCs w:val="20"/>
              </w:rPr>
            </w:pPr>
            <w:r w:rsidRPr="00DE6BA1">
              <w:rPr>
                <w:b/>
                <w:sz w:val="20"/>
                <w:szCs w:val="20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DE6BA1">
              <w:rPr>
                <w:b/>
                <w:sz w:val="20"/>
                <w:szCs w:val="20"/>
              </w:rPr>
              <w:t>Селезневское</w:t>
            </w:r>
            <w:proofErr w:type="spellEnd"/>
            <w:r w:rsidRPr="00DE6BA1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DE6BA1">
              <w:rPr>
                <w:b/>
                <w:sz w:val="20"/>
                <w:szCs w:val="20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535,6</w:t>
            </w:r>
          </w:p>
        </w:tc>
      </w:tr>
      <w:tr w:rsidR="00464914" w:rsidRPr="00204628" w:rsidTr="004E2000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proofErr w:type="gramStart"/>
            <w:r w:rsidRPr="00204628">
              <w:rPr>
                <w:sz w:val="20"/>
                <w:szCs w:val="20"/>
              </w:rPr>
              <w:t>Расходы  по</w:t>
            </w:r>
            <w:proofErr w:type="gramEnd"/>
            <w:r w:rsidRPr="00204628">
              <w:rPr>
                <w:sz w:val="20"/>
                <w:szCs w:val="20"/>
              </w:rPr>
              <w:t xml:space="preserve"> содержанию автомобильных дорог местного значения на территории муниципального образова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Селезневское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204628" w:rsidTr="004E2000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204628" w:rsidTr="004E2000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204628" w:rsidTr="004E2000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204628" w:rsidTr="004E2000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gramStart"/>
            <w:r w:rsidRPr="00204628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204628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204628" w:rsidTr="004E2000">
        <w:trPr>
          <w:trHeight w:val="73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204628">
              <w:rPr>
                <w:sz w:val="20"/>
                <w:szCs w:val="20"/>
              </w:rPr>
              <w:t>и  услуг</w:t>
            </w:r>
            <w:proofErr w:type="gramEnd"/>
            <w:r w:rsidRPr="00204628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464914" w:rsidRPr="007B7B1F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rPr>
                <w:b/>
                <w:sz w:val="20"/>
                <w:szCs w:val="20"/>
              </w:rPr>
            </w:pPr>
            <w:proofErr w:type="spellStart"/>
            <w:r w:rsidRPr="007B7B1F">
              <w:rPr>
                <w:b/>
                <w:sz w:val="20"/>
                <w:szCs w:val="20"/>
              </w:rPr>
              <w:t>Непрограмные</w:t>
            </w:r>
            <w:proofErr w:type="spellEnd"/>
            <w:r w:rsidRPr="007B7B1F">
              <w:rPr>
                <w:b/>
                <w:sz w:val="20"/>
                <w:szCs w:val="20"/>
              </w:rPr>
              <w:t xml:space="preserve"> расходы органов исполнительной власти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  <w:r w:rsidRPr="007B7B1F">
              <w:rPr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7B7B1F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310,9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204628">
              <w:rPr>
                <w:sz w:val="20"/>
                <w:szCs w:val="20"/>
              </w:rPr>
              <w:t xml:space="preserve"> 0 00 </w:t>
            </w:r>
            <w:r>
              <w:rPr>
                <w:sz w:val="20"/>
                <w:szCs w:val="20"/>
              </w:rPr>
              <w:t>65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gramStart"/>
            <w:r w:rsidRPr="00204628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204628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</w:tr>
      <w:tr w:rsidR="00464914" w:rsidRPr="00204628" w:rsidTr="004E2000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lastRenderedPageBreak/>
              <w:t xml:space="preserve">Иные закупки товаров, работ </w:t>
            </w:r>
            <w:proofErr w:type="gramStart"/>
            <w:r w:rsidRPr="00204628">
              <w:rPr>
                <w:sz w:val="20"/>
                <w:szCs w:val="20"/>
              </w:rPr>
              <w:t>и  услуг</w:t>
            </w:r>
            <w:proofErr w:type="gramEnd"/>
            <w:r w:rsidRPr="00204628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95 0 00 65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</w:tr>
      <w:tr w:rsidR="00464914" w:rsidRPr="00DE6BA1" w:rsidTr="004E2000">
        <w:trPr>
          <w:trHeight w:val="20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BA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 w:rsidRPr="00DE6BA1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DE6BA1" w:rsidRDefault="00464914" w:rsidP="004E2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</w:tr>
      <w:tr w:rsidR="00464914" w:rsidRPr="00204628" w:rsidTr="004E2000">
        <w:trPr>
          <w:trHeight w:val="20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4628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464914" w:rsidRPr="00204628" w:rsidTr="004E2000">
        <w:trPr>
          <w:trHeight w:val="11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Селезневского</w:t>
            </w:r>
            <w:proofErr w:type="spellEnd"/>
            <w:r w:rsidRPr="00204628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464914" w:rsidRPr="00204628" w:rsidTr="004E2000">
        <w:trPr>
          <w:trHeight w:val="15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4628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464914" w:rsidRPr="00204628" w:rsidTr="004E2000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4628">
              <w:rPr>
                <w:rFonts w:ascii="Times New Roman" w:hAnsi="Times New Roman" w:cs="Times New Roman"/>
                <w:sz w:val="20"/>
                <w:szCs w:val="20"/>
              </w:rPr>
              <w:t xml:space="preserve">Мобилизационная </w:t>
            </w:r>
            <w:proofErr w:type="gramStart"/>
            <w:r w:rsidRPr="00204628">
              <w:rPr>
                <w:rFonts w:ascii="Times New Roman" w:hAnsi="Times New Roman" w:cs="Times New Roman"/>
                <w:sz w:val="20"/>
                <w:szCs w:val="20"/>
              </w:rPr>
              <w:t>и  вневойсковая</w:t>
            </w:r>
            <w:proofErr w:type="gramEnd"/>
            <w:r w:rsidRPr="0020462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5C51E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5C51E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464914" w:rsidRPr="00204628" w:rsidTr="004E2000">
        <w:trPr>
          <w:trHeight w:val="15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RPr="00204628" w:rsidTr="004E2000">
        <w:trPr>
          <w:trHeight w:val="15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64914" w:rsidRPr="00204628" w:rsidTr="004E2000">
        <w:trPr>
          <w:trHeight w:val="15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Закупка товаров, работ и услуг для </w:t>
            </w:r>
            <w:proofErr w:type="gramStart"/>
            <w:r w:rsidRPr="00204628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204628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rPr>
                <w:sz w:val="20"/>
                <w:szCs w:val="20"/>
              </w:rPr>
            </w:pPr>
          </w:p>
          <w:p w:rsidR="00464914" w:rsidRPr="005C51E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rPr>
                <w:sz w:val="20"/>
                <w:szCs w:val="20"/>
              </w:rPr>
            </w:pPr>
          </w:p>
          <w:p w:rsidR="00464914" w:rsidRPr="005C51E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464914" w:rsidRPr="00204628" w:rsidTr="004E2000">
        <w:trPr>
          <w:trHeight w:val="15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Иные закупки товаров, работ </w:t>
            </w:r>
            <w:proofErr w:type="gramStart"/>
            <w:r w:rsidRPr="00204628">
              <w:rPr>
                <w:sz w:val="20"/>
                <w:szCs w:val="20"/>
              </w:rPr>
              <w:t>и  услуг</w:t>
            </w:r>
            <w:proofErr w:type="gramEnd"/>
            <w:r w:rsidRPr="00204628"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204628" w:rsidRDefault="00464914" w:rsidP="004E2000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rPr>
                <w:sz w:val="20"/>
                <w:szCs w:val="20"/>
              </w:rPr>
            </w:pPr>
          </w:p>
          <w:p w:rsidR="00464914" w:rsidRPr="005C51E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center"/>
              <w:rPr>
                <w:sz w:val="20"/>
                <w:szCs w:val="20"/>
              </w:rPr>
            </w:pPr>
          </w:p>
          <w:p w:rsidR="00464914" w:rsidRDefault="00464914" w:rsidP="004E2000">
            <w:pPr>
              <w:rPr>
                <w:sz w:val="20"/>
                <w:szCs w:val="20"/>
              </w:rPr>
            </w:pPr>
          </w:p>
          <w:p w:rsidR="00464914" w:rsidRPr="005C51EA" w:rsidRDefault="00464914" w:rsidP="004E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</w:tbl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Default="00464914" w:rsidP="00464914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14" w:rsidRPr="00101354" w:rsidRDefault="00464914" w:rsidP="00464914">
      <w:pPr>
        <w:pStyle w:val="ConsNormal"/>
        <w:tabs>
          <w:tab w:val="left" w:pos="9540"/>
        </w:tabs>
        <w:ind w:firstLine="0"/>
        <w:jc w:val="right"/>
        <w:rPr>
          <w:rFonts w:ascii="Times New Roman" w:hAnsi="Times New Roman"/>
          <w:b/>
          <w:sz w:val="22"/>
          <w:szCs w:val="22"/>
        </w:rPr>
      </w:pPr>
      <w:r w:rsidRPr="0010135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                                                              </w:t>
      </w:r>
      <w:proofErr w:type="gramStart"/>
      <w:r w:rsidRPr="00101354">
        <w:rPr>
          <w:rFonts w:ascii="Times New Roman" w:hAnsi="Times New Roman"/>
          <w:b/>
          <w:sz w:val="22"/>
          <w:szCs w:val="22"/>
        </w:rPr>
        <w:t>Приложение  №</w:t>
      </w:r>
      <w:proofErr w:type="gramEnd"/>
      <w:r w:rsidRPr="00101354">
        <w:rPr>
          <w:rFonts w:ascii="Times New Roman" w:hAnsi="Times New Roman"/>
          <w:b/>
          <w:sz w:val="22"/>
          <w:szCs w:val="22"/>
        </w:rPr>
        <w:t>17</w:t>
      </w:r>
    </w:p>
    <w:p w:rsidR="00464914" w:rsidRPr="00101354" w:rsidRDefault="00464914" w:rsidP="00464914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b/>
          <w:sz w:val="22"/>
          <w:szCs w:val="22"/>
        </w:rPr>
      </w:pPr>
      <w:r w:rsidRPr="00101354">
        <w:rPr>
          <w:rFonts w:ascii="Times New Roman" w:hAnsi="Times New Roman"/>
          <w:b/>
          <w:sz w:val="22"/>
          <w:szCs w:val="22"/>
        </w:rPr>
        <w:t xml:space="preserve">              </w:t>
      </w:r>
      <w:proofErr w:type="gramStart"/>
      <w:r w:rsidRPr="00101354">
        <w:rPr>
          <w:rFonts w:ascii="Times New Roman" w:hAnsi="Times New Roman"/>
          <w:b/>
          <w:sz w:val="22"/>
          <w:szCs w:val="22"/>
        </w:rPr>
        <w:t>к</w:t>
      </w:r>
      <w:proofErr w:type="gramEnd"/>
      <w:r w:rsidRPr="00101354">
        <w:rPr>
          <w:rFonts w:ascii="Times New Roman" w:hAnsi="Times New Roman"/>
          <w:b/>
          <w:sz w:val="22"/>
          <w:szCs w:val="22"/>
        </w:rPr>
        <w:t xml:space="preserve"> решению Совета депутатов</w:t>
      </w:r>
    </w:p>
    <w:p w:rsidR="00464914" w:rsidRPr="00101354" w:rsidRDefault="00464914" w:rsidP="00464914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</w:t>
      </w:r>
      <w:proofErr w:type="spellStart"/>
      <w:r>
        <w:rPr>
          <w:rFonts w:ascii="Times New Roman" w:hAnsi="Times New Roman"/>
          <w:b/>
          <w:sz w:val="22"/>
          <w:szCs w:val="22"/>
        </w:rPr>
        <w:t>Селезневского</w:t>
      </w:r>
      <w:proofErr w:type="spellEnd"/>
      <w:r w:rsidRPr="00101354">
        <w:rPr>
          <w:rFonts w:ascii="Times New Roman" w:hAnsi="Times New Roman"/>
          <w:b/>
          <w:sz w:val="22"/>
          <w:szCs w:val="22"/>
        </w:rPr>
        <w:t xml:space="preserve"> сельского поселения</w:t>
      </w:r>
    </w:p>
    <w:p w:rsidR="00464914" w:rsidRPr="00101354" w:rsidRDefault="00464914" w:rsidP="00464914">
      <w:pPr>
        <w:pStyle w:val="ConsNormal"/>
        <w:ind w:left="5040" w:right="-83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01354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proofErr w:type="gramStart"/>
      <w:r w:rsidRPr="00101354">
        <w:rPr>
          <w:rFonts w:ascii="Times New Roman" w:hAnsi="Times New Roman" w:cs="Times New Roman"/>
          <w:b/>
          <w:sz w:val="22"/>
          <w:szCs w:val="22"/>
        </w:rPr>
        <w:t>от  _</w:t>
      </w:r>
      <w:proofErr w:type="gramEnd"/>
      <w:r w:rsidRPr="00101354">
        <w:rPr>
          <w:rFonts w:ascii="Times New Roman" w:hAnsi="Times New Roman" w:cs="Times New Roman"/>
          <w:b/>
          <w:sz w:val="22"/>
          <w:szCs w:val="22"/>
        </w:rPr>
        <w:t>____ 2017 № ___</w:t>
      </w:r>
    </w:p>
    <w:p w:rsidR="00464914" w:rsidRDefault="00464914" w:rsidP="00464914">
      <w:pPr>
        <w:pStyle w:val="ConsNormal"/>
        <w:ind w:right="-83"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64914" w:rsidRDefault="00464914" w:rsidP="00464914">
      <w:pPr>
        <w:pStyle w:val="ConsNormal"/>
        <w:ind w:right="-83"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64914" w:rsidRDefault="00464914" w:rsidP="00464914">
      <w:pPr>
        <w:pStyle w:val="ConsNormal"/>
        <w:ind w:right="-83"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64914" w:rsidRPr="00101354" w:rsidRDefault="00464914" w:rsidP="00464914">
      <w:pPr>
        <w:pStyle w:val="ConsNormal"/>
        <w:ind w:right="-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54">
        <w:rPr>
          <w:rFonts w:ascii="Times New Roman" w:hAnsi="Times New Roman" w:cs="Times New Roman"/>
          <w:b/>
          <w:sz w:val="24"/>
          <w:szCs w:val="24"/>
        </w:rPr>
        <w:t>Прогнозируемый объем доходов местного бюджета в 2018 году в части доходов, установленных Решением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1013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30.04.2014 №16 «О создании муниципаль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дорожного фонда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1013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утверждении Положения о порядке формирования и использования муниципального дорожного фонда </w:t>
      </w:r>
      <w:proofErr w:type="spellStart"/>
      <w:r w:rsidRPr="00101354"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1013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101354">
        <w:rPr>
          <w:b/>
          <w:sz w:val="24"/>
          <w:szCs w:val="24"/>
        </w:rPr>
        <w:t>»</w:t>
      </w:r>
    </w:p>
    <w:p w:rsidR="00464914" w:rsidRDefault="00464914" w:rsidP="00464914">
      <w:pPr>
        <w:pStyle w:val="ConsNormal"/>
        <w:ind w:right="-83" w:firstLine="0"/>
        <w:jc w:val="right"/>
        <w:rPr>
          <w:rFonts w:ascii="Times New Roman" w:hAnsi="Times New Roman"/>
          <w:sz w:val="28"/>
          <w:szCs w:val="28"/>
        </w:rPr>
      </w:pPr>
    </w:p>
    <w:p w:rsidR="00464914" w:rsidRDefault="00464914" w:rsidP="00464914">
      <w:pPr>
        <w:pStyle w:val="ConsNormal"/>
        <w:ind w:right="-8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220"/>
        <w:gridCol w:w="1800"/>
      </w:tblGrid>
      <w:tr w:rsidR="00464914" w:rsidRPr="00101354" w:rsidTr="004E2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b/>
              </w:rPr>
            </w:pPr>
            <w:r w:rsidRPr="00101354">
              <w:rPr>
                <w:b/>
              </w:rPr>
              <w:t xml:space="preserve">Код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101354">
              <w:rPr>
                <w:b/>
              </w:rPr>
              <w:t>Наименование  кода</w:t>
            </w:r>
            <w:proofErr w:type="gramEnd"/>
            <w:r w:rsidRPr="00101354">
              <w:rPr>
                <w:b/>
              </w:rPr>
              <w:t xml:space="preserve"> дохода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b/>
              </w:rPr>
            </w:pPr>
            <w:r w:rsidRPr="00101354">
              <w:rPr>
                <w:b/>
              </w:rPr>
              <w:t>Сумма</w:t>
            </w:r>
          </w:p>
        </w:tc>
      </w:tr>
    </w:tbl>
    <w:p w:rsidR="00464914" w:rsidRDefault="00464914" w:rsidP="0046491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220"/>
        <w:gridCol w:w="1800"/>
      </w:tblGrid>
      <w:tr w:rsidR="00464914" w:rsidRPr="00101354" w:rsidTr="004E2000">
        <w:trPr>
          <w:cantSplit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3</w:t>
            </w:r>
          </w:p>
        </w:tc>
      </w:tr>
      <w:tr w:rsidR="00464914" w:rsidRPr="00101354" w:rsidTr="004E200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452,1</w:t>
            </w:r>
          </w:p>
        </w:tc>
      </w:tr>
      <w:tr w:rsidR="00464914" w:rsidRPr="00101354" w:rsidTr="004E200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452,1</w:t>
            </w:r>
          </w:p>
        </w:tc>
      </w:tr>
      <w:tr w:rsidR="00464914" w:rsidRPr="00101354" w:rsidTr="004E200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452,1</w:t>
            </w:r>
          </w:p>
        </w:tc>
      </w:tr>
    </w:tbl>
    <w:p w:rsidR="00464914" w:rsidRDefault="00464914" w:rsidP="00464914">
      <w:pPr>
        <w:rPr>
          <w:sz w:val="20"/>
          <w:szCs w:val="20"/>
        </w:rPr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  <w:r>
        <w:lastRenderedPageBreak/>
        <w:t xml:space="preserve">                 </w:t>
      </w:r>
    </w:p>
    <w:p w:rsidR="00464914" w:rsidRPr="00101354" w:rsidRDefault="00464914" w:rsidP="00464914">
      <w:pPr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</w:t>
      </w:r>
      <w:proofErr w:type="gramStart"/>
      <w:r w:rsidRPr="00101354">
        <w:rPr>
          <w:b/>
          <w:sz w:val="22"/>
          <w:szCs w:val="22"/>
        </w:rPr>
        <w:t>Приложение  №</w:t>
      </w:r>
      <w:proofErr w:type="gramEnd"/>
      <w:r w:rsidRPr="00101354">
        <w:rPr>
          <w:b/>
          <w:sz w:val="22"/>
          <w:szCs w:val="22"/>
        </w:rPr>
        <w:t>18</w:t>
      </w:r>
    </w:p>
    <w:p w:rsidR="00464914" w:rsidRPr="00101354" w:rsidRDefault="00464914" w:rsidP="00464914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b/>
          <w:sz w:val="22"/>
          <w:szCs w:val="22"/>
        </w:rPr>
      </w:pPr>
      <w:proofErr w:type="gramStart"/>
      <w:r w:rsidRPr="00101354">
        <w:rPr>
          <w:rFonts w:ascii="Times New Roman" w:hAnsi="Times New Roman"/>
          <w:b/>
          <w:sz w:val="22"/>
          <w:szCs w:val="22"/>
        </w:rPr>
        <w:t>к</w:t>
      </w:r>
      <w:proofErr w:type="gramEnd"/>
      <w:r w:rsidRPr="00101354">
        <w:rPr>
          <w:rFonts w:ascii="Times New Roman" w:hAnsi="Times New Roman"/>
          <w:b/>
          <w:sz w:val="22"/>
          <w:szCs w:val="22"/>
        </w:rPr>
        <w:t xml:space="preserve"> решению Совета депутатов</w:t>
      </w:r>
    </w:p>
    <w:p w:rsidR="00464914" w:rsidRPr="00101354" w:rsidRDefault="00464914" w:rsidP="00464914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Селезневского</w:t>
      </w:r>
      <w:proofErr w:type="spellEnd"/>
      <w:r w:rsidRPr="00101354">
        <w:rPr>
          <w:rFonts w:ascii="Times New Roman" w:hAnsi="Times New Roman"/>
          <w:b/>
          <w:sz w:val="22"/>
          <w:szCs w:val="22"/>
        </w:rPr>
        <w:t xml:space="preserve"> сельского поселения</w:t>
      </w:r>
    </w:p>
    <w:p w:rsidR="00464914" w:rsidRPr="00101354" w:rsidRDefault="00464914" w:rsidP="00464914">
      <w:pPr>
        <w:pStyle w:val="ConsNormal"/>
        <w:ind w:left="5040" w:right="-83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101354">
        <w:rPr>
          <w:rFonts w:ascii="Times New Roman" w:hAnsi="Times New Roman" w:cs="Times New Roman"/>
          <w:b/>
          <w:sz w:val="22"/>
          <w:szCs w:val="22"/>
        </w:rPr>
        <w:t>от</w:t>
      </w:r>
      <w:proofErr w:type="gramEnd"/>
      <w:r w:rsidRPr="00101354">
        <w:rPr>
          <w:rFonts w:ascii="Times New Roman" w:hAnsi="Times New Roman" w:cs="Times New Roman"/>
          <w:b/>
          <w:sz w:val="22"/>
          <w:szCs w:val="22"/>
        </w:rPr>
        <w:t xml:space="preserve"> _______2017 № ___</w:t>
      </w:r>
    </w:p>
    <w:p w:rsidR="00464914" w:rsidRDefault="00464914" w:rsidP="00464914">
      <w:pPr>
        <w:pStyle w:val="ConsNormal"/>
        <w:ind w:right="-83"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64914" w:rsidRPr="00101354" w:rsidRDefault="00464914" w:rsidP="00464914">
      <w:pPr>
        <w:pStyle w:val="ConsNormal"/>
        <w:ind w:right="-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54">
        <w:rPr>
          <w:rFonts w:ascii="Times New Roman" w:hAnsi="Times New Roman" w:cs="Times New Roman"/>
          <w:b/>
          <w:sz w:val="24"/>
          <w:szCs w:val="24"/>
        </w:rPr>
        <w:t>Прогнозируемый объем доходов местного бюджета на плановый период 2019 и 2020 годов в части доходов, установленных Решен</w:t>
      </w:r>
      <w:r>
        <w:rPr>
          <w:rFonts w:ascii="Times New Roman" w:hAnsi="Times New Roman" w:cs="Times New Roman"/>
          <w:b/>
          <w:sz w:val="24"/>
          <w:szCs w:val="24"/>
        </w:rPr>
        <w:t xml:space="preserve">ием Совета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101354">
        <w:rPr>
          <w:rFonts w:ascii="Times New Roman" w:hAnsi="Times New Roman" w:cs="Times New Roman"/>
          <w:b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b/>
          <w:sz w:val="24"/>
          <w:szCs w:val="24"/>
        </w:rPr>
        <w:t>кого поселения от 30.04.2014 №16</w:t>
      </w:r>
      <w:r w:rsidRPr="00101354">
        <w:rPr>
          <w:rFonts w:ascii="Times New Roman" w:hAnsi="Times New Roman" w:cs="Times New Roman"/>
          <w:b/>
          <w:sz w:val="24"/>
          <w:szCs w:val="24"/>
        </w:rPr>
        <w:t xml:space="preserve"> «О создании муниципаль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дорожного фонда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1013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утверждении Положения о порядке формирования и использования муниципаль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дорожного фонда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1013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101354">
        <w:rPr>
          <w:sz w:val="24"/>
          <w:szCs w:val="24"/>
        </w:rPr>
        <w:t>»</w:t>
      </w:r>
    </w:p>
    <w:p w:rsidR="00464914" w:rsidRDefault="00464914" w:rsidP="00464914">
      <w:pPr>
        <w:pStyle w:val="ConsNormal"/>
        <w:ind w:right="-83" w:firstLine="0"/>
        <w:jc w:val="right"/>
        <w:rPr>
          <w:rFonts w:ascii="Times New Roman" w:hAnsi="Times New Roman"/>
          <w:sz w:val="28"/>
          <w:szCs w:val="28"/>
        </w:rPr>
      </w:pPr>
    </w:p>
    <w:p w:rsidR="00464914" w:rsidRPr="00C0569E" w:rsidRDefault="00464914" w:rsidP="00464914">
      <w:pPr>
        <w:pStyle w:val="ConsNormal"/>
        <w:ind w:right="-8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220"/>
        <w:gridCol w:w="885"/>
        <w:gridCol w:w="915"/>
      </w:tblGrid>
      <w:tr w:rsidR="00464914" w:rsidRPr="00101354" w:rsidTr="004E2000">
        <w:trPr>
          <w:cantSplit/>
          <w:trHeight w:val="330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 xml:space="preserve">Код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101354">
              <w:rPr>
                <w:b/>
                <w:sz w:val="22"/>
                <w:szCs w:val="22"/>
              </w:rPr>
              <w:t>Наименование  кода</w:t>
            </w:r>
            <w:proofErr w:type="gramEnd"/>
            <w:r w:rsidRPr="00101354">
              <w:rPr>
                <w:b/>
                <w:sz w:val="22"/>
                <w:szCs w:val="22"/>
              </w:rPr>
              <w:t xml:space="preserve"> дохода бюджета</w:t>
            </w:r>
            <w:r w:rsidRPr="001013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>Сумма</w:t>
            </w:r>
          </w:p>
        </w:tc>
      </w:tr>
      <w:tr w:rsidR="00464914" w:rsidRPr="00101354" w:rsidTr="004E2000">
        <w:trPr>
          <w:cantSplit/>
          <w:trHeight w:val="405"/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>2019</w:t>
            </w:r>
          </w:p>
          <w:p w:rsidR="00464914" w:rsidRPr="00101354" w:rsidRDefault="00464914" w:rsidP="004E20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101354">
              <w:rPr>
                <w:b/>
                <w:sz w:val="22"/>
                <w:szCs w:val="22"/>
              </w:rPr>
              <w:t>год</w:t>
            </w:r>
            <w:proofErr w:type="gramEnd"/>
          </w:p>
          <w:p w:rsidR="00464914" w:rsidRPr="00101354" w:rsidRDefault="00464914" w:rsidP="004E20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>2020</w:t>
            </w:r>
          </w:p>
          <w:p w:rsidR="00464914" w:rsidRPr="00101354" w:rsidRDefault="00464914" w:rsidP="004E20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101354">
              <w:rPr>
                <w:b/>
                <w:sz w:val="22"/>
                <w:szCs w:val="22"/>
              </w:rPr>
              <w:t>год</w:t>
            </w:r>
            <w:proofErr w:type="gramEnd"/>
          </w:p>
          <w:p w:rsidR="00464914" w:rsidRPr="00101354" w:rsidRDefault="00464914" w:rsidP="004E20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4914" w:rsidRPr="00101354" w:rsidTr="004E200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 xml:space="preserve">                            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ind w:left="432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4</w:t>
            </w:r>
          </w:p>
        </w:tc>
      </w:tr>
      <w:tr w:rsidR="00464914" w:rsidRPr="00101354" w:rsidTr="004E200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</w:tr>
      <w:tr w:rsidR="00464914" w:rsidRPr="00101354" w:rsidTr="004E200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</w:tr>
      <w:tr w:rsidR="00464914" w:rsidRPr="00101354" w:rsidTr="004E200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101354" w:rsidRDefault="00464914" w:rsidP="004E200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101354" w:rsidRDefault="00464914" w:rsidP="004E2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</w:tr>
    </w:tbl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Pr="00101354" w:rsidRDefault="00464914" w:rsidP="00464914">
      <w:pPr>
        <w:pStyle w:val="a9"/>
        <w:jc w:val="right"/>
        <w:rPr>
          <w:b w:val="0"/>
          <w:sz w:val="24"/>
          <w:szCs w:val="24"/>
        </w:rPr>
      </w:pPr>
      <w:r w:rsidRPr="00101354">
        <w:rPr>
          <w:b w:val="0"/>
          <w:sz w:val="24"/>
          <w:szCs w:val="24"/>
        </w:rPr>
        <w:t xml:space="preserve">                                                                       </w:t>
      </w:r>
      <w:proofErr w:type="gramStart"/>
      <w:r w:rsidRPr="00101354">
        <w:rPr>
          <w:b w:val="0"/>
          <w:sz w:val="24"/>
          <w:szCs w:val="24"/>
        </w:rPr>
        <w:t>Приложение  №</w:t>
      </w:r>
      <w:proofErr w:type="gramEnd"/>
      <w:r w:rsidRPr="00101354">
        <w:rPr>
          <w:b w:val="0"/>
          <w:sz w:val="24"/>
          <w:szCs w:val="24"/>
        </w:rPr>
        <w:t xml:space="preserve">19 </w:t>
      </w:r>
    </w:p>
    <w:p w:rsidR="00464914" w:rsidRPr="00101354" w:rsidRDefault="00464914" w:rsidP="00464914">
      <w:pPr>
        <w:jc w:val="right"/>
        <w:rPr>
          <w:b/>
        </w:rPr>
      </w:pPr>
      <w:r w:rsidRPr="00101354">
        <w:rPr>
          <w:b/>
        </w:rPr>
        <w:t xml:space="preserve">                                                                        </w:t>
      </w:r>
      <w:proofErr w:type="gramStart"/>
      <w:r w:rsidRPr="00101354">
        <w:rPr>
          <w:b/>
        </w:rPr>
        <w:t>к  решению</w:t>
      </w:r>
      <w:proofErr w:type="gramEnd"/>
      <w:r w:rsidRPr="00101354">
        <w:rPr>
          <w:b/>
        </w:rPr>
        <w:t xml:space="preserve"> Совета  депутатов</w:t>
      </w:r>
    </w:p>
    <w:p w:rsidR="00464914" w:rsidRPr="00101354" w:rsidRDefault="00464914" w:rsidP="00464914">
      <w:pPr>
        <w:jc w:val="right"/>
        <w:rPr>
          <w:b/>
        </w:rPr>
      </w:pPr>
      <w:r w:rsidRPr="00101354">
        <w:rPr>
          <w:b/>
        </w:rPr>
        <w:t xml:space="preserve">                                                   </w:t>
      </w:r>
      <w:r>
        <w:rPr>
          <w:b/>
        </w:rPr>
        <w:t xml:space="preserve">                     </w:t>
      </w:r>
      <w:proofErr w:type="spellStart"/>
      <w:r>
        <w:rPr>
          <w:b/>
        </w:rPr>
        <w:t>Селезневского</w:t>
      </w:r>
      <w:proofErr w:type="spellEnd"/>
      <w:r w:rsidRPr="00101354">
        <w:rPr>
          <w:b/>
        </w:rPr>
        <w:t xml:space="preserve"> сельского поселения</w:t>
      </w:r>
    </w:p>
    <w:p w:rsidR="00464914" w:rsidRPr="00101354" w:rsidRDefault="00464914" w:rsidP="00464914">
      <w:pPr>
        <w:jc w:val="right"/>
        <w:rPr>
          <w:b/>
        </w:rPr>
      </w:pPr>
      <w:r w:rsidRPr="00101354">
        <w:rPr>
          <w:b/>
        </w:rPr>
        <w:t xml:space="preserve">                                                                        </w:t>
      </w:r>
      <w:proofErr w:type="gramStart"/>
      <w:r w:rsidRPr="00101354">
        <w:rPr>
          <w:b/>
        </w:rPr>
        <w:t>от</w:t>
      </w:r>
      <w:proofErr w:type="gramEnd"/>
      <w:r w:rsidRPr="00101354">
        <w:rPr>
          <w:b/>
        </w:rPr>
        <w:t xml:space="preserve"> _______2017  №___</w:t>
      </w:r>
    </w:p>
    <w:p w:rsidR="00464914" w:rsidRPr="00101354" w:rsidRDefault="00464914" w:rsidP="00464914">
      <w:pPr>
        <w:jc w:val="right"/>
        <w:rPr>
          <w:b/>
        </w:rPr>
      </w:pPr>
      <w:r w:rsidRPr="00101354">
        <w:rPr>
          <w:b/>
        </w:rPr>
        <w:t xml:space="preserve">                                                              </w:t>
      </w:r>
    </w:p>
    <w:p w:rsidR="00464914" w:rsidRDefault="00464914" w:rsidP="00464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64914" w:rsidRPr="00AD06C2" w:rsidRDefault="00464914" w:rsidP="00464914">
      <w:pPr>
        <w:jc w:val="center"/>
        <w:rPr>
          <w:b/>
          <w:sz w:val="28"/>
          <w:szCs w:val="28"/>
        </w:rPr>
      </w:pPr>
      <w:r w:rsidRPr="00AD06C2">
        <w:rPr>
          <w:b/>
          <w:sz w:val="28"/>
          <w:szCs w:val="28"/>
        </w:rPr>
        <w:t>Методика и расчеты распределения</w:t>
      </w:r>
    </w:p>
    <w:p w:rsidR="00464914" w:rsidRPr="00AD06C2" w:rsidRDefault="00464914" w:rsidP="00464914">
      <w:pPr>
        <w:jc w:val="center"/>
        <w:rPr>
          <w:b/>
          <w:sz w:val="28"/>
          <w:szCs w:val="28"/>
        </w:rPr>
      </w:pPr>
      <w:proofErr w:type="gramStart"/>
      <w:r w:rsidRPr="00AD06C2">
        <w:rPr>
          <w:b/>
          <w:sz w:val="28"/>
          <w:szCs w:val="28"/>
        </w:rPr>
        <w:t>иных</w:t>
      </w:r>
      <w:proofErr w:type="gramEnd"/>
      <w:r w:rsidRPr="00AD06C2">
        <w:rPr>
          <w:b/>
          <w:sz w:val="28"/>
          <w:szCs w:val="28"/>
        </w:rPr>
        <w:t xml:space="preserve"> межбюджетных трансфертов  предоставляемых бюджету муниципального образования «</w:t>
      </w:r>
      <w:proofErr w:type="spellStart"/>
      <w:r w:rsidRPr="00AD06C2">
        <w:rPr>
          <w:b/>
          <w:sz w:val="28"/>
          <w:szCs w:val="28"/>
        </w:rPr>
        <w:t>Велижский</w:t>
      </w:r>
      <w:proofErr w:type="spellEnd"/>
      <w:r w:rsidRPr="00AD06C2">
        <w:rPr>
          <w:b/>
          <w:sz w:val="28"/>
          <w:szCs w:val="28"/>
        </w:rPr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AD06C2">
        <w:rPr>
          <w:b/>
          <w:sz w:val="28"/>
          <w:szCs w:val="28"/>
        </w:rPr>
        <w:t>Селезневское</w:t>
      </w:r>
      <w:proofErr w:type="spellEnd"/>
      <w:r w:rsidRPr="00AD06C2">
        <w:rPr>
          <w:b/>
          <w:sz w:val="28"/>
          <w:szCs w:val="28"/>
        </w:rPr>
        <w:t xml:space="preserve"> сельское поселение</w:t>
      </w:r>
    </w:p>
    <w:p w:rsidR="00464914" w:rsidRPr="00AD06C2" w:rsidRDefault="00464914" w:rsidP="00464914">
      <w:pPr>
        <w:jc w:val="center"/>
        <w:rPr>
          <w:b/>
          <w:sz w:val="28"/>
          <w:szCs w:val="28"/>
        </w:rPr>
      </w:pPr>
      <w:proofErr w:type="gramStart"/>
      <w:r w:rsidRPr="00AD06C2">
        <w:rPr>
          <w:b/>
          <w:sz w:val="28"/>
          <w:szCs w:val="28"/>
        </w:rPr>
        <w:t>на</w:t>
      </w:r>
      <w:proofErr w:type="gramEnd"/>
      <w:r w:rsidRPr="00AD06C2">
        <w:rPr>
          <w:b/>
          <w:sz w:val="28"/>
          <w:szCs w:val="28"/>
        </w:rPr>
        <w:t xml:space="preserve"> 2018 год</w:t>
      </w:r>
    </w:p>
    <w:p w:rsidR="00464914" w:rsidRDefault="00464914" w:rsidP="00464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4914" w:rsidRPr="00AD06C2" w:rsidRDefault="00464914" w:rsidP="00464914">
      <w:pPr>
        <w:jc w:val="both"/>
      </w:pPr>
      <w:r w:rsidRPr="00AD06C2">
        <w:t xml:space="preserve">          </w:t>
      </w:r>
      <w:r w:rsidRPr="00AD06C2">
        <w:rPr>
          <w:b/>
        </w:rPr>
        <w:t>1</w:t>
      </w:r>
      <w:r w:rsidRPr="00AD06C2">
        <w:t xml:space="preserve">. Методика расчёта иных межбюджетных трансфертов  </w:t>
      </w:r>
    </w:p>
    <w:p w:rsidR="00464914" w:rsidRPr="00AD06C2" w:rsidRDefault="00464914" w:rsidP="00464914">
      <w:pPr>
        <w:numPr>
          <w:ilvl w:val="1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outlineLvl w:val="1"/>
      </w:pPr>
      <w:r w:rsidRPr="00AD06C2">
        <w:t xml:space="preserve">Объем межбюджетных трансфертов на очередной финансовый год, предоставляемых из бюджета муниципального образования </w:t>
      </w:r>
      <w:proofErr w:type="spellStart"/>
      <w:r w:rsidRPr="00AD06C2">
        <w:t>Селезневское</w:t>
      </w:r>
      <w:proofErr w:type="spellEnd"/>
      <w:r w:rsidRPr="00AD06C2">
        <w:t xml:space="preserve"> сельское поселение в бюджет муниципального образования «</w:t>
      </w:r>
      <w:proofErr w:type="spellStart"/>
      <w:r w:rsidRPr="00AD06C2">
        <w:t>Велижский</w:t>
      </w:r>
      <w:proofErr w:type="spellEnd"/>
      <w:r w:rsidRPr="00AD06C2">
        <w:t xml:space="preserve"> район» на исполнение переданных полномочий по осуществлению внешнего муниципального финансового контроля определяется по следующей формуле:</w:t>
      </w:r>
    </w:p>
    <w:p w:rsidR="00464914" w:rsidRPr="00AD06C2" w:rsidRDefault="00464914" w:rsidP="00464914">
      <w:pPr>
        <w:autoSpaceDE w:val="0"/>
        <w:autoSpaceDN w:val="0"/>
        <w:adjustRightInd w:val="0"/>
        <w:ind w:firstLine="720"/>
        <w:jc w:val="center"/>
        <w:outlineLvl w:val="1"/>
      </w:pPr>
      <w:r w:rsidRPr="00AD06C2">
        <w:t xml:space="preserve">Н = </w:t>
      </w:r>
      <w:proofErr w:type="spellStart"/>
      <w:r w:rsidRPr="00AD06C2">
        <w:t>Фзп</w:t>
      </w:r>
      <w:proofErr w:type="spellEnd"/>
      <w:r w:rsidRPr="00AD06C2">
        <w:t xml:space="preserve"> × И1 + М × И2, где:</w:t>
      </w:r>
    </w:p>
    <w:p w:rsidR="00464914" w:rsidRPr="00AD06C2" w:rsidRDefault="00464914" w:rsidP="00464914">
      <w:pPr>
        <w:autoSpaceDE w:val="0"/>
        <w:autoSpaceDN w:val="0"/>
        <w:adjustRightInd w:val="0"/>
        <w:ind w:firstLine="720"/>
        <w:jc w:val="both"/>
        <w:outlineLvl w:val="1"/>
      </w:pPr>
    </w:p>
    <w:p w:rsidR="00464914" w:rsidRPr="00AD06C2" w:rsidRDefault="00464914" w:rsidP="00464914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Н – объем межбюджетных трансфертов на очередной финансовый год;</w:t>
      </w:r>
    </w:p>
    <w:p w:rsidR="00464914" w:rsidRPr="00AD06C2" w:rsidRDefault="00464914" w:rsidP="00464914">
      <w:pPr>
        <w:autoSpaceDE w:val="0"/>
        <w:autoSpaceDN w:val="0"/>
        <w:adjustRightInd w:val="0"/>
        <w:ind w:firstLine="720"/>
        <w:jc w:val="both"/>
        <w:outlineLvl w:val="1"/>
      </w:pPr>
      <w:proofErr w:type="spellStart"/>
      <w:r w:rsidRPr="00AD06C2">
        <w:t>Фзп</w:t>
      </w:r>
      <w:proofErr w:type="spellEnd"/>
      <w:r w:rsidRPr="00AD06C2">
        <w:rPr>
          <w:vertAlign w:val="subscript"/>
        </w:rPr>
        <w:t>.</w:t>
      </w:r>
      <w:r w:rsidRPr="00AD06C2">
        <w:t xml:space="preserve"> –</w:t>
      </w:r>
      <w:r w:rsidRPr="00AD06C2">
        <w:rPr>
          <w:vertAlign w:val="subscript"/>
        </w:rPr>
        <w:t xml:space="preserve"> </w:t>
      </w:r>
      <w:r w:rsidRPr="00AD06C2">
        <w:t xml:space="preserve">объем расходов на оплату труда, включая начисления на фонд оплаты труда, в соответствии с нормативами формирования расходов на оплату труда, установленную законодательством Смоленской области; </w:t>
      </w:r>
    </w:p>
    <w:p w:rsidR="00464914" w:rsidRPr="00AD06C2" w:rsidRDefault="00464914" w:rsidP="00464914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И1 – индекс роста оплаты труда;</w:t>
      </w:r>
    </w:p>
    <w:p w:rsidR="00464914" w:rsidRPr="00AD06C2" w:rsidRDefault="00464914" w:rsidP="00464914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М – объем расходов на материально-техническое и организационное обеспечение на соответствующий финансовый год;</w:t>
      </w:r>
    </w:p>
    <w:p w:rsidR="00464914" w:rsidRPr="00AD06C2" w:rsidRDefault="00464914" w:rsidP="00464914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И2 – индекс роста цен, применяемый при расчете бюджета на соответствующий финансовый год.</w:t>
      </w:r>
    </w:p>
    <w:p w:rsidR="00464914" w:rsidRPr="00AD06C2" w:rsidRDefault="00464914" w:rsidP="00464914">
      <w:pPr>
        <w:pStyle w:val="afe"/>
        <w:ind w:firstLine="709"/>
        <w:jc w:val="both"/>
      </w:pPr>
      <w:r w:rsidRPr="00AD06C2">
        <w:t xml:space="preserve">1.2. </w:t>
      </w:r>
      <w:r w:rsidRPr="00AD06C2">
        <w:rPr>
          <w:color w:val="000000"/>
        </w:rPr>
        <w:t>Индекс роста оплаты труда равен темпу роста должностных окладов муниципальных служащих в соответствии с федеральными и областными законами, а так же нормативными правовыми актами органов местного самоуправления муниципального образования «</w:t>
      </w:r>
      <w:proofErr w:type="spellStart"/>
      <w:r w:rsidRPr="00AD06C2">
        <w:rPr>
          <w:color w:val="000000"/>
        </w:rPr>
        <w:t>Велижский</w:t>
      </w:r>
      <w:proofErr w:type="spellEnd"/>
      <w:r w:rsidRPr="00AD06C2">
        <w:rPr>
          <w:color w:val="000000"/>
        </w:rPr>
        <w:t xml:space="preserve"> район».</w:t>
      </w:r>
    </w:p>
    <w:p w:rsidR="00464914" w:rsidRPr="00AD06C2" w:rsidRDefault="00464914" w:rsidP="00464914">
      <w:pPr>
        <w:pStyle w:val="afe"/>
        <w:ind w:firstLine="709"/>
        <w:jc w:val="both"/>
      </w:pPr>
      <w:r w:rsidRPr="00AD06C2">
        <w:t xml:space="preserve">1.3. 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 </w:t>
      </w:r>
    </w:p>
    <w:p w:rsidR="00464914" w:rsidRPr="00AD06C2" w:rsidRDefault="00464914" w:rsidP="00464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6C2">
        <w:rPr>
          <w:rFonts w:ascii="Times New Roman" w:hAnsi="Times New Roman" w:cs="Times New Roman"/>
          <w:sz w:val="24"/>
          <w:szCs w:val="24"/>
        </w:rPr>
        <w:t>1.4. Ежегодный объем межбюджетных трансфертов, необходимых для осуществления передаваемых полномочий, утверждается решением о бюджете поселения на соответствующий финансовый год.</w:t>
      </w:r>
    </w:p>
    <w:p w:rsidR="00464914" w:rsidRPr="00AD06C2" w:rsidRDefault="00464914" w:rsidP="00464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914" w:rsidRPr="00AD06C2" w:rsidRDefault="00464914" w:rsidP="00464914">
      <w:pPr>
        <w:ind w:left="-426" w:firstLine="284"/>
        <w:jc w:val="both"/>
        <w:rPr>
          <w:color w:val="000000"/>
        </w:rPr>
      </w:pPr>
      <w:r w:rsidRPr="00AD06C2">
        <w:rPr>
          <w:b/>
          <w:bCs/>
          <w:color w:val="000000"/>
        </w:rPr>
        <w:t xml:space="preserve">           2. </w:t>
      </w:r>
      <w:r w:rsidRPr="00AD06C2">
        <w:t xml:space="preserve">Расчёт распределения иных межбюджетных трансфертов.  </w:t>
      </w:r>
    </w:p>
    <w:p w:rsidR="00464914" w:rsidRPr="00AD06C2" w:rsidRDefault="00464914" w:rsidP="00464914">
      <w:pPr>
        <w:tabs>
          <w:tab w:val="left" w:pos="426"/>
        </w:tabs>
        <w:jc w:val="both"/>
        <w:rPr>
          <w:color w:val="000000"/>
        </w:rPr>
      </w:pPr>
      <w:r w:rsidRPr="00AD06C2">
        <w:rPr>
          <w:color w:val="000000"/>
        </w:rPr>
        <w:t>       2.1. Расчет</w:t>
      </w:r>
      <w:r w:rsidRPr="00AD06C2">
        <w:t xml:space="preserve"> иных межбюджетных трансфертов предоставляемых бюджету муниципального образования «</w:t>
      </w:r>
      <w:proofErr w:type="spellStart"/>
      <w:r w:rsidRPr="00AD06C2">
        <w:t>Велижский</w:t>
      </w:r>
      <w:proofErr w:type="spellEnd"/>
      <w:r w:rsidRPr="00AD06C2">
        <w:t xml:space="preserve"> район» на исполнение переданных  полномочий по осуществлению внешнего муниципального финансового контроля муниципального образования </w:t>
      </w:r>
      <w:proofErr w:type="spellStart"/>
      <w:r w:rsidRPr="00AD06C2">
        <w:t>Селезневское</w:t>
      </w:r>
      <w:proofErr w:type="spellEnd"/>
      <w:r w:rsidRPr="00AD06C2">
        <w:t xml:space="preserve"> сельское поселение </w:t>
      </w:r>
      <w:r w:rsidRPr="00AD06C2">
        <w:rPr>
          <w:color w:val="000000"/>
        </w:rPr>
        <w:t xml:space="preserve">оформляются Советом депутатов </w:t>
      </w:r>
      <w:proofErr w:type="spellStart"/>
      <w:r w:rsidRPr="00AD06C2">
        <w:rPr>
          <w:color w:val="000000"/>
        </w:rPr>
        <w:t>Селезневского</w:t>
      </w:r>
      <w:proofErr w:type="spellEnd"/>
      <w:r w:rsidRPr="00AD06C2">
        <w:rPr>
          <w:color w:val="000000"/>
        </w:rPr>
        <w:t xml:space="preserve"> сельского поселения по </w:t>
      </w:r>
      <w:hyperlink r:id="rId9" w:history="1">
        <w:r w:rsidRPr="00AD06C2">
          <w:rPr>
            <w:rStyle w:val="afd"/>
          </w:rPr>
          <w:t>форме</w:t>
        </w:r>
      </w:hyperlink>
      <w:r w:rsidRPr="00AD06C2">
        <w:rPr>
          <w:color w:val="000000"/>
        </w:rPr>
        <w:t xml:space="preserve"> согласно приложению к настоящей Методике.</w:t>
      </w:r>
    </w:p>
    <w:p w:rsidR="00464914" w:rsidRDefault="00464914" w:rsidP="00464914">
      <w:pPr>
        <w:ind w:left="-426" w:firstLine="284"/>
        <w:jc w:val="right"/>
        <w:rPr>
          <w:color w:val="000000"/>
        </w:rPr>
      </w:pPr>
    </w:p>
    <w:p w:rsidR="00464914" w:rsidRDefault="00464914" w:rsidP="00464914">
      <w:pPr>
        <w:ind w:left="-426" w:firstLine="284"/>
        <w:jc w:val="right"/>
        <w:rPr>
          <w:color w:val="000000"/>
        </w:rPr>
      </w:pPr>
    </w:p>
    <w:p w:rsidR="00464914" w:rsidRDefault="00464914" w:rsidP="00464914">
      <w:pPr>
        <w:jc w:val="center"/>
        <w:rPr>
          <w:sz w:val="22"/>
          <w:szCs w:val="22"/>
        </w:rPr>
      </w:pPr>
      <w:r>
        <w:rPr>
          <w:color w:val="000000"/>
        </w:rPr>
        <w:t xml:space="preserve">                                                            Приложение к </w:t>
      </w:r>
      <w:r>
        <w:rPr>
          <w:sz w:val="22"/>
          <w:szCs w:val="22"/>
        </w:rPr>
        <w:t xml:space="preserve">Методике </w:t>
      </w:r>
    </w:p>
    <w:p w:rsidR="00464914" w:rsidRDefault="00464914" w:rsidP="004649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распределения</w:t>
      </w:r>
      <w:proofErr w:type="gramEnd"/>
      <w:r>
        <w:rPr>
          <w:sz w:val="22"/>
          <w:szCs w:val="22"/>
        </w:rPr>
        <w:t xml:space="preserve"> иных межбюджетных </w:t>
      </w:r>
    </w:p>
    <w:p w:rsidR="00464914" w:rsidRDefault="00464914" w:rsidP="004649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proofErr w:type="gramStart"/>
      <w:r>
        <w:rPr>
          <w:sz w:val="22"/>
          <w:szCs w:val="22"/>
        </w:rPr>
        <w:t>трансфертов  предоставляемых</w:t>
      </w:r>
      <w:proofErr w:type="gramEnd"/>
    </w:p>
    <w:p w:rsidR="00464914" w:rsidRDefault="00464914" w:rsidP="004649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proofErr w:type="gramStart"/>
      <w:r>
        <w:rPr>
          <w:sz w:val="22"/>
          <w:szCs w:val="22"/>
        </w:rPr>
        <w:t>бюджету</w:t>
      </w:r>
      <w:proofErr w:type="gramEnd"/>
      <w:r>
        <w:rPr>
          <w:sz w:val="22"/>
          <w:szCs w:val="22"/>
        </w:rPr>
        <w:t xml:space="preserve"> муниципального образования </w:t>
      </w:r>
    </w:p>
    <w:p w:rsidR="00464914" w:rsidRDefault="00464914" w:rsidP="0046491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Велижский</w:t>
      </w:r>
      <w:proofErr w:type="spellEnd"/>
      <w:r>
        <w:rPr>
          <w:sz w:val="22"/>
          <w:szCs w:val="22"/>
        </w:rPr>
        <w:t xml:space="preserve"> район» на исполнение переданных</w:t>
      </w:r>
    </w:p>
    <w:p w:rsidR="00464914" w:rsidRDefault="00464914" w:rsidP="004649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proofErr w:type="gramStart"/>
      <w:r>
        <w:rPr>
          <w:sz w:val="22"/>
          <w:szCs w:val="22"/>
        </w:rPr>
        <w:t>полномочий</w:t>
      </w:r>
      <w:proofErr w:type="gramEnd"/>
      <w:r>
        <w:rPr>
          <w:sz w:val="22"/>
          <w:szCs w:val="22"/>
        </w:rPr>
        <w:t xml:space="preserve"> по  осуществлению внешнего </w:t>
      </w:r>
    </w:p>
    <w:p w:rsidR="00464914" w:rsidRDefault="00464914" w:rsidP="004649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финансового контроля</w:t>
      </w:r>
    </w:p>
    <w:p w:rsidR="00464914" w:rsidRDefault="00464914" w:rsidP="004649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образования</w:t>
      </w:r>
    </w:p>
    <w:p w:rsidR="00464914" w:rsidRDefault="00464914" w:rsidP="004649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proofErr w:type="spellStart"/>
      <w:r>
        <w:rPr>
          <w:sz w:val="22"/>
          <w:szCs w:val="22"/>
        </w:rPr>
        <w:t>Селезневское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464914" w:rsidRDefault="00464914" w:rsidP="00464914">
      <w:pPr>
        <w:ind w:left="-426" w:firstLine="284"/>
        <w:jc w:val="right"/>
        <w:rPr>
          <w:color w:val="000000"/>
        </w:rPr>
      </w:pPr>
    </w:p>
    <w:p w:rsidR="00464914" w:rsidRDefault="00464914" w:rsidP="00464914">
      <w:pPr>
        <w:ind w:firstLine="709"/>
        <w:jc w:val="both"/>
        <w:rPr>
          <w:sz w:val="28"/>
          <w:szCs w:val="28"/>
        </w:rPr>
      </w:pPr>
    </w:p>
    <w:p w:rsidR="00464914" w:rsidRDefault="00464914" w:rsidP="00464914">
      <w:pPr>
        <w:ind w:firstLine="709"/>
        <w:jc w:val="both"/>
        <w:rPr>
          <w:sz w:val="28"/>
          <w:szCs w:val="28"/>
        </w:rPr>
      </w:pPr>
    </w:p>
    <w:p w:rsidR="00464914" w:rsidRDefault="00464914" w:rsidP="00464914">
      <w:pPr>
        <w:jc w:val="center"/>
        <w:rPr>
          <w:b/>
        </w:rPr>
      </w:pPr>
      <w:r>
        <w:rPr>
          <w:b/>
        </w:rPr>
        <w:t xml:space="preserve">Расчет </w:t>
      </w:r>
    </w:p>
    <w:p w:rsidR="00464914" w:rsidRDefault="00464914" w:rsidP="00464914">
      <w:pPr>
        <w:jc w:val="center"/>
        <w:rPr>
          <w:b/>
        </w:rPr>
      </w:pPr>
      <w:proofErr w:type="gramStart"/>
      <w:r>
        <w:rPr>
          <w:b/>
        </w:rPr>
        <w:t>распределения</w:t>
      </w:r>
      <w:proofErr w:type="gramEnd"/>
      <w:r>
        <w:rPr>
          <w:b/>
        </w:rPr>
        <w:t xml:space="preserve"> межбюджетных трансфертов предоставляемых из бюджета муниципального образования </w:t>
      </w:r>
      <w:proofErr w:type="spellStart"/>
      <w:r>
        <w:rPr>
          <w:b/>
        </w:rPr>
        <w:t>Селезневское</w:t>
      </w:r>
      <w:proofErr w:type="spellEnd"/>
      <w:r>
        <w:rPr>
          <w:b/>
        </w:rPr>
        <w:t xml:space="preserve"> сельское поселение</w:t>
      </w:r>
    </w:p>
    <w:p w:rsidR="00464914" w:rsidRDefault="00464914" w:rsidP="00464914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бюджет муниципального образования «</w:t>
      </w:r>
      <w:proofErr w:type="spellStart"/>
      <w:r>
        <w:rPr>
          <w:b/>
        </w:rPr>
        <w:t>Велижский</w:t>
      </w:r>
      <w:proofErr w:type="spellEnd"/>
      <w:r>
        <w:rPr>
          <w:b/>
        </w:rPr>
        <w:t xml:space="preserve"> район» на осуществление полномочий Контрольно-ревизионной комиссии муниципального образования «</w:t>
      </w:r>
      <w:proofErr w:type="spellStart"/>
      <w:r>
        <w:rPr>
          <w:b/>
        </w:rPr>
        <w:t>Велижский</w:t>
      </w:r>
      <w:proofErr w:type="spellEnd"/>
      <w:r>
        <w:rPr>
          <w:b/>
        </w:rPr>
        <w:t xml:space="preserve"> район» по осуществлению внешнего муниципального финансового контроля</w:t>
      </w:r>
    </w:p>
    <w:p w:rsidR="00464914" w:rsidRDefault="00464914" w:rsidP="00464914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2018г.</w:t>
      </w:r>
    </w:p>
    <w:p w:rsidR="00464914" w:rsidRDefault="00464914" w:rsidP="00464914">
      <w:pPr>
        <w:jc w:val="center"/>
      </w:pPr>
    </w:p>
    <w:p w:rsidR="00464914" w:rsidRDefault="00464914" w:rsidP="00464914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2597"/>
        <w:gridCol w:w="2192"/>
        <w:gridCol w:w="2316"/>
        <w:gridCol w:w="1715"/>
      </w:tblGrid>
      <w:tr w:rsidR="00464914" w:rsidTr="004E2000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Занимаемая должность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Фонд </w:t>
            </w:r>
          </w:p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заработной</w:t>
            </w:r>
            <w:proofErr w:type="gramEnd"/>
            <w:r>
              <w:rPr>
                <w:rFonts w:eastAsia="Calibri"/>
                <w:lang w:eastAsia="en-US"/>
              </w:rPr>
              <w:t xml:space="preserve"> платы тыс. руб.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Начисления на заработную плату 30,2%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тыс. руб.</w:t>
            </w:r>
          </w:p>
        </w:tc>
      </w:tr>
      <w:tr w:rsidR="00464914" w:rsidTr="004E2000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Контрольно-ревизионной комиссии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7,54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9,82</w:t>
            </w:r>
          </w:p>
        </w:tc>
      </w:tr>
      <w:tr w:rsidR="00464914" w:rsidTr="004E2000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 Контрольно-ревизионной комиссии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1,91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8,25</w:t>
            </w:r>
          </w:p>
        </w:tc>
      </w:tr>
      <w:tr w:rsidR="00464914" w:rsidTr="004E2000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14" w:rsidRDefault="00464914" w:rsidP="004E2000">
            <w:pPr>
              <w:rPr>
                <w:rFonts w:eastAsia="Calibri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914" w:rsidRDefault="00464914" w:rsidP="004E2000">
            <w:pPr>
              <w:jc w:val="righ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итого</w:t>
            </w:r>
            <w:proofErr w:type="gram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13,88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4,19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18,07</w:t>
            </w:r>
          </w:p>
        </w:tc>
      </w:tr>
    </w:tbl>
    <w:p w:rsidR="00464914" w:rsidRDefault="00464914" w:rsidP="00464914">
      <w:pPr>
        <w:jc w:val="both"/>
      </w:pPr>
      <w:r>
        <w:t xml:space="preserve">    </w:t>
      </w: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  <w:rPr>
          <w:sz w:val="28"/>
          <w:szCs w:val="28"/>
        </w:rPr>
      </w:pPr>
    </w:p>
    <w:p w:rsidR="00464914" w:rsidRPr="00AD06C2" w:rsidRDefault="00464914" w:rsidP="00464914">
      <w:pPr>
        <w:pStyle w:val="a9"/>
        <w:jc w:val="right"/>
        <w:rPr>
          <w:b w:val="0"/>
          <w:sz w:val="24"/>
          <w:szCs w:val="24"/>
        </w:rPr>
      </w:pPr>
      <w:r w:rsidRPr="00AD06C2">
        <w:rPr>
          <w:b w:val="0"/>
          <w:sz w:val="24"/>
          <w:szCs w:val="24"/>
        </w:rPr>
        <w:t xml:space="preserve">                                                                          </w:t>
      </w:r>
      <w:proofErr w:type="gramStart"/>
      <w:r w:rsidRPr="00AD06C2">
        <w:rPr>
          <w:b w:val="0"/>
          <w:sz w:val="24"/>
          <w:szCs w:val="24"/>
        </w:rPr>
        <w:t>Приложение  №</w:t>
      </w:r>
      <w:proofErr w:type="gramEnd"/>
      <w:r w:rsidRPr="00AD06C2">
        <w:rPr>
          <w:b w:val="0"/>
          <w:sz w:val="24"/>
          <w:szCs w:val="24"/>
        </w:rPr>
        <w:t xml:space="preserve">20 </w:t>
      </w:r>
    </w:p>
    <w:p w:rsidR="00464914" w:rsidRPr="00AD06C2" w:rsidRDefault="00464914" w:rsidP="00464914">
      <w:pPr>
        <w:jc w:val="right"/>
        <w:rPr>
          <w:b/>
        </w:rPr>
      </w:pPr>
      <w:r w:rsidRPr="00AD06C2">
        <w:rPr>
          <w:b/>
        </w:rPr>
        <w:t xml:space="preserve">                                                                           </w:t>
      </w:r>
      <w:proofErr w:type="gramStart"/>
      <w:r w:rsidRPr="00AD06C2">
        <w:rPr>
          <w:b/>
        </w:rPr>
        <w:t>к  решению</w:t>
      </w:r>
      <w:proofErr w:type="gramEnd"/>
      <w:r w:rsidRPr="00AD06C2">
        <w:rPr>
          <w:b/>
        </w:rPr>
        <w:t xml:space="preserve"> Совета  депутатов</w:t>
      </w:r>
    </w:p>
    <w:p w:rsidR="00464914" w:rsidRPr="00AD06C2" w:rsidRDefault="00464914" w:rsidP="00464914">
      <w:pPr>
        <w:jc w:val="right"/>
        <w:rPr>
          <w:b/>
        </w:rPr>
      </w:pPr>
      <w:r w:rsidRPr="00AD06C2">
        <w:rPr>
          <w:b/>
        </w:rPr>
        <w:t xml:space="preserve">                                                                           </w:t>
      </w:r>
      <w:proofErr w:type="spellStart"/>
      <w:r w:rsidRPr="00AD06C2">
        <w:rPr>
          <w:b/>
        </w:rPr>
        <w:t>Селезневского</w:t>
      </w:r>
      <w:proofErr w:type="spellEnd"/>
      <w:r w:rsidRPr="00AD06C2">
        <w:rPr>
          <w:b/>
        </w:rPr>
        <w:t xml:space="preserve"> сельского поселения</w:t>
      </w:r>
    </w:p>
    <w:p w:rsidR="00464914" w:rsidRPr="00AD06C2" w:rsidRDefault="00464914" w:rsidP="00464914">
      <w:pPr>
        <w:jc w:val="right"/>
        <w:rPr>
          <w:b/>
        </w:rPr>
      </w:pPr>
      <w:r w:rsidRPr="00AD06C2">
        <w:rPr>
          <w:b/>
        </w:rPr>
        <w:t xml:space="preserve">                                                                           </w:t>
      </w:r>
      <w:proofErr w:type="gramStart"/>
      <w:r w:rsidRPr="00AD06C2">
        <w:rPr>
          <w:b/>
        </w:rPr>
        <w:t>от</w:t>
      </w:r>
      <w:proofErr w:type="gramEnd"/>
      <w:r w:rsidRPr="00AD06C2">
        <w:rPr>
          <w:b/>
        </w:rPr>
        <w:t xml:space="preserve"> _____2017  №___</w:t>
      </w:r>
    </w:p>
    <w:p w:rsidR="00464914" w:rsidRPr="00AD06C2" w:rsidRDefault="00464914" w:rsidP="00464914">
      <w:r w:rsidRPr="00AD06C2">
        <w:t xml:space="preserve">                                </w:t>
      </w:r>
      <w:r>
        <w:rPr>
          <w:sz w:val="28"/>
          <w:szCs w:val="28"/>
        </w:rPr>
        <w:t xml:space="preserve">                                                </w:t>
      </w:r>
    </w:p>
    <w:p w:rsidR="00464914" w:rsidRPr="00AD06C2" w:rsidRDefault="00464914" w:rsidP="00464914">
      <w:pPr>
        <w:jc w:val="center"/>
        <w:rPr>
          <w:b/>
          <w:sz w:val="28"/>
          <w:szCs w:val="28"/>
        </w:rPr>
      </w:pPr>
      <w:r w:rsidRPr="00AD06C2">
        <w:rPr>
          <w:b/>
          <w:sz w:val="28"/>
          <w:szCs w:val="28"/>
        </w:rPr>
        <w:t>Методика и расчеты распределения</w:t>
      </w:r>
    </w:p>
    <w:p w:rsidR="00464914" w:rsidRPr="00AD06C2" w:rsidRDefault="00464914" w:rsidP="00464914">
      <w:pPr>
        <w:jc w:val="center"/>
        <w:rPr>
          <w:b/>
          <w:sz w:val="28"/>
          <w:szCs w:val="28"/>
        </w:rPr>
      </w:pPr>
      <w:proofErr w:type="gramStart"/>
      <w:r w:rsidRPr="00AD06C2">
        <w:rPr>
          <w:b/>
          <w:sz w:val="28"/>
          <w:szCs w:val="28"/>
        </w:rPr>
        <w:t>иных</w:t>
      </w:r>
      <w:proofErr w:type="gramEnd"/>
      <w:r w:rsidRPr="00AD06C2">
        <w:rPr>
          <w:b/>
          <w:sz w:val="28"/>
          <w:szCs w:val="28"/>
        </w:rPr>
        <w:t xml:space="preserve"> межбюджетных трансфертов  предоставляемых бюджету муниципального образования «</w:t>
      </w:r>
      <w:proofErr w:type="spellStart"/>
      <w:r w:rsidRPr="00AD06C2">
        <w:rPr>
          <w:b/>
          <w:sz w:val="28"/>
          <w:szCs w:val="28"/>
        </w:rPr>
        <w:t>Велижский</w:t>
      </w:r>
      <w:proofErr w:type="spellEnd"/>
      <w:r w:rsidRPr="00AD06C2">
        <w:rPr>
          <w:b/>
          <w:sz w:val="28"/>
          <w:szCs w:val="28"/>
        </w:rPr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AD06C2">
        <w:rPr>
          <w:b/>
          <w:sz w:val="28"/>
          <w:szCs w:val="28"/>
        </w:rPr>
        <w:t>Селезневское</w:t>
      </w:r>
      <w:proofErr w:type="spellEnd"/>
      <w:r w:rsidRPr="00AD06C2">
        <w:rPr>
          <w:b/>
          <w:sz w:val="28"/>
          <w:szCs w:val="28"/>
        </w:rPr>
        <w:t xml:space="preserve"> сельское поселение</w:t>
      </w:r>
    </w:p>
    <w:p w:rsidR="00464914" w:rsidRPr="00AD06C2" w:rsidRDefault="00464914" w:rsidP="00464914">
      <w:pPr>
        <w:jc w:val="center"/>
        <w:rPr>
          <w:b/>
          <w:sz w:val="28"/>
          <w:szCs w:val="28"/>
        </w:rPr>
      </w:pPr>
      <w:proofErr w:type="gramStart"/>
      <w:r w:rsidRPr="00AD06C2">
        <w:rPr>
          <w:b/>
          <w:sz w:val="28"/>
          <w:szCs w:val="28"/>
        </w:rPr>
        <w:t>на</w:t>
      </w:r>
      <w:proofErr w:type="gramEnd"/>
      <w:r w:rsidRPr="00AD06C2">
        <w:rPr>
          <w:b/>
          <w:sz w:val="28"/>
          <w:szCs w:val="28"/>
        </w:rPr>
        <w:t xml:space="preserve"> плановый период 2019 и 2020 годов</w:t>
      </w:r>
    </w:p>
    <w:p w:rsidR="00464914" w:rsidRDefault="00464914" w:rsidP="00464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4914" w:rsidRPr="00AD06C2" w:rsidRDefault="00464914" w:rsidP="00464914">
      <w:pPr>
        <w:jc w:val="both"/>
      </w:pPr>
      <w:r w:rsidRPr="00AD06C2">
        <w:t xml:space="preserve">          1. Методика расчёта иных межбюджетных трансфертов  </w:t>
      </w:r>
    </w:p>
    <w:p w:rsidR="00464914" w:rsidRPr="00AD06C2" w:rsidRDefault="00464914" w:rsidP="00464914">
      <w:pPr>
        <w:autoSpaceDE w:val="0"/>
        <w:autoSpaceDN w:val="0"/>
        <w:adjustRightInd w:val="0"/>
        <w:jc w:val="both"/>
        <w:outlineLvl w:val="1"/>
      </w:pPr>
      <w:r w:rsidRPr="00AD06C2">
        <w:t xml:space="preserve">          1.1.Объем межбюджетных трансфертов на плановый период, предоставляемых из бюджета муниципального образования </w:t>
      </w:r>
      <w:proofErr w:type="spellStart"/>
      <w:r w:rsidRPr="00AD06C2">
        <w:t>Селезневское</w:t>
      </w:r>
      <w:proofErr w:type="spellEnd"/>
      <w:r w:rsidRPr="00AD06C2">
        <w:t xml:space="preserve"> </w:t>
      </w:r>
      <w:proofErr w:type="gramStart"/>
      <w:r w:rsidRPr="00AD06C2">
        <w:t>сельское  поселение</w:t>
      </w:r>
      <w:proofErr w:type="gramEnd"/>
      <w:r w:rsidRPr="00AD06C2">
        <w:t xml:space="preserve"> в бюджет муниципального образования «</w:t>
      </w:r>
      <w:proofErr w:type="spellStart"/>
      <w:r w:rsidRPr="00AD06C2">
        <w:t>Велижский</w:t>
      </w:r>
      <w:proofErr w:type="spellEnd"/>
      <w:r w:rsidRPr="00AD06C2">
        <w:t xml:space="preserve"> район» на исполнение переданных  полномочий по  осуществлению внешнего муниципального финансового контроля определяется по следующей формуле:</w:t>
      </w:r>
    </w:p>
    <w:p w:rsidR="00464914" w:rsidRPr="00AD06C2" w:rsidRDefault="00464914" w:rsidP="00464914">
      <w:pPr>
        <w:autoSpaceDE w:val="0"/>
        <w:autoSpaceDN w:val="0"/>
        <w:adjustRightInd w:val="0"/>
        <w:jc w:val="both"/>
        <w:outlineLvl w:val="1"/>
      </w:pPr>
    </w:p>
    <w:p w:rsidR="00464914" w:rsidRPr="00AD06C2" w:rsidRDefault="00464914" w:rsidP="00464914">
      <w:pPr>
        <w:autoSpaceDE w:val="0"/>
        <w:autoSpaceDN w:val="0"/>
        <w:adjustRightInd w:val="0"/>
        <w:ind w:firstLine="720"/>
        <w:jc w:val="center"/>
        <w:outlineLvl w:val="1"/>
      </w:pPr>
      <w:r w:rsidRPr="00AD06C2">
        <w:t xml:space="preserve">Н = </w:t>
      </w:r>
      <w:proofErr w:type="spellStart"/>
      <w:r w:rsidRPr="00AD06C2">
        <w:t>Фзп</w:t>
      </w:r>
      <w:proofErr w:type="spellEnd"/>
      <w:r w:rsidRPr="00AD06C2">
        <w:t xml:space="preserve"> × И1 + М × И2, где:</w:t>
      </w:r>
    </w:p>
    <w:p w:rsidR="00464914" w:rsidRPr="00AD06C2" w:rsidRDefault="00464914" w:rsidP="00464914">
      <w:pPr>
        <w:autoSpaceDE w:val="0"/>
        <w:autoSpaceDN w:val="0"/>
        <w:adjustRightInd w:val="0"/>
        <w:ind w:firstLine="720"/>
        <w:jc w:val="both"/>
        <w:outlineLvl w:val="1"/>
      </w:pPr>
    </w:p>
    <w:p w:rsidR="00464914" w:rsidRPr="00AD06C2" w:rsidRDefault="00464914" w:rsidP="00464914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Н – объем межбюджетных трансфертов на плановый период;</w:t>
      </w:r>
    </w:p>
    <w:p w:rsidR="00464914" w:rsidRPr="00AD06C2" w:rsidRDefault="00464914" w:rsidP="00464914">
      <w:pPr>
        <w:autoSpaceDE w:val="0"/>
        <w:autoSpaceDN w:val="0"/>
        <w:adjustRightInd w:val="0"/>
        <w:ind w:firstLine="720"/>
        <w:jc w:val="both"/>
        <w:outlineLvl w:val="1"/>
      </w:pPr>
      <w:proofErr w:type="spellStart"/>
      <w:r w:rsidRPr="00AD06C2">
        <w:t>Фзп</w:t>
      </w:r>
      <w:proofErr w:type="spellEnd"/>
      <w:r w:rsidRPr="00AD06C2">
        <w:rPr>
          <w:vertAlign w:val="subscript"/>
        </w:rPr>
        <w:t>.</w:t>
      </w:r>
      <w:r w:rsidRPr="00AD06C2">
        <w:t xml:space="preserve"> </w:t>
      </w:r>
      <w:proofErr w:type="gramStart"/>
      <w:r w:rsidRPr="00AD06C2">
        <w:t>–</w:t>
      </w:r>
      <w:r w:rsidRPr="00AD06C2">
        <w:rPr>
          <w:vertAlign w:val="subscript"/>
        </w:rPr>
        <w:t xml:space="preserve"> </w:t>
      </w:r>
      <w:r w:rsidRPr="00AD06C2">
        <w:t xml:space="preserve"> объем</w:t>
      </w:r>
      <w:proofErr w:type="gramEnd"/>
      <w:r w:rsidRPr="00AD06C2">
        <w:t xml:space="preserve"> расходов на оплату труда, включая начисления на фонд оплаты труда, в соответствии с нормативами формирования расходов на оплату труда, установленную законодательством Смоленской области; </w:t>
      </w:r>
    </w:p>
    <w:p w:rsidR="00464914" w:rsidRPr="00AD06C2" w:rsidRDefault="00464914" w:rsidP="00464914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И1 – индекс роста оплаты труда;</w:t>
      </w:r>
    </w:p>
    <w:p w:rsidR="00464914" w:rsidRPr="00AD06C2" w:rsidRDefault="00464914" w:rsidP="00464914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М – объем расходов на материально-техническое и организационное обеспечение на плановый период;</w:t>
      </w:r>
    </w:p>
    <w:p w:rsidR="00464914" w:rsidRPr="00AD06C2" w:rsidRDefault="00464914" w:rsidP="00464914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И2 – индекс роста цен, применяемый при расчете бюджета на соответствующий плановый период.</w:t>
      </w:r>
    </w:p>
    <w:p w:rsidR="00464914" w:rsidRPr="00AD06C2" w:rsidRDefault="00464914" w:rsidP="00464914">
      <w:pPr>
        <w:pStyle w:val="afe"/>
        <w:ind w:firstLine="709"/>
        <w:jc w:val="both"/>
      </w:pPr>
      <w:r w:rsidRPr="00AD06C2">
        <w:t xml:space="preserve">1.2. </w:t>
      </w:r>
      <w:r w:rsidRPr="00AD06C2">
        <w:rPr>
          <w:color w:val="000000"/>
        </w:rPr>
        <w:t>Индекс роста оплаты труда равен темпу роста должностных окладов муниципальных служащих в соответствии с федеральными и областными законами, а так же нормативными правовыми актами органов местного самоуправления муниципального образования «</w:t>
      </w:r>
      <w:proofErr w:type="spellStart"/>
      <w:r w:rsidRPr="00AD06C2">
        <w:rPr>
          <w:color w:val="000000"/>
        </w:rPr>
        <w:t>Велижский</w:t>
      </w:r>
      <w:proofErr w:type="spellEnd"/>
      <w:r w:rsidRPr="00AD06C2">
        <w:rPr>
          <w:color w:val="000000"/>
        </w:rPr>
        <w:t xml:space="preserve"> район».</w:t>
      </w:r>
    </w:p>
    <w:p w:rsidR="00464914" w:rsidRPr="00AD06C2" w:rsidRDefault="00464914" w:rsidP="00464914">
      <w:pPr>
        <w:pStyle w:val="afe"/>
        <w:ind w:firstLine="709"/>
        <w:jc w:val="both"/>
      </w:pPr>
      <w:r w:rsidRPr="00AD06C2">
        <w:t xml:space="preserve">1.3. 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 </w:t>
      </w:r>
    </w:p>
    <w:p w:rsidR="00464914" w:rsidRPr="00AD06C2" w:rsidRDefault="00464914" w:rsidP="00464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6C2">
        <w:rPr>
          <w:rFonts w:ascii="Times New Roman" w:hAnsi="Times New Roman" w:cs="Times New Roman"/>
          <w:sz w:val="24"/>
          <w:szCs w:val="24"/>
        </w:rPr>
        <w:t>1.4. Ежегодный объем межбюджетных трансфертов, необходимых для осуществления передаваемых полномочий, утверждается решением о бюджете поселения на соответствующий финансовый год.</w:t>
      </w:r>
    </w:p>
    <w:p w:rsidR="00464914" w:rsidRPr="00AD06C2" w:rsidRDefault="00464914" w:rsidP="00464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914" w:rsidRPr="00AD06C2" w:rsidRDefault="00464914" w:rsidP="00464914">
      <w:pPr>
        <w:ind w:left="-426" w:firstLine="284"/>
        <w:jc w:val="both"/>
        <w:rPr>
          <w:b/>
          <w:bCs/>
          <w:color w:val="000000"/>
        </w:rPr>
      </w:pPr>
      <w:r w:rsidRPr="00AD06C2">
        <w:rPr>
          <w:b/>
          <w:bCs/>
          <w:color w:val="000000"/>
        </w:rPr>
        <w:t xml:space="preserve">            </w:t>
      </w:r>
      <w:r w:rsidRPr="00AD06C2">
        <w:rPr>
          <w:bCs/>
          <w:color w:val="000000"/>
        </w:rPr>
        <w:t>2.</w:t>
      </w:r>
      <w:r w:rsidRPr="00AD06C2">
        <w:rPr>
          <w:b/>
          <w:bCs/>
          <w:color w:val="000000"/>
        </w:rPr>
        <w:t xml:space="preserve"> </w:t>
      </w:r>
      <w:r w:rsidRPr="00AD06C2">
        <w:t xml:space="preserve">Расчёт распределения иных межбюджетных трансфертов.  </w:t>
      </w:r>
    </w:p>
    <w:p w:rsidR="00464914" w:rsidRPr="00AD06C2" w:rsidRDefault="00464914" w:rsidP="00464914">
      <w:pPr>
        <w:tabs>
          <w:tab w:val="left" w:pos="426"/>
        </w:tabs>
        <w:jc w:val="both"/>
        <w:rPr>
          <w:color w:val="000000"/>
        </w:rPr>
      </w:pPr>
      <w:r w:rsidRPr="00AD06C2">
        <w:rPr>
          <w:color w:val="000000"/>
        </w:rPr>
        <w:t>       2.1. Расчет</w:t>
      </w:r>
      <w:r w:rsidRPr="00AD06C2">
        <w:t xml:space="preserve"> иных межбюджетных трансфертов предоставляемых бюджету муниципального образования «</w:t>
      </w:r>
      <w:proofErr w:type="spellStart"/>
      <w:r w:rsidRPr="00AD06C2">
        <w:t>Велижский</w:t>
      </w:r>
      <w:proofErr w:type="spellEnd"/>
      <w:r w:rsidRPr="00AD06C2"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AD06C2">
        <w:t>Селезневское</w:t>
      </w:r>
      <w:proofErr w:type="spellEnd"/>
      <w:r w:rsidRPr="00AD06C2">
        <w:t xml:space="preserve"> сельское поселение </w:t>
      </w:r>
      <w:r w:rsidRPr="00AD06C2">
        <w:rPr>
          <w:color w:val="000000"/>
        </w:rPr>
        <w:t xml:space="preserve">оформляются Советом депутатов </w:t>
      </w:r>
      <w:proofErr w:type="spellStart"/>
      <w:r w:rsidRPr="00AD06C2">
        <w:rPr>
          <w:color w:val="000000"/>
        </w:rPr>
        <w:t>Селезневского</w:t>
      </w:r>
      <w:proofErr w:type="spellEnd"/>
      <w:r w:rsidRPr="00AD06C2">
        <w:rPr>
          <w:color w:val="000000"/>
        </w:rPr>
        <w:t xml:space="preserve"> поселения по </w:t>
      </w:r>
      <w:hyperlink r:id="rId10" w:history="1">
        <w:r w:rsidRPr="00AD06C2">
          <w:rPr>
            <w:rStyle w:val="afd"/>
          </w:rPr>
          <w:t>форме</w:t>
        </w:r>
      </w:hyperlink>
      <w:r w:rsidRPr="00AD06C2">
        <w:rPr>
          <w:color w:val="000000"/>
        </w:rPr>
        <w:t xml:space="preserve"> согласно приложению к настоящей Методике.</w:t>
      </w:r>
    </w:p>
    <w:p w:rsidR="00464914" w:rsidRDefault="00464914" w:rsidP="00464914">
      <w:pPr>
        <w:ind w:left="-426" w:firstLine="284"/>
        <w:jc w:val="right"/>
        <w:rPr>
          <w:color w:val="000000"/>
        </w:rPr>
      </w:pPr>
    </w:p>
    <w:p w:rsidR="00464914" w:rsidRDefault="00464914" w:rsidP="00464914">
      <w:pPr>
        <w:ind w:left="-426" w:firstLine="284"/>
        <w:jc w:val="right"/>
        <w:rPr>
          <w:color w:val="000000"/>
        </w:rPr>
      </w:pPr>
    </w:p>
    <w:p w:rsidR="00464914" w:rsidRDefault="00464914" w:rsidP="00464914">
      <w:pPr>
        <w:jc w:val="center"/>
        <w:rPr>
          <w:sz w:val="22"/>
          <w:szCs w:val="22"/>
        </w:rPr>
      </w:pPr>
      <w:r>
        <w:rPr>
          <w:color w:val="000000"/>
        </w:rPr>
        <w:t xml:space="preserve">                                                                Приложение к </w:t>
      </w:r>
      <w:r>
        <w:rPr>
          <w:sz w:val="22"/>
          <w:szCs w:val="22"/>
        </w:rPr>
        <w:t xml:space="preserve">Методике                </w:t>
      </w:r>
    </w:p>
    <w:p w:rsidR="00464914" w:rsidRDefault="00464914" w:rsidP="004649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>
        <w:rPr>
          <w:sz w:val="22"/>
          <w:szCs w:val="22"/>
        </w:rPr>
        <w:t>распределения</w:t>
      </w:r>
      <w:proofErr w:type="gramEnd"/>
      <w:r>
        <w:rPr>
          <w:sz w:val="22"/>
          <w:szCs w:val="22"/>
        </w:rPr>
        <w:t xml:space="preserve"> иных межбюджетных </w:t>
      </w:r>
    </w:p>
    <w:p w:rsidR="00464914" w:rsidRDefault="00464914" w:rsidP="004649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gramStart"/>
      <w:r>
        <w:rPr>
          <w:sz w:val="22"/>
          <w:szCs w:val="22"/>
        </w:rPr>
        <w:t>трансфертов  предоставляемых</w:t>
      </w:r>
      <w:proofErr w:type="gramEnd"/>
    </w:p>
    <w:p w:rsidR="00464914" w:rsidRDefault="00464914" w:rsidP="004649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бюджету</w:t>
      </w:r>
      <w:proofErr w:type="gramEnd"/>
      <w:r>
        <w:rPr>
          <w:sz w:val="22"/>
          <w:szCs w:val="22"/>
        </w:rPr>
        <w:t xml:space="preserve"> муниципального образования </w:t>
      </w:r>
    </w:p>
    <w:p w:rsidR="00464914" w:rsidRDefault="00464914" w:rsidP="0046491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Велижский</w:t>
      </w:r>
      <w:proofErr w:type="spellEnd"/>
      <w:r>
        <w:rPr>
          <w:sz w:val="22"/>
          <w:szCs w:val="22"/>
        </w:rPr>
        <w:t xml:space="preserve"> район» на исполнение переданных</w:t>
      </w:r>
    </w:p>
    <w:p w:rsidR="00464914" w:rsidRDefault="00464914" w:rsidP="004649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proofErr w:type="gramStart"/>
      <w:r>
        <w:rPr>
          <w:sz w:val="22"/>
          <w:szCs w:val="22"/>
        </w:rPr>
        <w:t>полномочий</w:t>
      </w:r>
      <w:proofErr w:type="gramEnd"/>
      <w:r>
        <w:rPr>
          <w:sz w:val="22"/>
          <w:szCs w:val="22"/>
        </w:rPr>
        <w:t xml:space="preserve"> по  осуществлению внешнего </w:t>
      </w:r>
    </w:p>
    <w:p w:rsidR="00464914" w:rsidRDefault="00464914" w:rsidP="004649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финансового контроля</w:t>
      </w:r>
    </w:p>
    <w:p w:rsidR="00464914" w:rsidRDefault="00464914" w:rsidP="004649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образования</w:t>
      </w:r>
    </w:p>
    <w:p w:rsidR="00464914" w:rsidRDefault="00464914" w:rsidP="004649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Селезневское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464914" w:rsidRDefault="00464914" w:rsidP="00464914">
      <w:pPr>
        <w:ind w:left="-426" w:firstLine="284"/>
        <w:jc w:val="right"/>
        <w:rPr>
          <w:color w:val="000000"/>
        </w:rPr>
      </w:pPr>
    </w:p>
    <w:p w:rsidR="00464914" w:rsidRDefault="00464914" w:rsidP="00464914">
      <w:pPr>
        <w:ind w:firstLine="709"/>
        <w:jc w:val="both"/>
        <w:rPr>
          <w:sz w:val="28"/>
          <w:szCs w:val="28"/>
        </w:rPr>
      </w:pPr>
    </w:p>
    <w:p w:rsidR="00464914" w:rsidRDefault="00464914" w:rsidP="00464914">
      <w:pPr>
        <w:jc w:val="center"/>
        <w:rPr>
          <w:b/>
        </w:rPr>
      </w:pPr>
      <w:r>
        <w:rPr>
          <w:b/>
        </w:rPr>
        <w:t xml:space="preserve">Расчет </w:t>
      </w:r>
    </w:p>
    <w:p w:rsidR="00464914" w:rsidRDefault="00464914" w:rsidP="00464914">
      <w:pPr>
        <w:jc w:val="center"/>
        <w:rPr>
          <w:b/>
        </w:rPr>
      </w:pPr>
      <w:proofErr w:type="gramStart"/>
      <w:r>
        <w:rPr>
          <w:b/>
        </w:rPr>
        <w:t>распределения</w:t>
      </w:r>
      <w:proofErr w:type="gramEnd"/>
      <w:r>
        <w:rPr>
          <w:b/>
        </w:rPr>
        <w:t xml:space="preserve"> межбюджетных трансфертов предоставляемых из бюджета муниципального образования </w:t>
      </w:r>
      <w:proofErr w:type="spellStart"/>
      <w:r>
        <w:rPr>
          <w:b/>
        </w:rPr>
        <w:t>Селезневское</w:t>
      </w:r>
      <w:proofErr w:type="spellEnd"/>
      <w:r>
        <w:rPr>
          <w:b/>
        </w:rPr>
        <w:t xml:space="preserve"> сельское поселение в бюджет муниципального образования «</w:t>
      </w:r>
      <w:proofErr w:type="spellStart"/>
      <w:r>
        <w:rPr>
          <w:b/>
        </w:rPr>
        <w:t>Велижский</w:t>
      </w:r>
      <w:proofErr w:type="spellEnd"/>
      <w:r>
        <w:rPr>
          <w:b/>
        </w:rPr>
        <w:t xml:space="preserve"> район» на осуществление полномочий Контрольно-ревизионной комиссии муниципального образования «</w:t>
      </w:r>
      <w:proofErr w:type="spellStart"/>
      <w:r>
        <w:rPr>
          <w:b/>
        </w:rPr>
        <w:t>Велижский</w:t>
      </w:r>
      <w:proofErr w:type="spellEnd"/>
      <w:r>
        <w:rPr>
          <w:b/>
        </w:rPr>
        <w:t xml:space="preserve"> район» по осуществлению внешнего муниципального финансового контроля</w:t>
      </w:r>
    </w:p>
    <w:p w:rsidR="00464914" w:rsidRDefault="00464914" w:rsidP="00464914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плановый период 2019 и 2020 годов</w:t>
      </w:r>
    </w:p>
    <w:p w:rsidR="00464914" w:rsidRDefault="00464914" w:rsidP="00464914">
      <w:pPr>
        <w:jc w:val="center"/>
      </w:pPr>
    </w:p>
    <w:p w:rsidR="00464914" w:rsidRDefault="00464914" w:rsidP="00464914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1711"/>
        <w:gridCol w:w="1660"/>
        <w:gridCol w:w="1560"/>
        <w:gridCol w:w="1201"/>
        <w:gridCol w:w="1441"/>
        <w:gridCol w:w="1551"/>
        <w:gridCol w:w="1049"/>
      </w:tblGrid>
      <w:tr w:rsidR="00464914" w:rsidRPr="00717ACE" w:rsidTr="004E2000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Pr="00717ACE" w:rsidRDefault="00464914" w:rsidP="004E2000">
            <w:pPr>
              <w:jc w:val="center"/>
              <w:rPr>
                <w:rFonts w:eastAsia="Calibri"/>
                <w:b/>
                <w:lang w:eastAsia="en-US"/>
              </w:rPr>
            </w:pPr>
            <w:r w:rsidRPr="00717ACE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Pr="00717ACE" w:rsidRDefault="00464914" w:rsidP="004E2000">
            <w:pPr>
              <w:jc w:val="center"/>
              <w:rPr>
                <w:rFonts w:eastAsia="Calibri"/>
                <w:b/>
                <w:lang w:eastAsia="en-US"/>
              </w:rPr>
            </w:pPr>
            <w:r w:rsidRPr="00717ACE">
              <w:rPr>
                <w:rFonts w:eastAsia="Calibri"/>
                <w:b/>
                <w:lang w:eastAsia="en-US"/>
              </w:rPr>
              <w:t>Занимаемая должность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64914" w:rsidRPr="00717ACE" w:rsidRDefault="00464914" w:rsidP="004E2000">
            <w:pPr>
              <w:jc w:val="center"/>
              <w:rPr>
                <w:rFonts w:eastAsia="Calibri"/>
                <w:b/>
                <w:lang w:eastAsia="en-US"/>
              </w:rPr>
            </w:pPr>
            <w:r w:rsidRPr="00717ACE">
              <w:rPr>
                <w:rFonts w:eastAsia="Calibri"/>
                <w:b/>
                <w:lang w:eastAsia="en-US"/>
              </w:rPr>
              <w:t xml:space="preserve">Фонд </w:t>
            </w:r>
          </w:p>
          <w:p w:rsidR="00464914" w:rsidRPr="00717ACE" w:rsidRDefault="00464914" w:rsidP="004E2000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717ACE">
              <w:rPr>
                <w:rFonts w:eastAsia="Calibri"/>
                <w:b/>
                <w:lang w:eastAsia="en-US"/>
              </w:rPr>
              <w:t>заработной</w:t>
            </w:r>
            <w:proofErr w:type="gramEnd"/>
            <w:r w:rsidRPr="00717ACE">
              <w:rPr>
                <w:rFonts w:eastAsia="Calibri"/>
                <w:b/>
                <w:lang w:eastAsia="en-US"/>
              </w:rPr>
              <w:t xml:space="preserve"> платы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Pr="00717ACE" w:rsidRDefault="00464914" w:rsidP="004E2000">
            <w:pPr>
              <w:jc w:val="center"/>
              <w:rPr>
                <w:rFonts w:eastAsia="Calibri"/>
                <w:b/>
                <w:lang w:eastAsia="en-US"/>
              </w:rPr>
            </w:pPr>
            <w:r w:rsidRPr="00717ACE">
              <w:rPr>
                <w:rFonts w:eastAsia="Calibri"/>
                <w:b/>
                <w:lang w:eastAsia="en-US"/>
              </w:rPr>
              <w:t>Начисления на заработную плату 30,2%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Pr="00717ACE" w:rsidRDefault="00464914" w:rsidP="004E2000">
            <w:pPr>
              <w:jc w:val="center"/>
              <w:rPr>
                <w:rFonts w:eastAsia="Calibri"/>
                <w:b/>
                <w:lang w:eastAsia="en-US"/>
              </w:rPr>
            </w:pPr>
            <w:r w:rsidRPr="00717ACE">
              <w:rPr>
                <w:rFonts w:eastAsia="Calibri"/>
                <w:b/>
                <w:lang w:eastAsia="en-US"/>
              </w:rPr>
              <w:t>ВСЕГО</w:t>
            </w:r>
          </w:p>
          <w:p w:rsidR="00464914" w:rsidRPr="00717ACE" w:rsidRDefault="00464914" w:rsidP="004E2000">
            <w:pPr>
              <w:jc w:val="center"/>
              <w:rPr>
                <w:rFonts w:eastAsia="Calibri"/>
                <w:b/>
                <w:lang w:eastAsia="en-US"/>
              </w:rPr>
            </w:pPr>
            <w:r w:rsidRPr="00717ACE">
              <w:rPr>
                <w:rFonts w:eastAsia="Calibri"/>
                <w:b/>
                <w:lang w:eastAsia="en-US"/>
              </w:rPr>
              <w:t xml:space="preserve"> тыс. руб.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Pr="00717ACE" w:rsidRDefault="00464914" w:rsidP="004E2000">
            <w:pPr>
              <w:jc w:val="center"/>
              <w:rPr>
                <w:rFonts w:eastAsia="Calibri"/>
                <w:b/>
                <w:lang w:eastAsia="en-US"/>
              </w:rPr>
            </w:pPr>
            <w:r w:rsidRPr="00717ACE">
              <w:rPr>
                <w:rFonts w:eastAsia="Calibri"/>
                <w:b/>
                <w:lang w:eastAsia="en-US"/>
              </w:rPr>
              <w:t xml:space="preserve">Фонд </w:t>
            </w:r>
          </w:p>
          <w:p w:rsidR="00464914" w:rsidRPr="00717ACE" w:rsidRDefault="00464914" w:rsidP="004E2000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717ACE">
              <w:rPr>
                <w:rFonts w:eastAsia="Calibri"/>
                <w:b/>
                <w:lang w:eastAsia="en-US"/>
              </w:rPr>
              <w:t>заработной</w:t>
            </w:r>
            <w:proofErr w:type="gramEnd"/>
            <w:r w:rsidRPr="00717ACE">
              <w:rPr>
                <w:rFonts w:eastAsia="Calibri"/>
                <w:b/>
                <w:lang w:eastAsia="en-US"/>
              </w:rPr>
              <w:t xml:space="preserve"> платы тыс. 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Pr="00717ACE" w:rsidRDefault="00464914" w:rsidP="004E2000">
            <w:pPr>
              <w:jc w:val="center"/>
              <w:rPr>
                <w:rFonts w:eastAsia="Calibri"/>
                <w:b/>
                <w:lang w:eastAsia="en-US"/>
              </w:rPr>
            </w:pPr>
            <w:r w:rsidRPr="00717ACE">
              <w:rPr>
                <w:rFonts w:eastAsia="Calibri"/>
                <w:b/>
                <w:lang w:eastAsia="en-US"/>
              </w:rPr>
              <w:t>Начисления на заработную плату 30,2%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Pr="00717ACE" w:rsidRDefault="00464914" w:rsidP="004E2000">
            <w:pPr>
              <w:jc w:val="center"/>
              <w:rPr>
                <w:rFonts w:eastAsia="Calibri"/>
                <w:b/>
                <w:lang w:eastAsia="en-US"/>
              </w:rPr>
            </w:pPr>
            <w:r w:rsidRPr="00717ACE">
              <w:rPr>
                <w:rFonts w:eastAsia="Calibri"/>
                <w:b/>
                <w:lang w:eastAsia="en-US"/>
              </w:rPr>
              <w:t>ВСЕГО</w:t>
            </w:r>
          </w:p>
          <w:p w:rsidR="00464914" w:rsidRPr="00717ACE" w:rsidRDefault="00464914" w:rsidP="004E2000">
            <w:pPr>
              <w:jc w:val="center"/>
              <w:rPr>
                <w:rFonts w:eastAsia="Calibri"/>
                <w:b/>
                <w:lang w:eastAsia="en-US"/>
              </w:rPr>
            </w:pPr>
            <w:r w:rsidRPr="00717ACE">
              <w:rPr>
                <w:rFonts w:eastAsia="Calibri"/>
                <w:b/>
                <w:lang w:eastAsia="en-US"/>
              </w:rPr>
              <w:t xml:space="preserve"> тыс. руб.</w:t>
            </w:r>
          </w:p>
        </w:tc>
      </w:tr>
      <w:tr w:rsidR="00464914" w:rsidTr="004E2000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</w:t>
            </w:r>
          </w:p>
        </w:tc>
      </w:tr>
      <w:tr w:rsidR="00464914" w:rsidTr="004E2000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Контрольно-ревизионной комиссии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7,54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9,82</w:t>
            </w:r>
          </w:p>
        </w:tc>
      </w:tr>
      <w:tr w:rsidR="00464914" w:rsidTr="004E2000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 Контрольно-ревизионной комиссии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1,91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8,25</w:t>
            </w:r>
          </w:p>
        </w:tc>
      </w:tr>
      <w:tr w:rsidR="00464914" w:rsidTr="004E2000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14" w:rsidRDefault="00464914" w:rsidP="004E2000">
            <w:pPr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914" w:rsidRDefault="00464914" w:rsidP="004E2000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4,19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13,88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914" w:rsidRDefault="00464914" w:rsidP="004E2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18,07</w:t>
            </w:r>
          </w:p>
        </w:tc>
      </w:tr>
    </w:tbl>
    <w:p w:rsidR="00464914" w:rsidRDefault="00464914" w:rsidP="00464914">
      <w:pPr>
        <w:jc w:val="center"/>
        <w:rPr>
          <w:b/>
          <w:sz w:val="28"/>
          <w:szCs w:val="28"/>
        </w:rPr>
      </w:pPr>
    </w:p>
    <w:p w:rsidR="00464914" w:rsidRDefault="00464914" w:rsidP="00464914">
      <w:pPr>
        <w:jc w:val="center"/>
        <w:rPr>
          <w:b/>
          <w:sz w:val="28"/>
          <w:szCs w:val="28"/>
        </w:rPr>
      </w:pPr>
    </w:p>
    <w:p w:rsidR="00464914" w:rsidRDefault="00464914" w:rsidP="00464914">
      <w:pPr>
        <w:jc w:val="center"/>
        <w:rPr>
          <w:b/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Pr="00717ACE" w:rsidRDefault="00464914" w:rsidP="00464914">
      <w:pPr>
        <w:pStyle w:val="ConsNormal"/>
        <w:tabs>
          <w:tab w:val="left" w:pos="9540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proofErr w:type="gramStart"/>
      <w:r w:rsidRPr="00717ACE">
        <w:rPr>
          <w:rFonts w:ascii="Times New Roman" w:hAnsi="Times New Roman"/>
          <w:b/>
          <w:sz w:val="24"/>
          <w:szCs w:val="24"/>
        </w:rPr>
        <w:t>Приложение  №</w:t>
      </w:r>
      <w:proofErr w:type="gramEnd"/>
      <w:r w:rsidRPr="00717ACE">
        <w:rPr>
          <w:rFonts w:ascii="Times New Roman" w:hAnsi="Times New Roman"/>
          <w:b/>
          <w:sz w:val="24"/>
          <w:szCs w:val="24"/>
        </w:rPr>
        <w:t>21</w:t>
      </w:r>
    </w:p>
    <w:p w:rsidR="00464914" w:rsidRPr="00717ACE" w:rsidRDefault="00464914" w:rsidP="00464914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b/>
          <w:sz w:val="24"/>
          <w:szCs w:val="24"/>
        </w:rPr>
      </w:pPr>
      <w:r w:rsidRPr="00717ACE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Pr="00717ACE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717ACE">
        <w:rPr>
          <w:rFonts w:ascii="Times New Roman" w:hAnsi="Times New Roman"/>
          <w:b/>
          <w:sz w:val="24"/>
          <w:szCs w:val="24"/>
        </w:rPr>
        <w:t xml:space="preserve"> решению Совета депутатов</w:t>
      </w:r>
    </w:p>
    <w:p w:rsidR="00464914" w:rsidRPr="00717ACE" w:rsidRDefault="00464914" w:rsidP="00464914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b/>
          <w:sz w:val="24"/>
          <w:szCs w:val="24"/>
        </w:rPr>
      </w:pPr>
      <w:r w:rsidRPr="00717ACE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Селезневского</w:t>
      </w:r>
      <w:proofErr w:type="spellEnd"/>
      <w:r w:rsidRPr="00717AC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64914" w:rsidRPr="00717ACE" w:rsidRDefault="00464914" w:rsidP="00464914">
      <w:pPr>
        <w:pStyle w:val="ConsNormal"/>
        <w:ind w:left="5040" w:right="-8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AC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717AC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17ACE">
        <w:rPr>
          <w:rFonts w:ascii="Times New Roman" w:hAnsi="Times New Roman" w:cs="Times New Roman"/>
          <w:b/>
          <w:sz w:val="24"/>
          <w:szCs w:val="24"/>
        </w:rPr>
        <w:t xml:space="preserve"> ____2017  № ____</w:t>
      </w:r>
    </w:p>
    <w:p w:rsidR="00464914" w:rsidRDefault="00464914" w:rsidP="00464914">
      <w:pPr>
        <w:jc w:val="center"/>
        <w:rPr>
          <w:b/>
          <w:sz w:val="28"/>
          <w:szCs w:val="28"/>
        </w:rPr>
      </w:pPr>
    </w:p>
    <w:p w:rsidR="00464914" w:rsidRDefault="00464914" w:rsidP="0046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464914" w:rsidRDefault="00464914" w:rsidP="004649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Селезневское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64914" w:rsidRDefault="00464914" w:rsidP="0046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2018 год</w:t>
      </w:r>
    </w:p>
    <w:p w:rsidR="00464914" w:rsidRDefault="00464914" w:rsidP="00464914">
      <w:pPr>
        <w:jc w:val="center"/>
        <w:rPr>
          <w:b/>
        </w:rPr>
      </w:pPr>
    </w:p>
    <w:p w:rsidR="00464914" w:rsidRDefault="00464914" w:rsidP="00464914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тыс.</w:t>
      </w:r>
      <w:proofErr w:type="gramEnd"/>
      <w:r>
        <w:rPr>
          <w:sz w:val="28"/>
          <w:szCs w:val="28"/>
        </w:rPr>
        <w:t xml:space="preserve">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5"/>
        <w:gridCol w:w="4253"/>
        <w:gridCol w:w="2694"/>
        <w:gridCol w:w="2693"/>
      </w:tblGrid>
      <w:tr w:rsidR="00464914" w:rsidTr="004E2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привлечения</w:t>
            </w:r>
          </w:p>
          <w:p w:rsidR="00464914" w:rsidRDefault="00464914" w:rsidP="004E20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2018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914" w:rsidRPr="00717ACE" w:rsidRDefault="00464914" w:rsidP="004E2000">
            <w:pPr>
              <w:jc w:val="center"/>
              <w:rPr>
                <w:b/>
              </w:rPr>
            </w:pPr>
            <w:r w:rsidRPr="00717ACE">
              <w:rPr>
                <w:b/>
              </w:rPr>
              <w:t>Объем средств, направляемых на погашение основной суммы долга</w:t>
            </w:r>
          </w:p>
          <w:p w:rsidR="00464914" w:rsidRPr="00717ACE" w:rsidRDefault="00464914" w:rsidP="004E2000">
            <w:pPr>
              <w:jc w:val="center"/>
              <w:rPr>
                <w:b/>
              </w:rPr>
            </w:pPr>
            <w:proofErr w:type="gramStart"/>
            <w:r w:rsidRPr="00717ACE">
              <w:rPr>
                <w:b/>
              </w:rPr>
              <w:t>в</w:t>
            </w:r>
            <w:proofErr w:type="gramEnd"/>
            <w:r w:rsidRPr="00717ACE">
              <w:rPr>
                <w:b/>
              </w:rPr>
              <w:t xml:space="preserve"> 2018 году</w:t>
            </w:r>
          </w:p>
        </w:tc>
      </w:tr>
    </w:tbl>
    <w:p w:rsidR="00464914" w:rsidRDefault="00464914" w:rsidP="00464914">
      <w:pPr>
        <w:ind w:left="-567" w:right="-1"/>
        <w:jc w:val="right"/>
        <w:rPr>
          <w:sz w:val="2"/>
          <w:szCs w:val="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5"/>
        <w:gridCol w:w="4253"/>
        <w:gridCol w:w="2694"/>
        <w:gridCol w:w="2693"/>
      </w:tblGrid>
      <w:tr w:rsidR="00464914" w:rsidTr="004E200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4914" w:rsidRPr="00717ACE" w:rsidTr="004E2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717ACE" w:rsidRDefault="00464914" w:rsidP="004E2000">
            <w:pPr>
              <w:jc w:val="right"/>
            </w:pPr>
            <w:r w:rsidRPr="00717ACE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717ACE" w:rsidRDefault="00464914" w:rsidP="004E2000">
            <w:pPr>
              <w:jc w:val="both"/>
            </w:pPr>
            <w:r w:rsidRPr="00717ACE">
              <w:t>Кредиты, полученные местным бюджетом от кредитных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717ACE" w:rsidRDefault="00464914" w:rsidP="004E2000">
            <w:pPr>
              <w:jc w:val="right"/>
            </w:pPr>
            <w:r w:rsidRPr="00717ACE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717ACE" w:rsidRDefault="00464914" w:rsidP="004E2000">
            <w:pPr>
              <w:jc w:val="right"/>
            </w:pPr>
            <w:r w:rsidRPr="00717ACE">
              <w:t>0,0</w:t>
            </w:r>
          </w:p>
        </w:tc>
      </w:tr>
      <w:tr w:rsidR="00464914" w:rsidRPr="00717ACE" w:rsidTr="004E2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717ACE" w:rsidRDefault="00464914" w:rsidP="004E2000">
            <w:pPr>
              <w:jc w:val="right"/>
            </w:pPr>
            <w:r w:rsidRPr="00717ACE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717ACE" w:rsidRDefault="00464914" w:rsidP="004E2000">
            <w:pPr>
              <w:jc w:val="both"/>
            </w:pPr>
            <w:r w:rsidRPr="00717ACE">
              <w:t>Бюджетные кредиты от других бюджетов бюджетной системы Российской Федерации, в том числе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717ACE" w:rsidRDefault="00464914" w:rsidP="004E2000">
            <w:pPr>
              <w:jc w:val="right"/>
            </w:pPr>
            <w:r w:rsidRPr="00717ACE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717ACE" w:rsidRDefault="00464914" w:rsidP="004E2000">
            <w:pPr>
              <w:jc w:val="right"/>
            </w:pPr>
            <w:r w:rsidRPr="00717ACE">
              <w:rPr>
                <w:color w:val="000000"/>
              </w:rPr>
              <w:t>0,0</w:t>
            </w:r>
          </w:p>
        </w:tc>
      </w:tr>
      <w:tr w:rsidR="00464914" w:rsidRPr="00717ACE" w:rsidTr="004E2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717ACE" w:rsidRDefault="00464914" w:rsidP="004E2000">
            <w:pPr>
              <w:jc w:val="right"/>
            </w:pPr>
            <w:r w:rsidRPr="00717ACE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717ACE" w:rsidRDefault="00464914" w:rsidP="004E2000">
            <w:pPr>
              <w:jc w:val="both"/>
            </w:pPr>
            <w:r w:rsidRPr="00717ACE">
              <w:t>Бюджетный кредит для частичного покрытия дефицита местного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717ACE" w:rsidRDefault="00464914" w:rsidP="004E2000">
            <w:pPr>
              <w:jc w:val="right"/>
            </w:pPr>
            <w:r w:rsidRPr="00717ACE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717ACE" w:rsidRDefault="00464914" w:rsidP="004E2000">
            <w:pPr>
              <w:jc w:val="right"/>
            </w:pPr>
            <w:r w:rsidRPr="00717ACE">
              <w:t>0,0</w:t>
            </w:r>
          </w:p>
        </w:tc>
      </w:tr>
      <w:tr w:rsidR="00464914" w:rsidTr="004E2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Default="00464914" w:rsidP="004E20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Default="00464914" w:rsidP="004E20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C96DB4" w:rsidRDefault="00464914" w:rsidP="004E2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Default="00464914" w:rsidP="004E2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Pr="00717ACE" w:rsidRDefault="00464914" w:rsidP="00464914">
      <w:pPr>
        <w:pStyle w:val="ConsNormal"/>
        <w:tabs>
          <w:tab w:val="left" w:pos="9540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proofErr w:type="gramStart"/>
      <w:r w:rsidRPr="00717ACE">
        <w:rPr>
          <w:rFonts w:ascii="Times New Roman" w:hAnsi="Times New Roman"/>
          <w:b/>
          <w:sz w:val="24"/>
          <w:szCs w:val="24"/>
        </w:rPr>
        <w:t>Приложение  №</w:t>
      </w:r>
      <w:proofErr w:type="gramEnd"/>
      <w:r w:rsidRPr="00717ACE">
        <w:rPr>
          <w:rFonts w:ascii="Times New Roman" w:hAnsi="Times New Roman"/>
          <w:b/>
          <w:sz w:val="24"/>
          <w:szCs w:val="24"/>
        </w:rPr>
        <w:t>22</w:t>
      </w:r>
    </w:p>
    <w:p w:rsidR="00464914" w:rsidRPr="00717ACE" w:rsidRDefault="00464914" w:rsidP="00464914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b/>
          <w:sz w:val="24"/>
          <w:szCs w:val="24"/>
        </w:rPr>
      </w:pPr>
      <w:r w:rsidRPr="00717ACE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gramStart"/>
      <w:r w:rsidRPr="00717ACE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717ACE">
        <w:rPr>
          <w:rFonts w:ascii="Times New Roman" w:hAnsi="Times New Roman"/>
          <w:b/>
          <w:sz w:val="24"/>
          <w:szCs w:val="24"/>
        </w:rPr>
        <w:t xml:space="preserve"> решению Совета депутатов</w:t>
      </w:r>
    </w:p>
    <w:p w:rsidR="00464914" w:rsidRPr="00717ACE" w:rsidRDefault="00464914" w:rsidP="00464914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b/>
          <w:sz w:val="24"/>
          <w:szCs w:val="24"/>
        </w:rPr>
      </w:pPr>
      <w:r w:rsidRPr="00717ACE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Селезневского</w:t>
      </w:r>
      <w:proofErr w:type="spellEnd"/>
      <w:r w:rsidRPr="00717AC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64914" w:rsidRPr="00717ACE" w:rsidRDefault="00464914" w:rsidP="00464914">
      <w:pPr>
        <w:pStyle w:val="ConsNormal"/>
        <w:ind w:left="5040" w:right="-8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AC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717ACE">
        <w:rPr>
          <w:rFonts w:ascii="Times New Roman" w:hAnsi="Times New Roman" w:cs="Times New Roman"/>
          <w:b/>
          <w:sz w:val="24"/>
          <w:szCs w:val="24"/>
        </w:rPr>
        <w:t>от  _</w:t>
      </w:r>
      <w:proofErr w:type="gramEnd"/>
      <w:r w:rsidRPr="00717ACE">
        <w:rPr>
          <w:rFonts w:ascii="Times New Roman" w:hAnsi="Times New Roman" w:cs="Times New Roman"/>
          <w:b/>
          <w:sz w:val="24"/>
          <w:szCs w:val="24"/>
        </w:rPr>
        <w:t>____ 2017  № ___</w:t>
      </w:r>
    </w:p>
    <w:p w:rsidR="00464914" w:rsidRDefault="00464914" w:rsidP="00464914">
      <w:pPr>
        <w:jc w:val="both"/>
      </w:pPr>
    </w:p>
    <w:p w:rsidR="00464914" w:rsidRDefault="00464914" w:rsidP="0046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464914" w:rsidRDefault="00464914" w:rsidP="004649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Селезневское</w:t>
      </w:r>
      <w:proofErr w:type="spellEnd"/>
      <w:r>
        <w:rPr>
          <w:b/>
          <w:sz w:val="28"/>
          <w:szCs w:val="28"/>
        </w:rPr>
        <w:t xml:space="preserve"> сельское поселение на плановый период 2019 и 2020 годов</w:t>
      </w:r>
    </w:p>
    <w:p w:rsidR="00464914" w:rsidRDefault="00464914" w:rsidP="00464914">
      <w:pPr>
        <w:jc w:val="center"/>
        <w:rPr>
          <w:b/>
        </w:rPr>
      </w:pPr>
    </w:p>
    <w:p w:rsidR="00464914" w:rsidRDefault="00464914" w:rsidP="00464914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тыс.</w:t>
      </w:r>
      <w:proofErr w:type="gramEnd"/>
      <w:r>
        <w:rPr>
          <w:sz w:val="28"/>
          <w:szCs w:val="28"/>
        </w:rPr>
        <w:t xml:space="preserve"> рублей)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17"/>
        <w:gridCol w:w="2469"/>
        <w:gridCol w:w="1748"/>
        <w:gridCol w:w="1940"/>
        <w:gridCol w:w="1702"/>
        <w:gridCol w:w="1844"/>
      </w:tblGrid>
      <w:tr w:rsidR="00464914" w:rsidRPr="00717ACE" w:rsidTr="004E200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914" w:rsidRPr="00717ACE" w:rsidRDefault="00464914" w:rsidP="004E2000">
            <w:pPr>
              <w:jc w:val="center"/>
              <w:rPr>
                <w:b/>
              </w:rPr>
            </w:pPr>
            <w:r w:rsidRPr="00717ACE">
              <w:rPr>
                <w:b/>
              </w:rPr>
              <w:t>№ п/п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914" w:rsidRPr="00717ACE" w:rsidRDefault="00464914" w:rsidP="004E2000">
            <w:pPr>
              <w:jc w:val="center"/>
              <w:rPr>
                <w:b/>
              </w:rPr>
            </w:pPr>
            <w:r w:rsidRPr="00717ACE">
              <w:rPr>
                <w:b/>
              </w:rPr>
              <w:t>Вид заимствования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17ACE" w:rsidRDefault="00464914" w:rsidP="004E2000">
            <w:pPr>
              <w:jc w:val="center"/>
              <w:rPr>
                <w:b/>
              </w:rPr>
            </w:pPr>
            <w:r w:rsidRPr="00717ACE">
              <w:rPr>
                <w:b/>
              </w:rPr>
              <w:t>Объем привлече</w:t>
            </w:r>
            <w:r w:rsidRPr="00717ACE">
              <w:rPr>
                <w:b/>
              </w:rPr>
              <w:softHyphen/>
              <w:t>ния</w:t>
            </w:r>
          </w:p>
          <w:p w:rsidR="00464914" w:rsidRPr="00717ACE" w:rsidRDefault="00464914" w:rsidP="004E2000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Pr="00717ACE" w:rsidRDefault="00464914" w:rsidP="004E2000">
            <w:pPr>
              <w:jc w:val="center"/>
              <w:rPr>
                <w:b/>
              </w:rPr>
            </w:pPr>
            <w:r w:rsidRPr="00717ACE">
              <w:rPr>
                <w:b/>
              </w:rPr>
              <w:t>Объем средств, на</w:t>
            </w:r>
            <w:r w:rsidRPr="00717ACE">
              <w:rPr>
                <w:b/>
              </w:rPr>
              <w:softHyphen/>
              <w:t>правляемых на погаше</w:t>
            </w:r>
            <w:r w:rsidRPr="00717ACE">
              <w:rPr>
                <w:b/>
              </w:rPr>
              <w:softHyphen/>
              <w:t>ние основ</w:t>
            </w:r>
            <w:r w:rsidRPr="00717ACE">
              <w:rPr>
                <w:b/>
              </w:rPr>
              <w:softHyphen/>
            </w:r>
          </w:p>
          <w:p w:rsidR="00464914" w:rsidRPr="00717ACE" w:rsidRDefault="00464914" w:rsidP="004E2000">
            <w:pPr>
              <w:jc w:val="center"/>
              <w:rPr>
                <w:b/>
              </w:rPr>
            </w:pPr>
            <w:proofErr w:type="gramStart"/>
            <w:r w:rsidRPr="00717ACE">
              <w:rPr>
                <w:b/>
              </w:rPr>
              <w:t>ной</w:t>
            </w:r>
            <w:proofErr w:type="gramEnd"/>
            <w:r w:rsidRPr="00717ACE">
              <w:rPr>
                <w:b/>
              </w:rPr>
              <w:t xml:space="preserve">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717ACE" w:rsidRDefault="00464914" w:rsidP="004E2000">
            <w:pPr>
              <w:jc w:val="center"/>
              <w:rPr>
                <w:b/>
              </w:rPr>
            </w:pPr>
            <w:r w:rsidRPr="00717ACE">
              <w:rPr>
                <w:b/>
              </w:rPr>
              <w:t>Объем привлече</w:t>
            </w:r>
            <w:r w:rsidRPr="00717ACE">
              <w:rPr>
                <w:b/>
              </w:rPr>
              <w:softHyphen/>
              <w:t>ния</w:t>
            </w:r>
          </w:p>
          <w:p w:rsidR="00464914" w:rsidRPr="00717ACE" w:rsidRDefault="00464914" w:rsidP="004E200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4" w:rsidRPr="00717ACE" w:rsidRDefault="00464914" w:rsidP="004E2000">
            <w:pPr>
              <w:jc w:val="center"/>
              <w:rPr>
                <w:b/>
              </w:rPr>
            </w:pPr>
            <w:r w:rsidRPr="00717ACE">
              <w:rPr>
                <w:b/>
              </w:rPr>
              <w:t>Объем средств, на</w:t>
            </w:r>
            <w:r w:rsidRPr="00717ACE">
              <w:rPr>
                <w:b/>
              </w:rPr>
              <w:softHyphen/>
              <w:t>правляемых на погаше</w:t>
            </w:r>
            <w:r w:rsidRPr="00717ACE">
              <w:rPr>
                <w:b/>
              </w:rPr>
              <w:softHyphen/>
              <w:t>ние основ</w:t>
            </w:r>
            <w:r w:rsidRPr="00717ACE">
              <w:rPr>
                <w:b/>
              </w:rPr>
              <w:softHyphen/>
              <w:t>ной суммы долга</w:t>
            </w:r>
          </w:p>
        </w:tc>
      </w:tr>
      <w:tr w:rsidR="00464914" w:rsidTr="004E200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914" w:rsidRDefault="00464914" w:rsidP="004E200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914" w:rsidRPr="00090035" w:rsidRDefault="00464914" w:rsidP="004E2000">
            <w:pPr>
              <w:jc w:val="center"/>
              <w:rPr>
                <w:b/>
              </w:rPr>
            </w:pPr>
            <w:r w:rsidRPr="00090035">
              <w:rPr>
                <w:b/>
              </w:rPr>
              <w:t>2019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914" w:rsidRPr="00090035" w:rsidRDefault="00464914" w:rsidP="004E2000">
            <w:pPr>
              <w:jc w:val="center"/>
              <w:rPr>
                <w:b/>
              </w:rPr>
            </w:pPr>
            <w:r w:rsidRPr="00090035">
              <w:rPr>
                <w:b/>
              </w:rPr>
              <w:t>2020 год</w:t>
            </w:r>
          </w:p>
        </w:tc>
      </w:tr>
    </w:tbl>
    <w:p w:rsidR="00464914" w:rsidRDefault="00464914" w:rsidP="00464914">
      <w:pPr>
        <w:ind w:left="-567" w:right="-1"/>
        <w:jc w:val="right"/>
        <w:rPr>
          <w:sz w:val="2"/>
          <w:szCs w:val="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17"/>
        <w:gridCol w:w="2469"/>
        <w:gridCol w:w="1748"/>
        <w:gridCol w:w="1940"/>
        <w:gridCol w:w="1702"/>
        <w:gridCol w:w="1844"/>
      </w:tblGrid>
      <w:tr w:rsidR="00464914" w:rsidRPr="00090035" w:rsidTr="004E2000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090035" w:rsidRDefault="00464914" w:rsidP="004E2000">
            <w:pPr>
              <w:jc w:val="center"/>
            </w:pPr>
            <w:r w:rsidRPr="00090035"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090035" w:rsidRDefault="00464914" w:rsidP="004E2000">
            <w:pPr>
              <w:jc w:val="center"/>
            </w:pPr>
            <w:r w:rsidRPr="00090035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center"/>
            </w:pPr>
            <w:r w:rsidRPr="00090035"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center"/>
            </w:pPr>
            <w:r w:rsidRPr="0009003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center"/>
            </w:pPr>
            <w:r w:rsidRPr="00090035"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center"/>
            </w:pPr>
            <w:r w:rsidRPr="00090035">
              <w:t>6</w:t>
            </w:r>
          </w:p>
        </w:tc>
      </w:tr>
      <w:tr w:rsidR="00464914" w:rsidRPr="00090035" w:rsidTr="004E2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090035" w:rsidRDefault="00464914" w:rsidP="004E2000">
            <w:pPr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  <w:lang w:val="en-US"/>
              </w:rPr>
            </w:pPr>
            <w:r w:rsidRPr="00090035">
              <w:rPr>
                <w:sz w:val="22"/>
                <w:szCs w:val="22"/>
                <w:lang w:val="en-US"/>
              </w:rPr>
              <w:t>0</w:t>
            </w:r>
            <w:r w:rsidRPr="00090035">
              <w:rPr>
                <w:sz w:val="22"/>
                <w:szCs w:val="22"/>
              </w:rPr>
              <w:t>,</w:t>
            </w:r>
            <w:r w:rsidRPr="000900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  <w:lang w:val="en-US"/>
              </w:rPr>
            </w:pPr>
            <w:r w:rsidRPr="00090035">
              <w:rPr>
                <w:sz w:val="22"/>
                <w:szCs w:val="22"/>
                <w:lang w:val="en-US"/>
              </w:rPr>
              <w:t>0</w:t>
            </w:r>
            <w:r w:rsidRPr="00090035">
              <w:rPr>
                <w:sz w:val="22"/>
                <w:szCs w:val="22"/>
              </w:rPr>
              <w:t>,</w:t>
            </w:r>
            <w:r w:rsidRPr="000900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</w:tr>
      <w:tr w:rsidR="00464914" w:rsidRPr="00090035" w:rsidTr="004E2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090035" w:rsidRDefault="00464914" w:rsidP="004E2000">
            <w:pPr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Федерации, в том числе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</w:tr>
      <w:tr w:rsidR="00464914" w:rsidRPr="00090035" w:rsidTr="004E2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2.1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090035" w:rsidRDefault="00464914" w:rsidP="004E2000">
            <w:pPr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</w:tr>
      <w:tr w:rsidR="00464914" w:rsidRPr="00090035" w:rsidTr="004E2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4" w:rsidRPr="00090035" w:rsidRDefault="00464914" w:rsidP="004E2000">
            <w:pPr>
              <w:jc w:val="both"/>
              <w:rPr>
                <w:b/>
                <w:sz w:val="22"/>
                <w:szCs w:val="22"/>
              </w:rPr>
            </w:pPr>
            <w:r w:rsidRPr="000900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914" w:rsidRPr="00090035" w:rsidRDefault="00464914" w:rsidP="004E2000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</w:tr>
    </w:tbl>
    <w:p w:rsidR="00464914" w:rsidRDefault="00464914" w:rsidP="00464914"/>
    <w:p w:rsidR="00464914" w:rsidRPr="00EC1F64" w:rsidRDefault="00464914" w:rsidP="00464914">
      <w:pPr>
        <w:jc w:val="both"/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rPr>
          <w:sz w:val="28"/>
          <w:szCs w:val="28"/>
        </w:rPr>
      </w:pPr>
    </w:p>
    <w:p w:rsidR="00464914" w:rsidRPr="00717ACE" w:rsidRDefault="00464914" w:rsidP="00464914">
      <w:pPr>
        <w:jc w:val="right"/>
        <w:rPr>
          <w:b/>
        </w:rPr>
      </w:pPr>
      <w:r w:rsidRPr="00717ACE">
        <w:rPr>
          <w:b/>
        </w:rPr>
        <w:lastRenderedPageBreak/>
        <w:t xml:space="preserve">                                                                                             Приложение № 23                                                                                             </w:t>
      </w:r>
    </w:p>
    <w:p w:rsidR="00464914" w:rsidRPr="00717ACE" w:rsidRDefault="00464914" w:rsidP="00464914">
      <w:pPr>
        <w:pStyle w:val="a9"/>
        <w:jc w:val="right"/>
        <w:rPr>
          <w:b w:val="0"/>
          <w:sz w:val="24"/>
          <w:szCs w:val="24"/>
        </w:rPr>
      </w:pPr>
      <w:r w:rsidRPr="00717ACE">
        <w:rPr>
          <w:b w:val="0"/>
          <w:sz w:val="24"/>
          <w:szCs w:val="24"/>
        </w:rPr>
        <w:t xml:space="preserve">                                                              </w:t>
      </w:r>
      <w:proofErr w:type="gramStart"/>
      <w:r w:rsidRPr="00717ACE">
        <w:rPr>
          <w:b w:val="0"/>
          <w:sz w:val="24"/>
          <w:szCs w:val="24"/>
        </w:rPr>
        <w:t>к  решению</w:t>
      </w:r>
      <w:proofErr w:type="gramEnd"/>
      <w:r w:rsidRPr="00717ACE">
        <w:rPr>
          <w:b w:val="0"/>
          <w:sz w:val="24"/>
          <w:szCs w:val="24"/>
        </w:rPr>
        <w:t xml:space="preserve"> Совета депутатов</w:t>
      </w:r>
    </w:p>
    <w:p w:rsidR="00464914" w:rsidRPr="00717ACE" w:rsidRDefault="00464914" w:rsidP="00464914">
      <w:pPr>
        <w:pStyle w:val="a9"/>
        <w:jc w:val="right"/>
        <w:rPr>
          <w:b w:val="0"/>
          <w:sz w:val="24"/>
          <w:szCs w:val="24"/>
        </w:rPr>
      </w:pPr>
      <w:r w:rsidRPr="00717ACE"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Селезневского</w:t>
      </w:r>
      <w:proofErr w:type="spellEnd"/>
      <w:r w:rsidRPr="00717ACE">
        <w:rPr>
          <w:b w:val="0"/>
          <w:sz w:val="24"/>
          <w:szCs w:val="24"/>
        </w:rPr>
        <w:t xml:space="preserve"> сельского поселения  </w:t>
      </w:r>
    </w:p>
    <w:p w:rsidR="00464914" w:rsidRPr="00717ACE" w:rsidRDefault="00464914" w:rsidP="00464914">
      <w:pPr>
        <w:jc w:val="right"/>
        <w:rPr>
          <w:b/>
        </w:rPr>
      </w:pPr>
      <w:r w:rsidRPr="00717ACE">
        <w:rPr>
          <w:b/>
        </w:rPr>
        <w:t xml:space="preserve">                                                              </w:t>
      </w:r>
      <w:proofErr w:type="gramStart"/>
      <w:r w:rsidRPr="00717ACE">
        <w:rPr>
          <w:b/>
        </w:rPr>
        <w:t>от</w:t>
      </w:r>
      <w:proofErr w:type="gramEnd"/>
      <w:r w:rsidRPr="00717ACE">
        <w:rPr>
          <w:b/>
        </w:rPr>
        <w:t xml:space="preserve"> ______2017 №___                                                                                           </w:t>
      </w:r>
    </w:p>
    <w:p w:rsidR="00464914" w:rsidRPr="00406C50" w:rsidRDefault="00464914" w:rsidP="00464914">
      <w:pPr>
        <w:jc w:val="right"/>
        <w:rPr>
          <w:sz w:val="28"/>
          <w:szCs w:val="20"/>
        </w:rPr>
      </w:pPr>
    </w:p>
    <w:p w:rsidR="00464914" w:rsidRPr="00406C50" w:rsidRDefault="00464914" w:rsidP="00464914">
      <w:pPr>
        <w:jc w:val="center"/>
        <w:rPr>
          <w:b/>
          <w:sz w:val="28"/>
        </w:rPr>
      </w:pPr>
      <w:r w:rsidRPr="00406C50">
        <w:rPr>
          <w:b/>
          <w:sz w:val="28"/>
        </w:rPr>
        <w:t xml:space="preserve">Программа муниципальных гарантий </w:t>
      </w:r>
      <w:r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Селезневское</w:t>
      </w:r>
      <w:proofErr w:type="spellEnd"/>
      <w:r>
        <w:rPr>
          <w:b/>
          <w:sz w:val="28"/>
        </w:rPr>
        <w:t xml:space="preserve"> сельское поселение на 2018</w:t>
      </w:r>
      <w:r w:rsidRPr="00406C50">
        <w:rPr>
          <w:b/>
          <w:sz w:val="28"/>
        </w:rPr>
        <w:t xml:space="preserve"> год</w:t>
      </w:r>
    </w:p>
    <w:p w:rsidR="00464914" w:rsidRPr="00406C50" w:rsidRDefault="00464914" w:rsidP="00464914">
      <w:pPr>
        <w:jc w:val="center"/>
        <w:rPr>
          <w:b/>
          <w:sz w:val="28"/>
        </w:rPr>
      </w:pPr>
    </w:p>
    <w:p w:rsidR="00464914" w:rsidRPr="00717ACE" w:rsidRDefault="00464914" w:rsidP="00464914">
      <w:pPr>
        <w:jc w:val="center"/>
      </w:pPr>
      <w:r w:rsidRPr="00717ACE">
        <w:t xml:space="preserve">1. Перечень подлежащих предоставлению муниципальных гарантий муниципального образования </w:t>
      </w:r>
      <w:proofErr w:type="spellStart"/>
      <w:r w:rsidRPr="00717ACE">
        <w:t>Селезневское</w:t>
      </w:r>
      <w:proofErr w:type="spellEnd"/>
      <w:r w:rsidRPr="00717ACE">
        <w:t xml:space="preserve"> сельское </w:t>
      </w:r>
      <w:proofErr w:type="gramStart"/>
      <w:r w:rsidRPr="00717ACE">
        <w:t>поселение  в</w:t>
      </w:r>
      <w:proofErr w:type="gramEnd"/>
      <w:r w:rsidRPr="00717ACE">
        <w:t xml:space="preserve"> 2018 году</w:t>
      </w:r>
    </w:p>
    <w:p w:rsidR="00464914" w:rsidRPr="00406C50" w:rsidRDefault="00464914" w:rsidP="00464914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260"/>
        <w:gridCol w:w="1440"/>
        <w:gridCol w:w="1440"/>
        <w:gridCol w:w="1800"/>
        <w:gridCol w:w="1800"/>
        <w:gridCol w:w="1620"/>
        <w:gridCol w:w="4516"/>
      </w:tblGrid>
      <w:tr w:rsidR="00464914" w:rsidRPr="00406C50" w:rsidTr="004E2000">
        <w:trPr>
          <w:cantSplit/>
          <w:trHeight w:val="11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Цель (направление) гарантирования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Категория принципалов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Сумма </w:t>
            </w:r>
          </w:p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406C50">
              <w:rPr>
                <w:b/>
                <w:sz w:val="16"/>
                <w:szCs w:val="16"/>
              </w:rPr>
              <w:t>гарантирования</w:t>
            </w:r>
            <w:proofErr w:type="gramEnd"/>
            <w:r w:rsidRPr="00406C50">
              <w:rPr>
                <w:b/>
                <w:sz w:val="16"/>
                <w:szCs w:val="16"/>
              </w:rPr>
              <w:t xml:space="preserve"> (тыс. рублей)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Наличие</w:t>
            </w:r>
          </w:p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Права</w:t>
            </w:r>
          </w:p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06C50">
              <w:rPr>
                <w:b/>
                <w:sz w:val="16"/>
                <w:szCs w:val="16"/>
              </w:rPr>
              <w:t>регрессного</w:t>
            </w:r>
            <w:proofErr w:type="gramEnd"/>
            <w:r w:rsidRPr="00406C50">
              <w:rPr>
                <w:b/>
                <w:sz w:val="16"/>
                <w:szCs w:val="16"/>
              </w:rPr>
              <w:t xml:space="preserve"> </w:t>
            </w:r>
          </w:p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406C50">
              <w:rPr>
                <w:b/>
                <w:sz w:val="16"/>
                <w:szCs w:val="16"/>
              </w:rPr>
              <w:t>требования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Проверка </w:t>
            </w:r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proofErr w:type="gramStart"/>
            <w:r w:rsidRPr="00406C50">
              <w:rPr>
                <w:b/>
                <w:sz w:val="16"/>
                <w:szCs w:val="16"/>
              </w:rPr>
              <w:t>финансового</w:t>
            </w:r>
            <w:proofErr w:type="gramEnd"/>
            <w:r w:rsidRPr="00406C50">
              <w:rPr>
                <w:b/>
                <w:sz w:val="16"/>
                <w:szCs w:val="16"/>
              </w:rPr>
              <w:t xml:space="preserve"> </w:t>
            </w:r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proofErr w:type="gramStart"/>
            <w:r w:rsidRPr="00406C50">
              <w:rPr>
                <w:b/>
                <w:sz w:val="16"/>
                <w:szCs w:val="16"/>
              </w:rPr>
              <w:t>состояния</w:t>
            </w:r>
            <w:proofErr w:type="gramEnd"/>
            <w:r w:rsidRPr="00406C50">
              <w:rPr>
                <w:b/>
                <w:sz w:val="16"/>
                <w:szCs w:val="16"/>
              </w:rPr>
              <w:t xml:space="preserve"> </w:t>
            </w:r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proofErr w:type="gramStart"/>
            <w:r w:rsidRPr="00406C50">
              <w:rPr>
                <w:b/>
                <w:sz w:val="16"/>
                <w:szCs w:val="16"/>
              </w:rPr>
              <w:t>принципала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Иные</w:t>
            </w:r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06C50">
              <w:rPr>
                <w:b/>
                <w:sz w:val="16"/>
                <w:szCs w:val="16"/>
              </w:rPr>
              <w:t>условия</w:t>
            </w:r>
            <w:proofErr w:type="gramEnd"/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06C50">
              <w:rPr>
                <w:b/>
                <w:sz w:val="16"/>
                <w:szCs w:val="16"/>
              </w:rPr>
              <w:t>предоставления</w:t>
            </w:r>
            <w:proofErr w:type="gramEnd"/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06C50">
              <w:rPr>
                <w:b/>
                <w:sz w:val="16"/>
                <w:szCs w:val="16"/>
              </w:rPr>
              <w:t>государственных</w:t>
            </w:r>
            <w:proofErr w:type="gramEnd"/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06C50">
              <w:rPr>
                <w:b/>
                <w:sz w:val="16"/>
                <w:szCs w:val="16"/>
              </w:rPr>
              <w:t>гарантий</w:t>
            </w:r>
            <w:proofErr w:type="gramEnd"/>
            <w:r w:rsidRPr="00406C50">
              <w:rPr>
                <w:b/>
                <w:sz w:val="16"/>
                <w:szCs w:val="16"/>
              </w:rPr>
              <w:t xml:space="preserve"> </w:t>
            </w:r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Смоленской </w:t>
            </w:r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proofErr w:type="gramStart"/>
            <w:r w:rsidRPr="00406C50">
              <w:rPr>
                <w:b/>
                <w:sz w:val="16"/>
                <w:szCs w:val="16"/>
              </w:rPr>
              <w:t>области</w:t>
            </w:r>
            <w:proofErr w:type="gramEnd"/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rPr>
                <w:rFonts w:eastAsia="Calibri"/>
                <w:b/>
                <w:sz w:val="16"/>
                <w:szCs w:val="16"/>
              </w:rPr>
            </w:pPr>
          </w:p>
          <w:p w:rsidR="00464914" w:rsidRPr="00406C50" w:rsidRDefault="00464914" w:rsidP="004E2000">
            <w:pPr>
              <w:rPr>
                <w:b/>
                <w:sz w:val="16"/>
                <w:szCs w:val="16"/>
              </w:rPr>
            </w:pPr>
          </w:p>
          <w:p w:rsidR="00464914" w:rsidRPr="00406C50" w:rsidRDefault="00464914" w:rsidP="004E2000">
            <w:pPr>
              <w:rPr>
                <w:b/>
                <w:sz w:val="16"/>
                <w:szCs w:val="16"/>
              </w:rPr>
            </w:pPr>
          </w:p>
          <w:p w:rsidR="00464914" w:rsidRPr="00406C50" w:rsidRDefault="00464914" w:rsidP="004E2000">
            <w:pPr>
              <w:rPr>
                <w:b/>
                <w:sz w:val="16"/>
                <w:szCs w:val="16"/>
              </w:rPr>
            </w:pPr>
          </w:p>
          <w:p w:rsidR="00464914" w:rsidRPr="00406C50" w:rsidRDefault="00464914" w:rsidP="004E2000">
            <w:pPr>
              <w:rPr>
                <w:b/>
                <w:sz w:val="16"/>
                <w:szCs w:val="16"/>
              </w:rPr>
            </w:pPr>
          </w:p>
          <w:p w:rsidR="00464914" w:rsidRPr="00406C50" w:rsidRDefault="00464914" w:rsidP="004E2000">
            <w:pPr>
              <w:rPr>
                <w:b/>
                <w:sz w:val="16"/>
                <w:szCs w:val="16"/>
              </w:rPr>
            </w:pPr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464914" w:rsidRPr="00406C50" w:rsidRDefault="00464914" w:rsidP="00464914">
      <w:pPr>
        <w:rPr>
          <w:rFonts w:eastAsia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260"/>
        <w:gridCol w:w="1440"/>
        <w:gridCol w:w="1440"/>
        <w:gridCol w:w="1800"/>
        <w:gridCol w:w="1800"/>
        <w:gridCol w:w="1620"/>
        <w:gridCol w:w="947"/>
        <w:gridCol w:w="3796"/>
      </w:tblGrid>
      <w:tr w:rsidR="00464914" w:rsidRPr="00406C50" w:rsidTr="004E2000">
        <w:trPr>
          <w:cantSplit/>
          <w:trHeight w:val="1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ind w:right="2459"/>
              <w:jc w:val="center"/>
            </w:pPr>
            <w:r w:rsidRPr="00406C50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ind w:right="2459"/>
              <w:jc w:val="center"/>
            </w:pPr>
            <w:r>
              <w:t>7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ind w:right="2459"/>
              <w:jc w:val="center"/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7</w:t>
            </w:r>
          </w:p>
        </w:tc>
      </w:tr>
      <w:tr w:rsidR="00464914" w:rsidRPr="00406C50" w:rsidTr="004E2000">
        <w:trPr>
          <w:cantSplit/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jc w:val="both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right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rPr>
                <w:rFonts w:eastAsia="Calibri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both"/>
            </w:pPr>
          </w:p>
        </w:tc>
      </w:tr>
      <w:tr w:rsidR="00464914" w:rsidRPr="00406C50" w:rsidTr="004E200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both"/>
            </w:pPr>
            <w:r w:rsidRPr="00406C50"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jc w:val="center"/>
            </w:pPr>
            <w:r w:rsidRPr="00406C50">
              <w:t>–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rPr>
                <w:rFonts w:eastAsia="Calibri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–</w:t>
            </w:r>
          </w:p>
        </w:tc>
      </w:tr>
    </w:tbl>
    <w:p w:rsidR="00464914" w:rsidRPr="00406C50" w:rsidRDefault="00464914" w:rsidP="00464914">
      <w:pPr>
        <w:rPr>
          <w:rFonts w:eastAsia="Calibri"/>
          <w:b/>
          <w:sz w:val="28"/>
          <w:szCs w:val="20"/>
        </w:rPr>
      </w:pPr>
    </w:p>
    <w:p w:rsidR="00464914" w:rsidRPr="00717ACE" w:rsidRDefault="00464914" w:rsidP="00464914">
      <w:pPr>
        <w:pStyle w:val="a6"/>
        <w:spacing w:after="0"/>
        <w:ind w:firstLine="709"/>
        <w:jc w:val="both"/>
      </w:pPr>
      <w:r w:rsidRPr="00717ACE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717ACE">
        <w:t>Селезневское</w:t>
      </w:r>
      <w:proofErr w:type="spellEnd"/>
      <w:r w:rsidRPr="00717ACE">
        <w:t xml:space="preserve"> сельское поселение по возможным гарантийным случаям в 2018 году, − 0,0 тыс. рублей, из них:</w:t>
      </w:r>
    </w:p>
    <w:p w:rsidR="00464914" w:rsidRPr="00717ACE" w:rsidRDefault="00464914" w:rsidP="00464914">
      <w:pPr>
        <w:pStyle w:val="a6"/>
        <w:spacing w:after="0"/>
        <w:ind w:firstLine="709"/>
        <w:jc w:val="both"/>
      </w:pPr>
      <w:r w:rsidRPr="00717ACE">
        <w:t>1) за счет источников финансирования дефицита местного бюджета − 0,0 тыс. рублей;</w:t>
      </w:r>
    </w:p>
    <w:p w:rsidR="00464914" w:rsidRPr="00717ACE" w:rsidRDefault="00464914" w:rsidP="00464914">
      <w:pPr>
        <w:ind w:firstLine="709"/>
        <w:jc w:val="both"/>
      </w:pPr>
      <w:r w:rsidRPr="00717ACE">
        <w:t>2) за счет расходов местного бюджета – 0,0 тыс. рублей.</w:t>
      </w:r>
    </w:p>
    <w:p w:rsidR="00464914" w:rsidRPr="00406C50" w:rsidRDefault="00464914" w:rsidP="00464914">
      <w:pPr>
        <w:pStyle w:val="a9"/>
        <w:jc w:val="right"/>
      </w:pPr>
    </w:p>
    <w:p w:rsidR="00464914" w:rsidRPr="00406C50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Default="00464914" w:rsidP="00464914">
      <w:pPr>
        <w:pStyle w:val="a9"/>
        <w:jc w:val="right"/>
      </w:pPr>
    </w:p>
    <w:p w:rsidR="00464914" w:rsidRPr="00553152" w:rsidRDefault="00464914" w:rsidP="00464914">
      <w:pPr>
        <w:jc w:val="both"/>
        <w:rPr>
          <w:lang w:val="ru-RU"/>
        </w:rPr>
      </w:pPr>
    </w:p>
    <w:p w:rsidR="00464914" w:rsidRPr="00717ACE" w:rsidRDefault="00464914" w:rsidP="00464914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717ACE">
        <w:rPr>
          <w:b/>
        </w:rPr>
        <w:t xml:space="preserve">Приложение № 24                                                                                            </w:t>
      </w:r>
    </w:p>
    <w:p w:rsidR="00464914" w:rsidRPr="00717ACE" w:rsidRDefault="00464914" w:rsidP="00464914">
      <w:pPr>
        <w:pStyle w:val="a9"/>
        <w:jc w:val="right"/>
        <w:rPr>
          <w:b w:val="0"/>
          <w:sz w:val="24"/>
          <w:szCs w:val="24"/>
        </w:rPr>
      </w:pPr>
      <w:r w:rsidRPr="00717ACE">
        <w:rPr>
          <w:b w:val="0"/>
          <w:sz w:val="24"/>
          <w:szCs w:val="24"/>
        </w:rPr>
        <w:t xml:space="preserve">                                                                      </w:t>
      </w:r>
      <w:proofErr w:type="gramStart"/>
      <w:r w:rsidRPr="00717ACE">
        <w:rPr>
          <w:b w:val="0"/>
          <w:sz w:val="24"/>
          <w:szCs w:val="24"/>
        </w:rPr>
        <w:t>к  решению</w:t>
      </w:r>
      <w:proofErr w:type="gramEnd"/>
      <w:r w:rsidRPr="00717ACE">
        <w:rPr>
          <w:b w:val="0"/>
          <w:sz w:val="24"/>
          <w:szCs w:val="24"/>
        </w:rPr>
        <w:t xml:space="preserve"> Совета депутатов</w:t>
      </w:r>
    </w:p>
    <w:p w:rsidR="00464914" w:rsidRPr="00717ACE" w:rsidRDefault="00464914" w:rsidP="00464914">
      <w:pPr>
        <w:pStyle w:val="a9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Селезневского</w:t>
      </w:r>
      <w:proofErr w:type="spellEnd"/>
      <w:r w:rsidRPr="00717ACE">
        <w:rPr>
          <w:b w:val="0"/>
          <w:sz w:val="24"/>
          <w:szCs w:val="24"/>
        </w:rPr>
        <w:t xml:space="preserve"> сельского поселения  </w:t>
      </w:r>
    </w:p>
    <w:p w:rsidR="00464914" w:rsidRPr="00717ACE" w:rsidRDefault="00464914" w:rsidP="00464914">
      <w:pPr>
        <w:jc w:val="right"/>
        <w:rPr>
          <w:b/>
        </w:rPr>
      </w:pPr>
      <w:r w:rsidRPr="00717ACE">
        <w:rPr>
          <w:b/>
        </w:rPr>
        <w:t xml:space="preserve">                                                             </w:t>
      </w:r>
      <w:proofErr w:type="gramStart"/>
      <w:r w:rsidRPr="00717ACE">
        <w:rPr>
          <w:b/>
        </w:rPr>
        <w:t>от</w:t>
      </w:r>
      <w:proofErr w:type="gramEnd"/>
      <w:r w:rsidRPr="00717ACE">
        <w:rPr>
          <w:b/>
        </w:rPr>
        <w:t xml:space="preserve"> ____2017 №____                                                                                          </w:t>
      </w:r>
    </w:p>
    <w:p w:rsidR="00464914" w:rsidRPr="00406C50" w:rsidRDefault="00464914" w:rsidP="00464914">
      <w:pPr>
        <w:jc w:val="right"/>
        <w:rPr>
          <w:sz w:val="28"/>
          <w:szCs w:val="20"/>
        </w:rPr>
      </w:pPr>
    </w:p>
    <w:p w:rsidR="00464914" w:rsidRPr="00406C50" w:rsidRDefault="00464914" w:rsidP="00464914">
      <w:pPr>
        <w:jc w:val="center"/>
        <w:rPr>
          <w:b/>
          <w:sz w:val="28"/>
        </w:rPr>
      </w:pPr>
      <w:r w:rsidRPr="00406C50">
        <w:rPr>
          <w:b/>
          <w:sz w:val="28"/>
        </w:rPr>
        <w:t xml:space="preserve">Программа муниципальных гарантий </w:t>
      </w:r>
      <w:r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Селезневское</w:t>
      </w:r>
      <w:proofErr w:type="spellEnd"/>
      <w:r>
        <w:rPr>
          <w:b/>
          <w:sz w:val="28"/>
        </w:rPr>
        <w:t xml:space="preserve"> сельское поселение на плановый период 2019 и 2020 годов</w:t>
      </w:r>
    </w:p>
    <w:p w:rsidR="00464914" w:rsidRPr="00406C50" w:rsidRDefault="00464914" w:rsidP="00464914">
      <w:pPr>
        <w:jc w:val="center"/>
        <w:rPr>
          <w:b/>
          <w:sz w:val="28"/>
        </w:rPr>
      </w:pPr>
    </w:p>
    <w:p w:rsidR="00464914" w:rsidRPr="00901B0D" w:rsidRDefault="00464914" w:rsidP="00464914">
      <w:pPr>
        <w:jc w:val="center"/>
      </w:pPr>
      <w:r w:rsidRPr="00901B0D">
        <w:t xml:space="preserve">1. Перечень подлежащих предоставлению муниципальных гарантий муниципального образования </w:t>
      </w:r>
      <w:proofErr w:type="spellStart"/>
      <w:r w:rsidRPr="00901B0D">
        <w:t>Селезневское</w:t>
      </w:r>
      <w:proofErr w:type="spellEnd"/>
      <w:r w:rsidRPr="00901B0D">
        <w:t xml:space="preserve"> сельское </w:t>
      </w:r>
      <w:proofErr w:type="gramStart"/>
      <w:r w:rsidRPr="00901B0D">
        <w:t>поселение  в</w:t>
      </w:r>
      <w:proofErr w:type="gramEnd"/>
      <w:r w:rsidRPr="00901B0D">
        <w:t xml:space="preserve"> 2019 и 2020 годах</w:t>
      </w:r>
    </w:p>
    <w:p w:rsidR="00464914" w:rsidRPr="00406C50" w:rsidRDefault="00464914" w:rsidP="00464914">
      <w:pPr>
        <w:jc w:val="center"/>
        <w:rPr>
          <w:b/>
          <w:sz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260"/>
        <w:gridCol w:w="1440"/>
        <w:gridCol w:w="750"/>
        <w:gridCol w:w="690"/>
        <w:gridCol w:w="1800"/>
        <w:gridCol w:w="1800"/>
        <w:gridCol w:w="1620"/>
        <w:gridCol w:w="4516"/>
      </w:tblGrid>
      <w:tr w:rsidR="00464914" w:rsidRPr="00406C50" w:rsidTr="004E2000">
        <w:trPr>
          <w:cantSplit/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Цель (направление) гарантирования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Категория принципалов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Сумма </w:t>
            </w:r>
          </w:p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406C50">
              <w:rPr>
                <w:b/>
                <w:sz w:val="16"/>
                <w:szCs w:val="16"/>
              </w:rPr>
              <w:t>гарантирования</w:t>
            </w:r>
            <w:proofErr w:type="gramEnd"/>
            <w:r w:rsidRPr="00406C50">
              <w:rPr>
                <w:b/>
                <w:sz w:val="16"/>
                <w:szCs w:val="16"/>
              </w:rPr>
              <w:t xml:space="preserve"> (тыс. 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Наличие</w:t>
            </w:r>
          </w:p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Права</w:t>
            </w:r>
          </w:p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06C50">
              <w:rPr>
                <w:b/>
                <w:sz w:val="16"/>
                <w:szCs w:val="16"/>
              </w:rPr>
              <w:t>регрессного</w:t>
            </w:r>
            <w:proofErr w:type="gramEnd"/>
            <w:r w:rsidRPr="00406C50">
              <w:rPr>
                <w:b/>
                <w:sz w:val="16"/>
                <w:szCs w:val="16"/>
              </w:rPr>
              <w:t xml:space="preserve"> </w:t>
            </w:r>
          </w:p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406C50">
              <w:rPr>
                <w:b/>
                <w:sz w:val="16"/>
                <w:szCs w:val="16"/>
              </w:rPr>
              <w:t>требования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Проверка </w:t>
            </w:r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proofErr w:type="gramStart"/>
            <w:r w:rsidRPr="00406C50">
              <w:rPr>
                <w:b/>
                <w:sz w:val="16"/>
                <w:szCs w:val="16"/>
              </w:rPr>
              <w:t>финансового</w:t>
            </w:r>
            <w:proofErr w:type="gramEnd"/>
            <w:r w:rsidRPr="00406C50">
              <w:rPr>
                <w:b/>
                <w:sz w:val="16"/>
                <w:szCs w:val="16"/>
              </w:rPr>
              <w:t xml:space="preserve"> </w:t>
            </w:r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proofErr w:type="gramStart"/>
            <w:r w:rsidRPr="00406C50">
              <w:rPr>
                <w:b/>
                <w:sz w:val="16"/>
                <w:szCs w:val="16"/>
              </w:rPr>
              <w:t>состояния</w:t>
            </w:r>
            <w:proofErr w:type="gramEnd"/>
            <w:r w:rsidRPr="00406C50">
              <w:rPr>
                <w:b/>
                <w:sz w:val="16"/>
                <w:szCs w:val="16"/>
              </w:rPr>
              <w:t xml:space="preserve"> </w:t>
            </w:r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proofErr w:type="gramStart"/>
            <w:r w:rsidRPr="00406C50">
              <w:rPr>
                <w:b/>
                <w:sz w:val="16"/>
                <w:szCs w:val="16"/>
              </w:rPr>
              <w:t>принципала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Иные</w:t>
            </w:r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06C50">
              <w:rPr>
                <w:b/>
                <w:sz w:val="16"/>
                <w:szCs w:val="16"/>
              </w:rPr>
              <w:t>условия</w:t>
            </w:r>
            <w:proofErr w:type="gramEnd"/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06C50">
              <w:rPr>
                <w:b/>
                <w:sz w:val="16"/>
                <w:szCs w:val="16"/>
              </w:rPr>
              <w:t>предоставления</w:t>
            </w:r>
            <w:proofErr w:type="gramEnd"/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06C50">
              <w:rPr>
                <w:b/>
                <w:sz w:val="16"/>
                <w:szCs w:val="16"/>
              </w:rPr>
              <w:t>государственных</w:t>
            </w:r>
            <w:proofErr w:type="gramEnd"/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06C50">
              <w:rPr>
                <w:b/>
                <w:sz w:val="16"/>
                <w:szCs w:val="16"/>
              </w:rPr>
              <w:t>гарантий</w:t>
            </w:r>
            <w:proofErr w:type="gramEnd"/>
            <w:r w:rsidRPr="00406C50">
              <w:rPr>
                <w:b/>
                <w:sz w:val="16"/>
                <w:szCs w:val="16"/>
              </w:rPr>
              <w:t xml:space="preserve"> </w:t>
            </w:r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Смоленской </w:t>
            </w:r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  <w:proofErr w:type="gramStart"/>
            <w:r w:rsidRPr="00406C50">
              <w:rPr>
                <w:b/>
                <w:sz w:val="16"/>
                <w:szCs w:val="16"/>
              </w:rPr>
              <w:t>области</w:t>
            </w:r>
            <w:proofErr w:type="gramEnd"/>
          </w:p>
        </w:tc>
        <w:tc>
          <w:tcPr>
            <w:tcW w:w="4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rPr>
                <w:rFonts w:eastAsia="Calibri"/>
                <w:b/>
                <w:sz w:val="16"/>
                <w:szCs w:val="16"/>
              </w:rPr>
            </w:pPr>
          </w:p>
          <w:p w:rsidR="00464914" w:rsidRPr="00406C50" w:rsidRDefault="00464914" w:rsidP="004E2000">
            <w:pPr>
              <w:rPr>
                <w:b/>
                <w:sz w:val="16"/>
                <w:szCs w:val="16"/>
              </w:rPr>
            </w:pPr>
          </w:p>
          <w:p w:rsidR="00464914" w:rsidRPr="00406C50" w:rsidRDefault="00464914" w:rsidP="004E2000">
            <w:pPr>
              <w:rPr>
                <w:b/>
                <w:sz w:val="16"/>
                <w:szCs w:val="16"/>
              </w:rPr>
            </w:pPr>
          </w:p>
          <w:p w:rsidR="00464914" w:rsidRPr="00406C50" w:rsidRDefault="00464914" w:rsidP="004E2000">
            <w:pPr>
              <w:rPr>
                <w:b/>
                <w:sz w:val="16"/>
                <w:szCs w:val="16"/>
              </w:rPr>
            </w:pPr>
          </w:p>
          <w:p w:rsidR="00464914" w:rsidRPr="00406C50" w:rsidRDefault="00464914" w:rsidP="004E2000">
            <w:pPr>
              <w:rPr>
                <w:b/>
                <w:sz w:val="16"/>
                <w:szCs w:val="16"/>
              </w:rPr>
            </w:pPr>
          </w:p>
          <w:p w:rsidR="00464914" w:rsidRPr="00406C50" w:rsidRDefault="00464914" w:rsidP="004E2000">
            <w:pPr>
              <w:rPr>
                <w:b/>
                <w:sz w:val="16"/>
                <w:szCs w:val="16"/>
              </w:rPr>
            </w:pPr>
          </w:p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</w:p>
        </w:tc>
      </w:tr>
      <w:tr w:rsidR="00464914" w:rsidRPr="00406C50" w:rsidTr="004E2000">
        <w:trPr>
          <w:cantSplit/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  <w:p w:rsidR="00464914" w:rsidRPr="00406C50" w:rsidRDefault="00464914" w:rsidP="004E2000">
            <w:pPr>
              <w:pStyle w:val="a6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год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Default="00464914" w:rsidP="004E2000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  <w:p w:rsidR="00464914" w:rsidRPr="00406C50" w:rsidRDefault="00464914" w:rsidP="004E2000">
            <w:pPr>
              <w:pStyle w:val="a6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год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464914" w:rsidRPr="00406C50" w:rsidRDefault="00464914" w:rsidP="00464914">
      <w:pPr>
        <w:rPr>
          <w:rFonts w:eastAsia="Calibri"/>
          <w:sz w:val="2"/>
          <w:szCs w:val="2"/>
        </w:rPr>
      </w:pP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260"/>
        <w:gridCol w:w="1440"/>
        <w:gridCol w:w="750"/>
        <w:gridCol w:w="690"/>
        <w:gridCol w:w="1800"/>
        <w:gridCol w:w="1800"/>
        <w:gridCol w:w="1620"/>
        <w:gridCol w:w="947"/>
        <w:gridCol w:w="3796"/>
      </w:tblGrid>
      <w:tr w:rsidR="00464914" w:rsidRPr="00406C50" w:rsidTr="004E2000">
        <w:trPr>
          <w:cantSplit/>
          <w:trHeight w:val="1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ind w:right="2459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ind w:right="2459"/>
            </w:pPr>
            <w:r>
              <w:t>8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ind w:right="2459"/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7</w:t>
            </w:r>
          </w:p>
        </w:tc>
      </w:tr>
      <w:tr w:rsidR="00464914" w:rsidRPr="00406C50" w:rsidTr="004E2000">
        <w:trPr>
          <w:cantSplit/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jc w:val="both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both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righ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right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rPr>
                <w:rFonts w:eastAsia="Calibri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both"/>
            </w:pPr>
          </w:p>
        </w:tc>
      </w:tr>
      <w:tr w:rsidR="00464914" w:rsidRPr="00406C50" w:rsidTr="004E200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both"/>
            </w:pPr>
            <w:r w:rsidRPr="00406C50"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jc w:val="center"/>
            </w:pPr>
            <w:r w:rsidRPr="00406C50">
              <w:t>–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914" w:rsidRPr="00406C50" w:rsidRDefault="00464914" w:rsidP="004E2000">
            <w:pPr>
              <w:rPr>
                <w:rFonts w:eastAsia="Calibri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406C50" w:rsidRDefault="00464914" w:rsidP="004E2000">
            <w:pPr>
              <w:pStyle w:val="a6"/>
              <w:spacing w:after="0"/>
              <w:jc w:val="center"/>
            </w:pPr>
            <w:r w:rsidRPr="00406C50">
              <w:t>–</w:t>
            </w:r>
          </w:p>
        </w:tc>
      </w:tr>
    </w:tbl>
    <w:p w:rsidR="00464914" w:rsidRPr="00406C50" w:rsidRDefault="00464914" w:rsidP="00464914">
      <w:pPr>
        <w:rPr>
          <w:rFonts w:eastAsia="Calibri"/>
          <w:b/>
          <w:sz w:val="28"/>
          <w:szCs w:val="20"/>
        </w:rPr>
      </w:pPr>
    </w:p>
    <w:p w:rsidR="00464914" w:rsidRPr="00901B0D" w:rsidRDefault="00464914" w:rsidP="00464914">
      <w:pPr>
        <w:pStyle w:val="a6"/>
        <w:spacing w:after="0"/>
        <w:ind w:firstLine="709"/>
        <w:jc w:val="both"/>
      </w:pPr>
      <w:r w:rsidRPr="00901B0D">
        <w:t>2. Общий объем бюджетных ассигнований, предусмотренных на исполнение муниципальных гарантий муниц</w:t>
      </w:r>
      <w:r>
        <w:t xml:space="preserve">ипального образования </w:t>
      </w:r>
      <w:proofErr w:type="spellStart"/>
      <w:r>
        <w:t>Селезневское</w:t>
      </w:r>
      <w:proofErr w:type="spellEnd"/>
      <w:r w:rsidRPr="00901B0D">
        <w:t xml:space="preserve"> сельское поселение по возможным гарантийным случаям в 2019 году, − 0,0 тыс. рублей, из них:</w:t>
      </w:r>
    </w:p>
    <w:p w:rsidR="00464914" w:rsidRPr="00901B0D" w:rsidRDefault="00464914" w:rsidP="00464914">
      <w:pPr>
        <w:pStyle w:val="a6"/>
        <w:spacing w:after="0"/>
        <w:ind w:firstLine="709"/>
        <w:jc w:val="both"/>
      </w:pPr>
      <w:r w:rsidRPr="00901B0D">
        <w:t>1) за счет источников финансирования дефицита местного бюджета − 0,0 тыс. рублей;</w:t>
      </w:r>
    </w:p>
    <w:p w:rsidR="00464914" w:rsidRPr="00901B0D" w:rsidRDefault="00464914" w:rsidP="00464914">
      <w:pPr>
        <w:ind w:firstLine="709"/>
        <w:jc w:val="both"/>
      </w:pPr>
      <w:r w:rsidRPr="00901B0D">
        <w:t>2) за счет расходов местного бюджета – 0,0 тыс. рублей.</w:t>
      </w:r>
    </w:p>
    <w:p w:rsidR="00464914" w:rsidRPr="00901B0D" w:rsidRDefault="00464914" w:rsidP="00464914">
      <w:pPr>
        <w:pStyle w:val="a6"/>
        <w:spacing w:after="0"/>
        <w:jc w:val="both"/>
      </w:pPr>
      <w:r w:rsidRPr="00901B0D">
        <w:t xml:space="preserve">           Общий объем бюджетных ассигнований, предусмотренных на исполнение муниципальных гарантий муниц</w:t>
      </w:r>
      <w:r>
        <w:t xml:space="preserve">ипального образования </w:t>
      </w:r>
      <w:proofErr w:type="spellStart"/>
      <w:r>
        <w:t>Селезневское</w:t>
      </w:r>
      <w:proofErr w:type="spellEnd"/>
      <w:r w:rsidRPr="00901B0D">
        <w:t xml:space="preserve"> сельское поселение по возможным гарантийным случаям в 2020 году, − 0,0 тыс. рублей, из них:</w:t>
      </w:r>
    </w:p>
    <w:p w:rsidR="00464914" w:rsidRPr="00901B0D" w:rsidRDefault="00464914" w:rsidP="00464914">
      <w:pPr>
        <w:pStyle w:val="a6"/>
        <w:spacing w:after="0"/>
        <w:ind w:firstLine="709"/>
        <w:jc w:val="both"/>
      </w:pPr>
      <w:r w:rsidRPr="00901B0D">
        <w:t>1) за счет источников финансирования дефицита местного бюджета − 0,0 тыс. рублей;</w:t>
      </w:r>
    </w:p>
    <w:p w:rsidR="00464914" w:rsidRPr="00901B0D" w:rsidRDefault="00464914" w:rsidP="00464914">
      <w:pPr>
        <w:ind w:firstLine="709"/>
        <w:jc w:val="both"/>
      </w:pPr>
      <w:r w:rsidRPr="00901B0D">
        <w:t>2) за счет расходов местного бюджета – 0,0 тыс. рублей.</w:t>
      </w:r>
    </w:p>
    <w:p w:rsidR="00464914" w:rsidRPr="00901B0D" w:rsidRDefault="00464914" w:rsidP="00464914">
      <w:pPr>
        <w:jc w:val="both"/>
      </w:pPr>
    </w:p>
    <w:p w:rsidR="00464914" w:rsidRPr="00901B0D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Pr="000A6C9A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/>
    <w:p w:rsidR="00464914" w:rsidRDefault="00464914" w:rsidP="0046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Верхний предел муниципального долга</w:t>
      </w:r>
    </w:p>
    <w:p w:rsidR="00464914" w:rsidRDefault="00464914" w:rsidP="004649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Селезневское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64914" w:rsidRDefault="00464914" w:rsidP="00464914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1 января 2019 года</w:t>
      </w:r>
    </w:p>
    <w:p w:rsidR="00464914" w:rsidRDefault="00464914" w:rsidP="00464914">
      <w:pPr>
        <w:rPr>
          <w:sz w:val="28"/>
          <w:szCs w:val="28"/>
        </w:rPr>
      </w:pPr>
    </w:p>
    <w:p w:rsidR="00464914" w:rsidRDefault="00464914" w:rsidP="00464914">
      <w:pPr>
        <w:ind w:firstLine="708"/>
        <w:jc w:val="both"/>
      </w:pPr>
      <w:r w:rsidRPr="00901B0D">
        <w:t xml:space="preserve">Верхний предел муниципального долга на 1 января 2019 года по долговым </w:t>
      </w:r>
      <w:proofErr w:type="gramStart"/>
      <w:r w:rsidRPr="00901B0D">
        <w:t>обязательствам  равен</w:t>
      </w:r>
      <w:proofErr w:type="gramEnd"/>
      <w:r w:rsidRPr="00901B0D">
        <w:t xml:space="preserve"> 0,0 рублей.</w:t>
      </w:r>
    </w:p>
    <w:p w:rsidR="00464914" w:rsidRPr="00901B0D" w:rsidRDefault="00464914" w:rsidP="00464914">
      <w:pPr>
        <w:ind w:firstLine="708"/>
        <w:jc w:val="both"/>
      </w:pPr>
    </w:p>
    <w:p w:rsidR="00464914" w:rsidRPr="00901B0D" w:rsidRDefault="00464914" w:rsidP="00464914">
      <w:pPr>
        <w:jc w:val="center"/>
        <w:rPr>
          <w:b/>
        </w:rPr>
      </w:pPr>
      <w:r w:rsidRPr="00901B0D">
        <w:rPr>
          <w:b/>
        </w:rPr>
        <w:t>Обязательства, действующие на 1 января 2018 года</w:t>
      </w:r>
    </w:p>
    <w:p w:rsidR="00464914" w:rsidRDefault="00464914" w:rsidP="00464914">
      <w:pPr>
        <w:jc w:val="right"/>
        <w:rPr>
          <w:sz w:val="28"/>
          <w:szCs w:val="28"/>
        </w:rPr>
      </w:pPr>
      <w:r w:rsidRPr="00901B0D">
        <w:t>тыс. рубле</w:t>
      </w:r>
      <w:r>
        <w:rPr>
          <w:sz w:val="28"/>
          <w:szCs w:val="28"/>
        </w:rPr>
        <w:t>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03"/>
        <w:gridCol w:w="4597"/>
        <w:gridCol w:w="1620"/>
        <w:gridCol w:w="1551"/>
        <w:gridCol w:w="1689"/>
      </w:tblGrid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>
              <w:rPr>
                <w:b/>
              </w:rPr>
              <w:t>Вид долгового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Сумма по состоянию на 1 января 2018 года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Сумма погашения в 2018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Сумма по состоянию на 1 января 2019 года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</w:tbl>
    <w:p w:rsidR="00464914" w:rsidRDefault="00464914" w:rsidP="00464914">
      <w:pPr>
        <w:jc w:val="center"/>
        <w:rPr>
          <w:b/>
          <w:sz w:val="28"/>
          <w:szCs w:val="28"/>
        </w:rPr>
      </w:pPr>
    </w:p>
    <w:p w:rsidR="00464914" w:rsidRDefault="00464914" w:rsidP="00464914">
      <w:pPr>
        <w:jc w:val="center"/>
        <w:rPr>
          <w:b/>
          <w:sz w:val="28"/>
          <w:szCs w:val="28"/>
        </w:rPr>
      </w:pPr>
    </w:p>
    <w:p w:rsidR="00464914" w:rsidRDefault="00464914" w:rsidP="00464914">
      <w:pPr>
        <w:jc w:val="center"/>
        <w:rPr>
          <w:b/>
          <w:sz w:val="28"/>
          <w:szCs w:val="28"/>
        </w:rPr>
      </w:pPr>
    </w:p>
    <w:p w:rsidR="00464914" w:rsidRDefault="00464914" w:rsidP="00464914">
      <w:pPr>
        <w:jc w:val="center"/>
        <w:rPr>
          <w:b/>
          <w:sz w:val="28"/>
          <w:szCs w:val="28"/>
        </w:rPr>
      </w:pPr>
    </w:p>
    <w:p w:rsidR="00464914" w:rsidRPr="00901B0D" w:rsidRDefault="00464914" w:rsidP="00464914">
      <w:pPr>
        <w:jc w:val="center"/>
        <w:rPr>
          <w:b/>
        </w:rPr>
      </w:pPr>
      <w:r w:rsidRPr="00901B0D">
        <w:rPr>
          <w:b/>
        </w:rPr>
        <w:t xml:space="preserve">Муниципальные внутренние заимствования муниципального образования </w:t>
      </w:r>
      <w:proofErr w:type="spellStart"/>
      <w:r w:rsidRPr="00901B0D">
        <w:rPr>
          <w:b/>
        </w:rPr>
        <w:t>Селезневское</w:t>
      </w:r>
      <w:proofErr w:type="spellEnd"/>
      <w:r w:rsidRPr="00901B0D">
        <w:rPr>
          <w:b/>
        </w:rPr>
        <w:t xml:space="preserve"> сельское поселение, осуществляемые в 2018 году</w:t>
      </w:r>
    </w:p>
    <w:p w:rsidR="00464914" w:rsidRPr="00901B0D" w:rsidRDefault="00464914" w:rsidP="00464914">
      <w:pPr>
        <w:jc w:val="right"/>
      </w:pPr>
      <w:r w:rsidRPr="00901B0D">
        <w:t xml:space="preserve">тыс. </w:t>
      </w:r>
      <w:proofErr w:type="spellStart"/>
      <w:r w:rsidRPr="00901B0D">
        <w:t>руб</w:t>
      </w:r>
      <w:proofErr w:type="spellEnd"/>
    </w:p>
    <w:p w:rsidR="00464914" w:rsidRPr="00901B0D" w:rsidRDefault="00464914" w:rsidP="00464914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02"/>
        <w:gridCol w:w="4577"/>
        <w:gridCol w:w="1646"/>
        <w:gridCol w:w="1549"/>
        <w:gridCol w:w="1686"/>
      </w:tblGrid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</w:rPr>
              <w:t>Вид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  <w:bCs/>
              </w:rPr>
            </w:pPr>
            <w:r w:rsidRPr="00901B0D">
              <w:rPr>
                <w:b/>
                <w:bCs/>
              </w:rPr>
              <w:t>Сумма привлечения</w:t>
            </w:r>
          </w:p>
          <w:p w:rsidR="00464914" w:rsidRPr="00901B0D" w:rsidRDefault="00464914" w:rsidP="004E2000">
            <w:pPr>
              <w:jc w:val="center"/>
              <w:rPr>
                <w:b/>
              </w:rPr>
            </w:pPr>
            <w:proofErr w:type="gramStart"/>
            <w:r w:rsidRPr="00901B0D">
              <w:rPr>
                <w:b/>
                <w:bCs/>
              </w:rPr>
              <w:t>в</w:t>
            </w:r>
            <w:proofErr w:type="gramEnd"/>
            <w:r w:rsidRPr="00901B0D">
              <w:rPr>
                <w:b/>
                <w:bCs/>
              </w:rPr>
              <w:t xml:space="preserve"> 2018 году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Сумма погашения в 2018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Сумма по состоянию на 1 января 2019 года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</w:tbl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Pr="00127AD6" w:rsidRDefault="00464914" w:rsidP="00464914">
      <w:pPr>
        <w:jc w:val="center"/>
      </w:pPr>
      <w:r>
        <w:rPr>
          <w:b/>
          <w:sz w:val="28"/>
          <w:szCs w:val="28"/>
        </w:rPr>
        <w:t>Верхний предел муниципального долга</w:t>
      </w:r>
    </w:p>
    <w:p w:rsidR="00464914" w:rsidRDefault="00464914" w:rsidP="004649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Селезневское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64914" w:rsidRDefault="00464914" w:rsidP="00464914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1 января 2020 года</w:t>
      </w:r>
    </w:p>
    <w:p w:rsidR="00464914" w:rsidRDefault="00464914" w:rsidP="00464914">
      <w:pPr>
        <w:rPr>
          <w:sz w:val="28"/>
          <w:szCs w:val="28"/>
        </w:rPr>
      </w:pPr>
    </w:p>
    <w:p w:rsidR="00464914" w:rsidRPr="00901B0D" w:rsidRDefault="00464914" w:rsidP="00464914">
      <w:pPr>
        <w:ind w:firstLine="708"/>
        <w:jc w:val="both"/>
      </w:pPr>
      <w:r w:rsidRPr="00901B0D">
        <w:t xml:space="preserve">Верхний предел муниципального долга на 1 января 2020 года по долговым </w:t>
      </w:r>
      <w:proofErr w:type="gramStart"/>
      <w:r w:rsidRPr="00901B0D">
        <w:t>обязательствам  равен</w:t>
      </w:r>
      <w:proofErr w:type="gramEnd"/>
      <w:r w:rsidRPr="00901B0D">
        <w:t xml:space="preserve"> 0,0 рублей.</w:t>
      </w:r>
    </w:p>
    <w:p w:rsidR="00464914" w:rsidRPr="00901B0D" w:rsidRDefault="00464914" w:rsidP="00464914">
      <w:pPr>
        <w:jc w:val="center"/>
        <w:rPr>
          <w:b/>
        </w:rPr>
      </w:pPr>
    </w:p>
    <w:p w:rsidR="00464914" w:rsidRPr="00901B0D" w:rsidRDefault="00464914" w:rsidP="00464914">
      <w:pPr>
        <w:rPr>
          <w:b/>
        </w:rPr>
      </w:pPr>
      <w:r w:rsidRPr="00901B0D">
        <w:rPr>
          <w:b/>
        </w:rPr>
        <w:t xml:space="preserve">                             Обязательства, действующие на 1 января 2019 года</w:t>
      </w:r>
    </w:p>
    <w:p w:rsidR="00464914" w:rsidRPr="00901B0D" w:rsidRDefault="00464914" w:rsidP="00464914">
      <w:pPr>
        <w:jc w:val="right"/>
      </w:pPr>
      <w:r w:rsidRPr="00901B0D"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03"/>
        <w:gridCol w:w="4597"/>
        <w:gridCol w:w="1620"/>
        <w:gridCol w:w="1551"/>
        <w:gridCol w:w="1689"/>
      </w:tblGrid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</w:rPr>
              <w:t>Вид долгового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  <w:bCs/>
              </w:rPr>
              <w:t>Сумма по состоянию на 1 января 2019 года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Сумма погашения в 2019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Сумма по состоянию на 1 января 2020 года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</w:tbl>
    <w:p w:rsidR="00464914" w:rsidRDefault="00464914" w:rsidP="00464914">
      <w:pPr>
        <w:jc w:val="center"/>
        <w:rPr>
          <w:b/>
          <w:sz w:val="28"/>
          <w:szCs w:val="28"/>
        </w:rPr>
      </w:pPr>
    </w:p>
    <w:p w:rsidR="00464914" w:rsidRDefault="00464914" w:rsidP="00464914">
      <w:pPr>
        <w:jc w:val="center"/>
        <w:rPr>
          <w:b/>
          <w:sz w:val="28"/>
          <w:szCs w:val="28"/>
        </w:rPr>
      </w:pPr>
    </w:p>
    <w:p w:rsidR="00464914" w:rsidRDefault="00464914" w:rsidP="00464914">
      <w:pPr>
        <w:jc w:val="center"/>
        <w:rPr>
          <w:b/>
          <w:sz w:val="28"/>
          <w:szCs w:val="28"/>
        </w:rPr>
      </w:pPr>
    </w:p>
    <w:p w:rsidR="00464914" w:rsidRDefault="00464914" w:rsidP="00464914">
      <w:pPr>
        <w:jc w:val="center"/>
        <w:rPr>
          <w:b/>
          <w:sz w:val="28"/>
          <w:szCs w:val="28"/>
        </w:rPr>
      </w:pPr>
    </w:p>
    <w:p w:rsidR="00464914" w:rsidRPr="00901B0D" w:rsidRDefault="00464914" w:rsidP="00464914">
      <w:pPr>
        <w:jc w:val="center"/>
        <w:rPr>
          <w:b/>
        </w:rPr>
      </w:pPr>
      <w:r w:rsidRPr="00901B0D">
        <w:rPr>
          <w:b/>
        </w:rPr>
        <w:t xml:space="preserve">Муниципальные внутренние </w:t>
      </w:r>
      <w:proofErr w:type="gramStart"/>
      <w:r w:rsidRPr="00901B0D">
        <w:rPr>
          <w:b/>
        </w:rPr>
        <w:t>заимствования  муници</w:t>
      </w:r>
      <w:r>
        <w:rPr>
          <w:b/>
        </w:rPr>
        <w:t>пального</w:t>
      </w:r>
      <w:proofErr w:type="gramEnd"/>
      <w:r>
        <w:rPr>
          <w:b/>
        </w:rPr>
        <w:t xml:space="preserve"> образования </w:t>
      </w:r>
      <w:proofErr w:type="spellStart"/>
      <w:r>
        <w:rPr>
          <w:b/>
        </w:rPr>
        <w:t>Селезневское</w:t>
      </w:r>
      <w:proofErr w:type="spellEnd"/>
      <w:r>
        <w:rPr>
          <w:b/>
        </w:rPr>
        <w:t xml:space="preserve"> </w:t>
      </w:r>
      <w:r w:rsidRPr="00901B0D">
        <w:rPr>
          <w:b/>
        </w:rPr>
        <w:t>сельское поселение, осуществляемые в 2019 году</w:t>
      </w:r>
    </w:p>
    <w:p w:rsidR="00464914" w:rsidRPr="00901B0D" w:rsidRDefault="00464914" w:rsidP="00464914">
      <w:pPr>
        <w:jc w:val="right"/>
      </w:pPr>
      <w:r w:rsidRPr="00901B0D"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02"/>
        <w:gridCol w:w="4577"/>
        <w:gridCol w:w="1646"/>
        <w:gridCol w:w="1549"/>
        <w:gridCol w:w="1686"/>
      </w:tblGrid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</w:rPr>
              <w:t>Вид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  <w:bCs/>
              </w:rPr>
              <w:t>Сумма привлечения в 2019 году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Сумма погашения в 2019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Сумма по состоянию на 1 января 2020 года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</w:tbl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Pr="00901B0D" w:rsidRDefault="00464914" w:rsidP="004649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1B0D">
        <w:rPr>
          <w:b/>
          <w:sz w:val="28"/>
          <w:szCs w:val="28"/>
        </w:rPr>
        <w:lastRenderedPageBreak/>
        <w:t>Верхний предел муниципального долга</w:t>
      </w:r>
    </w:p>
    <w:p w:rsidR="00464914" w:rsidRPr="00901B0D" w:rsidRDefault="00464914" w:rsidP="00464914">
      <w:pPr>
        <w:jc w:val="center"/>
        <w:rPr>
          <w:b/>
          <w:sz w:val="28"/>
          <w:szCs w:val="28"/>
        </w:rPr>
      </w:pPr>
      <w:proofErr w:type="gramStart"/>
      <w:r w:rsidRPr="00901B0D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Селезневское</w:t>
      </w:r>
      <w:proofErr w:type="spellEnd"/>
      <w:r w:rsidRPr="00901B0D">
        <w:rPr>
          <w:b/>
          <w:sz w:val="28"/>
          <w:szCs w:val="28"/>
        </w:rPr>
        <w:t xml:space="preserve"> сельское поселение</w:t>
      </w:r>
    </w:p>
    <w:p w:rsidR="00464914" w:rsidRPr="00901B0D" w:rsidRDefault="00464914" w:rsidP="00464914">
      <w:pPr>
        <w:jc w:val="center"/>
        <w:rPr>
          <w:sz w:val="28"/>
          <w:szCs w:val="28"/>
        </w:rPr>
      </w:pPr>
      <w:proofErr w:type="gramStart"/>
      <w:r w:rsidRPr="00901B0D">
        <w:rPr>
          <w:b/>
          <w:sz w:val="28"/>
          <w:szCs w:val="28"/>
        </w:rPr>
        <w:t>на</w:t>
      </w:r>
      <w:proofErr w:type="gramEnd"/>
      <w:r w:rsidRPr="00901B0D">
        <w:rPr>
          <w:b/>
          <w:sz w:val="28"/>
          <w:szCs w:val="28"/>
        </w:rPr>
        <w:t xml:space="preserve"> 1 января 2021 года</w:t>
      </w:r>
    </w:p>
    <w:p w:rsidR="00464914" w:rsidRPr="00901B0D" w:rsidRDefault="00464914" w:rsidP="00464914">
      <w:pPr>
        <w:rPr>
          <w:sz w:val="28"/>
          <w:szCs w:val="28"/>
        </w:rPr>
      </w:pPr>
    </w:p>
    <w:p w:rsidR="00464914" w:rsidRPr="00901B0D" w:rsidRDefault="00464914" w:rsidP="00464914">
      <w:pPr>
        <w:ind w:firstLine="708"/>
        <w:jc w:val="both"/>
      </w:pPr>
      <w:r w:rsidRPr="00901B0D">
        <w:t xml:space="preserve">Верхний предел муниципального долга на 1 января 2021 года по долговым </w:t>
      </w:r>
      <w:proofErr w:type="gramStart"/>
      <w:r w:rsidRPr="00901B0D">
        <w:t>обязательствам  равен</w:t>
      </w:r>
      <w:proofErr w:type="gramEnd"/>
      <w:r w:rsidRPr="00901B0D">
        <w:t xml:space="preserve"> 0,0 рублей.</w:t>
      </w:r>
    </w:p>
    <w:p w:rsidR="00464914" w:rsidRDefault="00464914" w:rsidP="00464914">
      <w:pPr>
        <w:jc w:val="center"/>
        <w:rPr>
          <w:b/>
          <w:sz w:val="28"/>
          <w:szCs w:val="28"/>
        </w:rPr>
      </w:pPr>
    </w:p>
    <w:p w:rsidR="00464914" w:rsidRPr="00901B0D" w:rsidRDefault="00464914" w:rsidP="00464914">
      <w:pPr>
        <w:jc w:val="center"/>
        <w:rPr>
          <w:b/>
        </w:rPr>
      </w:pPr>
      <w:r w:rsidRPr="00901B0D">
        <w:rPr>
          <w:b/>
        </w:rPr>
        <w:t>Обязательства, действующие на 1 января 2020 года</w:t>
      </w:r>
    </w:p>
    <w:p w:rsidR="00464914" w:rsidRDefault="00464914" w:rsidP="00464914">
      <w:pPr>
        <w:jc w:val="right"/>
        <w:rPr>
          <w:sz w:val="28"/>
          <w:szCs w:val="28"/>
        </w:rPr>
      </w:pPr>
      <w:r w:rsidRPr="00901B0D">
        <w:rPr>
          <w:b/>
        </w:rPr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03"/>
        <w:gridCol w:w="4597"/>
        <w:gridCol w:w="1620"/>
        <w:gridCol w:w="1551"/>
        <w:gridCol w:w="1689"/>
      </w:tblGrid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</w:rPr>
              <w:t>Вид долгового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  <w:bCs/>
              </w:rPr>
              <w:t>Сумма по состоянию на 1 января 2020 года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  <w:bCs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Сумма погашения в 2020</w:t>
            </w:r>
          </w:p>
          <w:p w:rsidR="00464914" w:rsidRPr="00901B0D" w:rsidRDefault="00464914" w:rsidP="004E200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01B0D">
              <w:rPr>
                <w:b/>
                <w:bCs/>
                <w:sz w:val="22"/>
                <w:szCs w:val="22"/>
              </w:rPr>
              <w:t>году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Сумма по состоянию на 1 января 2021 года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</w:tbl>
    <w:p w:rsidR="00464914" w:rsidRDefault="00464914" w:rsidP="00464914">
      <w:pPr>
        <w:jc w:val="center"/>
        <w:rPr>
          <w:b/>
          <w:sz w:val="28"/>
          <w:szCs w:val="28"/>
        </w:rPr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Default="00464914" w:rsidP="00464914">
      <w:pPr>
        <w:jc w:val="both"/>
      </w:pPr>
    </w:p>
    <w:p w:rsidR="00464914" w:rsidRPr="00901B0D" w:rsidRDefault="00464914" w:rsidP="00464914">
      <w:pPr>
        <w:jc w:val="center"/>
        <w:rPr>
          <w:b/>
        </w:rPr>
      </w:pPr>
      <w:r w:rsidRPr="00901B0D">
        <w:rPr>
          <w:b/>
        </w:rPr>
        <w:t xml:space="preserve">Муниципальные внутренние заимствования муниципального образования </w:t>
      </w:r>
      <w:proofErr w:type="spellStart"/>
      <w:r w:rsidRPr="00901B0D">
        <w:rPr>
          <w:b/>
        </w:rPr>
        <w:t>Селезневское</w:t>
      </w:r>
      <w:proofErr w:type="spellEnd"/>
      <w:r w:rsidRPr="00901B0D">
        <w:rPr>
          <w:b/>
        </w:rPr>
        <w:t xml:space="preserve"> сельское поселение, осуществляемые в 2020 году</w:t>
      </w:r>
    </w:p>
    <w:p w:rsidR="00464914" w:rsidRPr="00901B0D" w:rsidRDefault="00464914" w:rsidP="00464914">
      <w:pPr>
        <w:jc w:val="right"/>
      </w:pPr>
      <w:r w:rsidRPr="00901B0D"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97"/>
        <w:gridCol w:w="4487"/>
        <w:gridCol w:w="1746"/>
        <w:gridCol w:w="1549"/>
        <w:gridCol w:w="1681"/>
      </w:tblGrid>
      <w:tr w:rsidR="00464914" w:rsidRPr="00901B0D" w:rsidTr="004E20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</w:rPr>
              <w:t>№ п/п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</w:rPr>
              <w:t>Вид заимствований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</w:rPr>
            </w:pPr>
            <w:r w:rsidRPr="00901B0D">
              <w:rPr>
                <w:b/>
                <w:bCs/>
              </w:rPr>
              <w:t>Сумма привлечения в 2020 году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Сумма погашения в 2020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Сумма по состоянию на 1 января 2021 года</w:t>
            </w:r>
          </w:p>
        </w:tc>
      </w:tr>
      <w:tr w:rsidR="00464914" w:rsidRPr="00901B0D" w:rsidTr="004E20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464914" w:rsidRPr="00901B0D" w:rsidTr="004E20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Итого: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4" w:rsidRPr="00901B0D" w:rsidRDefault="00464914" w:rsidP="004E2000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</w:tbl>
    <w:p w:rsidR="00464914" w:rsidRDefault="00464914" w:rsidP="00464914">
      <w:pPr>
        <w:pStyle w:val="a9"/>
        <w:jc w:val="left"/>
      </w:pPr>
      <w:r>
        <w:t xml:space="preserve">                                                                        </w:t>
      </w:r>
    </w:p>
    <w:p w:rsidR="00464914" w:rsidRPr="00683ECF" w:rsidRDefault="00464914" w:rsidP="00683ECF">
      <w:pPr>
        <w:rPr>
          <w:sz w:val="26"/>
          <w:szCs w:val="26"/>
        </w:rPr>
      </w:pPr>
    </w:p>
    <w:sectPr w:rsidR="00464914" w:rsidRPr="00683ECF" w:rsidSect="00683ECF">
      <w:headerReference w:type="default" r:id="rId11"/>
      <w:pgSz w:w="12240" w:h="15840"/>
      <w:pgMar w:top="142" w:right="1183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9D" w:rsidRDefault="005B7C9D" w:rsidP="00CE6592">
      <w:r>
        <w:separator/>
      </w:r>
    </w:p>
  </w:endnote>
  <w:endnote w:type="continuationSeparator" w:id="0">
    <w:p w:rsidR="005B7C9D" w:rsidRDefault="005B7C9D" w:rsidP="00CE6592">
      <w:r>
        <w:continuationSeparator/>
      </w:r>
    </w:p>
  </w:endnote>
  <w:endnote w:id="1">
    <w:p w:rsidR="00877335" w:rsidRDefault="00877335" w:rsidP="00877335"/>
    <w:p w:rsidR="00877335" w:rsidRDefault="00877335" w:rsidP="00877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9D" w:rsidRDefault="005B7C9D" w:rsidP="00CE6592">
      <w:r>
        <w:separator/>
      </w:r>
    </w:p>
  </w:footnote>
  <w:footnote w:type="continuationSeparator" w:id="0">
    <w:p w:rsidR="005B7C9D" w:rsidRDefault="005B7C9D" w:rsidP="00CE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 w:rsidP="00C22EFD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AB7325"/>
    <w:multiLevelType w:val="hybridMultilevel"/>
    <w:tmpl w:val="1AA4509E"/>
    <w:lvl w:ilvl="0" w:tplc="D0469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72AB4"/>
    <w:multiLevelType w:val="hybridMultilevel"/>
    <w:tmpl w:val="8ED60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1B942503"/>
    <w:multiLevelType w:val="hybridMultilevel"/>
    <w:tmpl w:val="A32C6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61C2"/>
    <w:multiLevelType w:val="hybridMultilevel"/>
    <w:tmpl w:val="F926DBE8"/>
    <w:lvl w:ilvl="0" w:tplc="78C45DC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2DA5"/>
    <w:multiLevelType w:val="hybridMultilevel"/>
    <w:tmpl w:val="B504C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0E37"/>
    <w:multiLevelType w:val="hybridMultilevel"/>
    <w:tmpl w:val="EBD017D2"/>
    <w:lvl w:ilvl="0" w:tplc="2DEE53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D7829"/>
    <w:multiLevelType w:val="hybridMultilevel"/>
    <w:tmpl w:val="F86A99AA"/>
    <w:lvl w:ilvl="0" w:tplc="840C48E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85B59"/>
    <w:multiLevelType w:val="hybridMultilevel"/>
    <w:tmpl w:val="710AF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D5BCD"/>
    <w:multiLevelType w:val="hybridMultilevel"/>
    <w:tmpl w:val="D19E2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86910"/>
    <w:multiLevelType w:val="hybridMultilevel"/>
    <w:tmpl w:val="5066B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17FBA"/>
    <w:multiLevelType w:val="hybridMultilevel"/>
    <w:tmpl w:val="DE423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90573"/>
    <w:multiLevelType w:val="hybridMultilevel"/>
    <w:tmpl w:val="EF9AA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2274A"/>
    <w:multiLevelType w:val="hybridMultilevel"/>
    <w:tmpl w:val="6EE49560"/>
    <w:lvl w:ilvl="0" w:tplc="5A54B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D00A02"/>
    <w:multiLevelType w:val="hybridMultilevel"/>
    <w:tmpl w:val="EF38F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5D391A"/>
    <w:multiLevelType w:val="hybridMultilevel"/>
    <w:tmpl w:val="7108B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476CD"/>
    <w:multiLevelType w:val="hybridMultilevel"/>
    <w:tmpl w:val="F4DE7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7012E"/>
    <w:multiLevelType w:val="hybridMultilevel"/>
    <w:tmpl w:val="4B5680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56357"/>
    <w:multiLevelType w:val="hybridMultilevel"/>
    <w:tmpl w:val="07B04BB2"/>
    <w:lvl w:ilvl="0" w:tplc="4F46B2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520B10"/>
    <w:multiLevelType w:val="hybridMultilevel"/>
    <w:tmpl w:val="3D322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606FE"/>
    <w:multiLevelType w:val="hybridMultilevel"/>
    <w:tmpl w:val="75A48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02904"/>
    <w:multiLevelType w:val="hybridMultilevel"/>
    <w:tmpl w:val="F39A0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45A0C"/>
    <w:multiLevelType w:val="hybridMultilevel"/>
    <w:tmpl w:val="6E309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56B9B"/>
    <w:multiLevelType w:val="hybridMultilevel"/>
    <w:tmpl w:val="1BCCB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C7F43"/>
    <w:multiLevelType w:val="hybridMultilevel"/>
    <w:tmpl w:val="FF46AAFA"/>
    <w:lvl w:ilvl="0" w:tplc="B516BCF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4315A91"/>
    <w:multiLevelType w:val="hybridMultilevel"/>
    <w:tmpl w:val="D958A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F785D"/>
    <w:multiLevelType w:val="hybridMultilevel"/>
    <w:tmpl w:val="86808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A20C9"/>
    <w:multiLevelType w:val="hybridMultilevel"/>
    <w:tmpl w:val="2C344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12FA5"/>
    <w:multiLevelType w:val="hybridMultilevel"/>
    <w:tmpl w:val="CED672CE"/>
    <w:lvl w:ilvl="0" w:tplc="2BCCA3A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4"/>
  </w:num>
  <w:num w:numId="7">
    <w:abstractNumId w:val="17"/>
  </w:num>
  <w:num w:numId="8">
    <w:abstractNumId w:val="18"/>
  </w:num>
  <w:num w:numId="9">
    <w:abstractNumId w:val="33"/>
  </w:num>
  <w:num w:numId="10">
    <w:abstractNumId w:val="4"/>
  </w:num>
  <w:num w:numId="11">
    <w:abstractNumId w:val="6"/>
  </w:num>
  <w:num w:numId="12">
    <w:abstractNumId w:val="20"/>
  </w:num>
  <w:num w:numId="13">
    <w:abstractNumId w:val="16"/>
  </w:num>
  <w:num w:numId="14">
    <w:abstractNumId w:val="13"/>
  </w:num>
  <w:num w:numId="15">
    <w:abstractNumId w:val="23"/>
  </w:num>
  <w:num w:numId="16">
    <w:abstractNumId w:val="15"/>
  </w:num>
  <w:num w:numId="17">
    <w:abstractNumId w:val="5"/>
  </w:num>
  <w:num w:numId="18">
    <w:abstractNumId w:val="11"/>
  </w:num>
  <w:num w:numId="19">
    <w:abstractNumId w:val="19"/>
  </w:num>
  <w:num w:numId="20">
    <w:abstractNumId w:val="22"/>
  </w:num>
  <w:num w:numId="21">
    <w:abstractNumId w:val="32"/>
  </w:num>
  <w:num w:numId="22">
    <w:abstractNumId w:val="10"/>
  </w:num>
  <w:num w:numId="23">
    <w:abstractNumId w:val="8"/>
  </w:num>
  <w:num w:numId="24">
    <w:abstractNumId w:val="21"/>
  </w:num>
  <w:num w:numId="25">
    <w:abstractNumId w:val="27"/>
  </w:num>
  <w:num w:numId="26">
    <w:abstractNumId w:val="12"/>
  </w:num>
  <w:num w:numId="27">
    <w:abstractNumId w:val="26"/>
  </w:num>
  <w:num w:numId="28">
    <w:abstractNumId w:val="9"/>
  </w:num>
  <w:num w:numId="29">
    <w:abstractNumId w:val="14"/>
  </w:num>
  <w:num w:numId="30">
    <w:abstractNumId w:val="25"/>
  </w:num>
  <w:num w:numId="31">
    <w:abstractNumId w:val="31"/>
  </w:num>
  <w:num w:numId="32">
    <w:abstractNumId w:val="30"/>
  </w:num>
  <w:num w:numId="33">
    <w:abstractNumId w:val="2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30"/>
    <w:rsid w:val="00025B2C"/>
    <w:rsid w:val="0004379B"/>
    <w:rsid w:val="00044736"/>
    <w:rsid w:val="00046DCC"/>
    <w:rsid w:val="00071CC5"/>
    <w:rsid w:val="00072791"/>
    <w:rsid w:val="00080F97"/>
    <w:rsid w:val="000828EA"/>
    <w:rsid w:val="000852EE"/>
    <w:rsid w:val="00091E1E"/>
    <w:rsid w:val="000B342D"/>
    <w:rsid w:val="000B7AA4"/>
    <w:rsid w:val="000C5B27"/>
    <w:rsid w:val="000C6E49"/>
    <w:rsid w:val="000D1862"/>
    <w:rsid w:val="00102095"/>
    <w:rsid w:val="00105494"/>
    <w:rsid w:val="00110588"/>
    <w:rsid w:val="001311E3"/>
    <w:rsid w:val="00147184"/>
    <w:rsid w:val="001477DD"/>
    <w:rsid w:val="001707C5"/>
    <w:rsid w:val="00182620"/>
    <w:rsid w:val="00184FA2"/>
    <w:rsid w:val="00186324"/>
    <w:rsid w:val="00186D70"/>
    <w:rsid w:val="00190A4F"/>
    <w:rsid w:val="001A07F5"/>
    <w:rsid w:val="001D3B8D"/>
    <w:rsid w:val="00206DD8"/>
    <w:rsid w:val="00261817"/>
    <w:rsid w:val="002C7D2A"/>
    <w:rsid w:val="002E5403"/>
    <w:rsid w:val="002E7BC9"/>
    <w:rsid w:val="002F4239"/>
    <w:rsid w:val="002F6267"/>
    <w:rsid w:val="00300F10"/>
    <w:rsid w:val="003069C9"/>
    <w:rsid w:val="00316995"/>
    <w:rsid w:val="003174F0"/>
    <w:rsid w:val="00321426"/>
    <w:rsid w:val="00337D17"/>
    <w:rsid w:val="0034081A"/>
    <w:rsid w:val="00372312"/>
    <w:rsid w:val="003772EF"/>
    <w:rsid w:val="003816A7"/>
    <w:rsid w:val="00383FB5"/>
    <w:rsid w:val="003937C1"/>
    <w:rsid w:val="003A43AB"/>
    <w:rsid w:val="003B1F30"/>
    <w:rsid w:val="003C1855"/>
    <w:rsid w:val="003D0DDF"/>
    <w:rsid w:val="003D4FC7"/>
    <w:rsid w:val="003D6992"/>
    <w:rsid w:val="003E3004"/>
    <w:rsid w:val="004021AC"/>
    <w:rsid w:val="004045D6"/>
    <w:rsid w:val="00407FAB"/>
    <w:rsid w:val="00420A03"/>
    <w:rsid w:val="004556EA"/>
    <w:rsid w:val="00464914"/>
    <w:rsid w:val="00495348"/>
    <w:rsid w:val="00497AC9"/>
    <w:rsid w:val="004B17C5"/>
    <w:rsid w:val="004B3DA4"/>
    <w:rsid w:val="004E374A"/>
    <w:rsid w:val="004F2262"/>
    <w:rsid w:val="005058F7"/>
    <w:rsid w:val="00537588"/>
    <w:rsid w:val="005549ED"/>
    <w:rsid w:val="005647CD"/>
    <w:rsid w:val="005907FE"/>
    <w:rsid w:val="005965F6"/>
    <w:rsid w:val="005A29C3"/>
    <w:rsid w:val="005A318F"/>
    <w:rsid w:val="005A44EC"/>
    <w:rsid w:val="005B7C9D"/>
    <w:rsid w:val="005C6A3C"/>
    <w:rsid w:val="005E119C"/>
    <w:rsid w:val="005F0E9E"/>
    <w:rsid w:val="0061531D"/>
    <w:rsid w:val="006239AE"/>
    <w:rsid w:val="0062645A"/>
    <w:rsid w:val="00634B6B"/>
    <w:rsid w:val="006557E2"/>
    <w:rsid w:val="00676C5C"/>
    <w:rsid w:val="00682AB7"/>
    <w:rsid w:val="006837E4"/>
    <w:rsid w:val="00683ECF"/>
    <w:rsid w:val="006C713C"/>
    <w:rsid w:val="006D3B9D"/>
    <w:rsid w:val="006D6ADA"/>
    <w:rsid w:val="00701E71"/>
    <w:rsid w:val="00713FD6"/>
    <w:rsid w:val="007210D1"/>
    <w:rsid w:val="00721BA0"/>
    <w:rsid w:val="00723477"/>
    <w:rsid w:val="0073509C"/>
    <w:rsid w:val="00740970"/>
    <w:rsid w:val="007607DD"/>
    <w:rsid w:val="00772268"/>
    <w:rsid w:val="007766CC"/>
    <w:rsid w:val="007A290A"/>
    <w:rsid w:val="007A2F47"/>
    <w:rsid w:val="007A5EA4"/>
    <w:rsid w:val="007A679D"/>
    <w:rsid w:val="007B4C59"/>
    <w:rsid w:val="007D212E"/>
    <w:rsid w:val="00803330"/>
    <w:rsid w:val="00860FF1"/>
    <w:rsid w:val="00861F5D"/>
    <w:rsid w:val="00877335"/>
    <w:rsid w:val="0088043E"/>
    <w:rsid w:val="00891284"/>
    <w:rsid w:val="008B14EC"/>
    <w:rsid w:val="008E1F6C"/>
    <w:rsid w:val="008E2059"/>
    <w:rsid w:val="008E7FD3"/>
    <w:rsid w:val="008F0503"/>
    <w:rsid w:val="00921820"/>
    <w:rsid w:val="00923C29"/>
    <w:rsid w:val="00923EBD"/>
    <w:rsid w:val="00924881"/>
    <w:rsid w:val="00944AD8"/>
    <w:rsid w:val="0095632C"/>
    <w:rsid w:val="00961286"/>
    <w:rsid w:val="00963B6D"/>
    <w:rsid w:val="0097491C"/>
    <w:rsid w:val="009815B3"/>
    <w:rsid w:val="0098371F"/>
    <w:rsid w:val="009A6C41"/>
    <w:rsid w:val="009F0FAE"/>
    <w:rsid w:val="009F1F0C"/>
    <w:rsid w:val="00A22CD8"/>
    <w:rsid w:val="00A37290"/>
    <w:rsid w:val="00A601AB"/>
    <w:rsid w:val="00A705B2"/>
    <w:rsid w:val="00A8482C"/>
    <w:rsid w:val="00AD5509"/>
    <w:rsid w:val="00AE2399"/>
    <w:rsid w:val="00AE5444"/>
    <w:rsid w:val="00AF0E5C"/>
    <w:rsid w:val="00B315F1"/>
    <w:rsid w:val="00B31DF6"/>
    <w:rsid w:val="00B47839"/>
    <w:rsid w:val="00B53F61"/>
    <w:rsid w:val="00B55421"/>
    <w:rsid w:val="00B62BB3"/>
    <w:rsid w:val="00B67E1C"/>
    <w:rsid w:val="00B847BB"/>
    <w:rsid w:val="00BD355C"/>
    <w:rsid w:val="00BD4F2E"/>
    <w:rsid w:val="00BE48EC"/>
    <w:rsid w:val="00BE5233"/>
    <w:rsid w:val="00BF1B80"/>
    <w:rsid w:val="00BF1F77"/>
    <w:rsid w:val="00BF3F73"/>
    <w:rsid w:val="00C22EFD"/>
    <w:rsid w:val="00C2486D"/>
    <w:rsid w:val="00C8430C"/>
    <w:rsid w:val="00CA2B7E"/>
    <w:rsid w:val="00CA78F0"/>
    <w:rsid w:val="00CB2906"/>
    <w:rsid w:val="00CB4C83"/>
    <w:rsid w:val="00CE6592"/>
    <w:rsid w:val="00D042B8"/>
    <w:rsid w:val="00D17926"/>
    <w:rsid w:val="00D241DB"/>
    <w:rsid w:val="00D53303"/>
    <w:rsid w:val="00D629D5"/>
    <w:rsid w:val="00D9219D"/>
    <w:rsid w:val="00DB179B"/>
    <w:rsid w:val="00DC605C"/>
    <w:rsid w:val="00DD15B3"/>
    <w:rsid w:val="00E02356"/>
    <w:rsid w:val="00E260DD"/>
    <w:rsid w:val="00E403A7"/>
    <w:rsid w:val="00E45369"/>
    <w:rsid w:val="00E55A4F"/>
    <w:rsid w:val="00E66A7A"/>
    <w:rsid w:val="00EB6CC0"/>
    <w:rsid w:val="00EC2941"/>
    <w:rsid w:val="00EC2AEB"/>
    <w:rsid w:val="00EC33F2"/>
    <w:rsid w:val="00EC79ED"/>
    <w:rsid w:val="00ED7C31"/>
    <w:rsid w:val="00EE5F70"/>
    <w:rsid w:val="00EF2279"/>
    <w:rsid w:val="00EF379E"/>
    <w:rsid w:val="00F243F4"/>
    <w:rsid w:val="00F30DD9"/>
    <w:rsid w:val="00F651A7"/>
    <w:rsid w:val="00F66A61"/>
    <w:rsid w:val="00F841FC"/>
    <w:rsid w:val="00FA7FE7"/>
    <w:rsid w:val="00FE3462"/>
    <w:rsid w:val="00FE4731"/>
    <w:rsid w:val="00FF04DC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1C788-8F0A-43A8-A1CF-BEFD87B9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0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181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119C"/>
    <w:pPr>
      <w:keepNext/>
      <w:tabs>
        <w:tab w:val="num" w:pos="1080"/>
      </w:tabs>
      <w:ind w:left="1080" w:hanging="360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6181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locked/>
    <w:rsid w:val="002618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119C"/>
    <w:rPr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locked/>
    <w:rsid w:val="0026181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186324"/>
    <w:rPr>
      <w:rFonts w:ascii="Symbol" w:hAnsi="Symbol" w:cs="Symbol"/>
      <w:sz w:val="18"/>
      <w:szCs w:val="18"/>
    </w:rPr>
  </w:style>
  <w:style w:type="character" w:customStyle="1" w:styleId="Absatz-Standardschriftart">
    <w:name w:val="Absatz-Standardschriftart"/>
    <w:uiPriority w:val="99"/>
    <w:rsid w:val="00186324"/>
  </w:style>
  <w:style w:type="character" w:customStyle="1" w:styleId="WW-Absatz-Standardschriftart">
    <w:name w:val="WW-Absatz-Standardschriftart"/>
    <w:uiPriority w:val="99"/>
    <w:rsid w:val="00186324"/>
  </w:style>
  <w:style w:type="character" w:customStyle="1" w:styleId="WW-Absatz-Standardschriftart1">
    <w:name w:val="WW-Absatz-Standardschriftart1"/>
    <w:uiPriority w:val="99"/>
    <w:rsid w:val="00186324"/>
  </w:style>
  <w:style w:type="character" w:customStyle="1" w:styleId="WW-Absatz-Standardschriftart11">
    <w:name w:val="WW-Absatz-Standardschriftart11"/>
    <w:uiPriority w:val="99"/>
    <w:rsid w:val="00186324"/>
  </w:style>
  <w:style w:type="character" w:customStyle="1" w:styleId="WW-Absatz-Standardschriftart111">
    <w:name w:val="WW-Absatz-Standardschriftart111"/>
    <w:uiPriority w:val="99"/>
    <w:rsid w:val="00186324"/>
  </w:style>
  <w:style w:type="character" w:customStyle="1" w:styleId="WW-Absatz-Standardschriftart1111">
    <w:name w:val="WW-Absatz-Standardschriftart1111"/>
    <w:uiPriority w:val="99"/>
    <w:rsid w:val="00186324"/>
  </w:style>
  <w:style w:type="character" w:customStyle="1" w:styleId="WW-Absatz-Standardschriftart11111">
    <w:name w:val="WW-Absatz-Standardschriftart11111"/>
    <w:uiPriority w:val="99"/>
    <w:rsid w:val="00186324"/>
  </w:style>
  <w:style w:type="character" w:customStyle="1" w:styleId="WW-Absatz-Standardschriftart111111">
    <w:name w:val="WW-Absatz-Standardschriftart111111"/>
    <w:uiPriority w:val="99"/>
    <w:rsid w:val="00186324"/>
  </w:style>
  <w:style w:type="character" w:customStyle="1" w:styleId="WW-Absatz-Standardschriftart1111111">
    <w:name w:val="WW-Absatz-Standardschriftart1111111"/>
    <w:uiPriority w:val="99"/>
    <w:rsid w:val="00186324"/>
  </w:style>
  <w:style w:type="character" w:customStyle="1" w:styleId="WW-Absatz-Standardschriftart11111111">
    <w:name w:val="WW-Absatz-Standardschriftart11111111"/>
    <w:uiPriority w:val="99"/>
    <w:rsid w:val="00186324"/>
  </w:style>
  <w:style w:type="character" w:customStyle="1" w:styleId="WW-Absatz-Standardschriftart111111111">
    <w:name w:val="WW-Absatz-Standardschriftart111111111"/>
    <w:uiPriority w:val="99"/>
    <w:rsid w:val="00186324"/>
  </w:style>
  <w:style w:type="character" w:customStyle="1" w:styleId="WW-Absatz-Standardschriftart1111111111">
    <w:name w:val="WW-Absatz-Standardschriftart1111111111"/>
    <w:uiPriority w:val="99"/>
    <w:rsid w:val="00186324"/>
  </w:style>
  <w:style w:type="character" w:customStyle="1" w:styleId="WW-Absatz-Standardschriftart11111111111">
    <w:name w:val="WW-Absatz-Standardschriftart11111111111"/>
    <w:uiPriority w:val="99"/>
    <w:rsid w:val="00186324"/>
  </w:style>
  <w:style w:type="character" w:customStyle="1" w:styleId="11">
    <w:name w:val="Основной шрифт абзаца1"/>
    <w:uiPriority w:val="99"/>
    <w:rsid w:val="00186324"/>
  </w:style>
  <w:style w:type="character" w:customStyle="1" w:styleId="a3">
    <w:name w:val="Символ нумерации"/>
    <w:uiPriority w:val="99"/>
    <w:rsid w:val="00186324"/>
  </w:style>
  <w:style w:type="character" w:customStyle="1" w:styleId="a4">
    <w:name w:val="Маркеры списка"/>
    <w:uiPriority w:val="99"/>
    <w:rsid w:val="00186324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uiPriority w:val="99"/>
    <w:rsid w:val="001863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rsid w:val="00186324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D5509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86324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86324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86324"/>
    <w:pPr>
      <w:suppressLineNumbers/>
    </w:pPr>
    <w:rPr>
      <w:rFonts w:ascii="Arial" w:hAnsi="Arial" w:cs="Arial"/>
    </w:rPr>
  </w:style>
  <w:style w:type="paragraph" w:styleId="a9">
    <w:name w:val="Title"/>
    <w:aliases w:val="Знак3,Знак3 Знак"/>
    <w:basedOn w:val="a"/>
    <w:next w:val="aa"/>
    <w:link w:val="ab"/>
    <w:qFormat/>
    <w:rsid w:val="00186324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aliases w:val="Знак3 Знак1,Знак3 Знак Знак"/>
    <w:basedOn w:val="a0"/>
    <w:link w:val="a9"/>
    <w:locked/>
    <w:rsid w:val="00AD550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18632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AD5509"/>
    <w:rPr>
      <w:rFonts w:ascii="Cambria" w:hAnsi="Cambria" w:cs="Cambria"/>
      <w:sz w:val="24"/>
      <w:szCs w:val="24"/>
      <w:lang w:eastAsia="ar-SA" w:bidi="ar-SA"/>
    </w:rPr>
  </w:style>
  <w:style w:type="character" w:styleId="ad">
    <w:name w:val="endnote reference"/>
    <w:basedOn w:val="a0"/>
    <w:uiPriority w:val="99"/>
    <w:semiHidden/>
    <w:rsid w:val="00CE6592"/>
    <w:rPr>
      <w:vertAlign w:val="superscript"/>
    </w:rPr>
  </w:style>
  <w:style w:type="paragraph" w:styleId="ae">
    <w:name w:val="endnote text"/>
    <w:basedOn w:val="a"/>
    <w:link w:val="af"/>
    <w:uiPriority w:val="99"/>
    <w:semiHidden/>
    <w:rsid w:val="00CE659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CE6592"/>
    <w:rPr>
      <w:lang w:eastAsia="ar-SA" w:bidi="ar-SA"/>
    </w:rPr>
  </w:style>
  <w:style w:type="paragraph" w:styleId="af0">
    <w:name w:val="header"/>
    <w:basedOn w:val="a"/>
    <w:link w:val="af1"/>
    <w:uiPriority w:val="99"/>
    <w:semiHidden/>
    <w:rsid w:val="005965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5965F6"/>
    <w:rPr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5965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965F6"/>
    <w:rPr>
      <w:sz w:val="24"/>
      <w:szCs w:val="24"/>
      <w:lang w:eastAsia="ar-SA" w:bidi="ar-SA"/>
    </w:rPr>
  </w:style>
  <w:style w:type="paragraph" w:customStyle="1" w:styleId="af4">
    <w:name w:val="Îáû÷íûé"/>
    <w:uiPriority w:val="99"/>
    <w:rsid w:val="00497AC9"/>
    <w:pPr>
      <w:widowControl w:val="0"/>
      <w:suppressAutoHyphens/>
    </w:pPr>
    <w:rPr>
      <w:rFonts w:ascii="Arial" w:hAnsi="Arial" w:cs="Arial"/>
    </w:rPr>
  </w:style>
  <w:style w:type="paragraph" w:customStyle="1" w:styleId="ConsNormal">
    <w:name w:val="ConsNormal"/>
    <w:rsid w:val="00497AC9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Текст выноски1"/>
    <w:basedOn w:val="a"/>
    <w:uiPriority w:val="99"/>
    <w:rsid w:val="00261817"/>
  </w:style>
  <w:style w:type="paragraph" w:customStyle="1" w:styleId="21">
    <w:name w:val="Текст выноски2"/>
    <w:basedOn w:val="a"/>
    <w:uiPriority w:val="99"/>
    <w:rsid w:val="0095632C"/>
  </w:style>
  <w:style w:type="paragraph" w:styleId="af5">
    <w:name w:val="Balloon Text"/>
    <w:basedOn w:val="a"/>
    <w:link w:val="af6"/>
    <w:rsid w:val="009563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locked/>
    <w:rsid w:val="0095632C"/>
    <w:rPr>
      <w:rFonts w:ascii="Tahoma" w:hAnsi="Tahoma" w:cs="Tahoma"/>
      <w:sz w:val="16"/>
      <w:szCs w:val="16"/>
      <w:lang w:eastAsia="ar-SA" w:bidi="ar-SA"/>
    </w:rPr>
  </w:style>
  <w:style w:type="paragraph" w:customStyle="1" w:styleId="3">
    <w:name w:val="Текст выноски3"/>
    <w:basedOn w:val="a"/>
    <w:uiPriority w:val="99"/>
    <w:rsid w:val="005A44EC"/>
  </w:style>
  <w:style w:type="character" w:customStyle="1" w:styleId="22">
    <w:name w:val="Основной шрифт абзаца2"/>
    <w:uiPriority w:val="99"/>
    <w:rsid w:val="00FF04DC"/>
  </w:style>
  <w:style w:type="character" w:customStyle="1" w:styleId="af7">
    <w:name w:val="Символ сноски"/>
    <w:basedOn w:val="22"/>
    <w:uiPriority w:val="99"/>
    <w:rsid w:val="00FF04DC"/>
    <w:rPr>
      <w:vertAlign w:val="superscript"/>
    </w:rPr>
  </w:style>
  <w:style w:type="character" w:styleId="af8">
    <w:name w:val="footnote reference"/>
    <w:basedOn w:val="a0"/>
    <w:uiPriority w:val="99"/>
    <w:semiHidden/>
    <w:rsid w:val="00FF04DC"/>
    <w:rPr>
      <w:vertAlign w:val="superscript"/>
    </w:rPr>
  </w:style>
  <w:style w:type="character" w:customStyle="1" w:styleId="af9">
    <w:name w:val="Символы концевой сноски"/>
    <w:uiPriority w:val="99"/>
    <w:rsid w:val="00FF04DC"/>
  </w:style>
  <w:style w:type="paragraph" w:customStyle="1" w:styleId="23">
    <w:name w:val="Название2"/>
    <w:basedOn w:val="a"/>
    <w:uiPriority w:val="99"/>
    <w:rsid w:val="00FF04D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4">
    <w:name w:val="Указатель2"/>
    <w:basedOn w:val="a"/>
    <w:uiPriority w:val="99"/>
    <w:rsid w:val="00FF04DC"/>
    <w:pPr>
      <w:suppressLineNumbers/>
    </w:pPr>
    <w:rPr>
      <w:rFonts w:ascii="Arial" w:hAnsi="Arial" w:cs="Arial"/>
    </w:rPr>
  </w:style>
  <w:style w:type="paragraph" w:styleId="afa">
    <w:name w:val="footnote text"/>
    <w:basedOn w:val="a"/>
    <w:link w:val="afb"/>
    <w:uiPriority w:val="99"/>
    <w:semiHidden/>
    <w:rsid w:val="00FF04DC"/>
    <w:pPr>
      <w:suppressLineNumbers/>
      <w:ind w:left="283" w:hanging="283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FF04DC"/>
    <w:rPr>
      <w:lang w:eastAsia="ar-SA" w:bidi="ar-SA"/>
    </w:rPr>
  </w:style>
  <w:style w:type="paragraph" w:styleId="afc">
    <w:name w:val="List Paragraph"/>
    <w:basedOn w:val="a"/>
    <w:uiPriority w:val="99"/>
    <w:qFormat/>
    <w:rsid w:val="00944AD8"/>
    <w:pPr>
      <w:ind w:left="720"/>
    </w:pPr>
  </w:style>
  <w:style w:type="character" w:customStyle="1" w:styleId="15">
    <w:name w:val="Название Знак1"/>
    <w:basedOn w:val="a0"/>
    <w:uiPriority w:val="10"/>
    <w:rsid w:val="004649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Основной текст Знак1"/>
    <w:basedOn w:val="a0"/>
    <w:uiPriority w:val="99"/>
    <w:semiHidden/>
    <w:rsid w:val="00464914"/>
    <w:rPr>
      <w:sz w:val="24"/>
      <w:szCs w:val="24"/>
    </w:rPr>
  </w:style>
  <w:style w:type="character" w:styleId="afd">
    <w:name w:val="Hyperlink"/>
    <w:uiPriority w:val="99"/>
    <w:unhideWhenUsed/>
    <w:locked/>
    <w:rsid w:val="00464914"/>
    <w:rPr>
      <w:color w:val="0000FF"/>
      <w:u w:val="single"/>
    </w:rPr>
  </w:style>
  <w:style w:type="paragraph" w:styleId="afe">
    <w:name w:val="No Spacing"/>
    <w:qFormat/>
    <w:rsid w:val="00464914"/>
    <w:rPr>
      <w:sz w:val="24"/>
      <w:szCs w:val="24"/>
    </w:rPr>
  </w:style>
  <w:style w:type="paragraph" w:customStyle="1" w:styleId="ConsPlusNormal">
    <w:name w:val="ConsPlusNormal"/>
    <w:rsid w:val="00464914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8E2A3EACB0491AC96AE6726D5498CAE7BC13C87F1581A4D85BDAD71D58BF80273962CD4BBCBDE880BB95V2s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E2A3EACB0491AC96AE6726D5498CAE7BC13C87F1581A4D85BDAD71D58BF80273962CD4BBCBDE880BB95V2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9B3A-D427-462F-B558-E2CD5FEE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20558</Words>
  <Characters>117184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Селезни</cp:lastModifiedBy>
  <cp:revision>57</cp:revision>
  <cp:lastPrinted>2017-11-30T13:29:00Z</cp:lastPrinted>
  <dcterms:created xsi:type="dcterms:W3CDTF">2011-12-23T10:06:00Z</dcterms:created>
  <dcterms:modified xsi:type="dcterms:W3CDTF">2017-12-13T11:28:00Z</dcterms:modified>
</cp:coreProperties>
</file>