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FC7" w:rsidRDefault="004E374A" w:rsidP="00701E71">
      <w:pPr>
        <w:tabs>
          <w:tab w:val="center" w:pos="1964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-527685</wp:posOffset>
            </wp:positionV>
            <wp:extent cx="695325" cy="790575"/>
            <wp:effectExtent l="19050" t="0" r="9525" b="0"/>
            <wp:wrapTight wrapText="bothSides">
              <wp:wrapPolygon edited="0">
                <wp:start x="-592" y="0"/>
                <wp:lineTo x="-592" y="21340"/>
                <wp:lineTo x="21896" y="21340"/>
                <wp:lineTo x="21896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E3FA7" w:rsidRDefault="00FE3FA7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СЕЛЕЗНЕВСКОЕ СЕЛЬСКОЕ ПОСЕЛЕНИЕ</w:t>
      </w:r>
    </w:p>
    <w:p w:rsidR="003D4FC7" w:rsidRDefault="003D4FC7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:rsidR="003D4FC7" w:rsidRDefault="003D4FC7" w:rsidP="00C22EFD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705B2" w:rsidRPr="00C22EFD" w:rsidRDefault="00A705B2" w:rsidP="00C22EFD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:rsidR="00FE3FA7" w:rsidRDefault="00FE3FA7" w:rsidP="00C22EFD">
      <w:pPr>
        <w:tabs>
          <w:tab w:val="left" w:pos="4155"/>
        </w:tabs>
        <w:rPr>
          <w:sz w:val="28"/>
          <w:szCs w:val="28"/>
        </w:rPr>
      </w:pPr>
    </w:p>
    <w:p w:rsidR="003D4FC7" w:rsidRDefault="00E66A7A" w:rsidP="00C22EFD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4FC7">
        <w:rPr>
          <w:sz w:val="28"/>
          <w:szCs w:val="28"/>
        </w:rPr>
        <w:t xml:space="preserve"> </w:t>
      </w:r>
      <w:r w:rsidR="00FE3FA7">
        <w:rPr>
          <w:sz w:val="28"/>
          <w:szCs w:val="28"/>
        </w:rPr>
        <w:t>27.12.</w:t>
      </w:r>
      <w:r w:rsidR="002D7B7C">
        <w:rPr>
          <w:sz w:val="28"/>
          <w:szCs w:val="28"/>
        </w:rPr>
        <w:t>2017 г.</w:t>
      </w:r>
      <w:r w:rsidR="00701E71">
        <w:rPr>
          <w:sz w:val="28"/>
          <w:szCs w:val="28"/>
        </w:rPr>
        <w:t xml:space="preserve">      </w:t>
      </w:r>
      <w:r w:rsidR="003D4FC7">
        <w:rPr>
          <w:sz w:val="28"/>
          <w:szCs w:val="28"/>
        </w:rPr>
        <w:t>№</w:t>
      </w:r>
      <w:r w:rsidR="002D7B7C">
        <w:rPr>
          <w:sz w:val="28"/>
          <w:szCs w:val="28"/>
        </w:rPr>
        <w:t xml:space="preserve"> </w:t>
      </w:r>
      <w:r w:rsidR="00FE3FA7">
        <w:rPr>
          <w:sz w:val="28"/>
          <w:szCs w:val="28"/>
        </w:rPr>
        <w:t>47</w:t>
      </w:r>
    </w:p>
    <w:p w:rsidR="002D7B7C" w:rsidRDefault="002D7B7C" w:rsidP="00C22EFD">
      <w:pPr>
        <w:tabs>
          <w:tab w:val="left" w:pos="4155"/>
        </w:tabs>
        <w:rPr>
          <w:sz w:val="28"/>
          <w:szCs w:val="28"/>
        </w:rPr>
      </w:pPr>
    </w:p>
    <w:p w:rsidR="003D4FC7" w:rsidRDefault="003D4FC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</w:t>
      </w:r>
    </w:p>
    <w:p w:rsidR="003D4FC7" w:rsidRDefault="003D4FC7">
      <w:pPr>
        <w:tabs>
          <w:tab w:val="left" w:pos="4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Селезне</w:t>
      </w:r>
      <w:r w:rsidR="00701E71">
        <w:rPr>
          <w:sz w:val="28"/>
          <w:szCs w:val="28"/>
        </w:rPr>
        <w:t>вское</w:t>
      </w:r>
      <w:proofErr w:type="spellEnd"/>
      <w:r w:rsidR="00701E71">
        <w:rPr>
          <w:sz w:val="28"/>
          <w:szCs w:val="28"/>
        </w:rPr>
        <w:t xml:space="preserve"> сельское поселение на 2018</w:t>
      </w:r>
      <w:r>
        <w:rPr>
          <w:sz w:val="28"/>
          <w:szCs w:val="28"/>
        </w:rPr>
        <w:t xml:space="preserve"> год</w:t>
      </w:r>
    </w:p>
    <w:p w:rsidR="003D4FC7" w:rsidRDefault="00701E71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и на плановый период 2019 и 2020</w:t>
      </w:r>
      <w:r w:rsidR="003D4FC7">
        <w:rPr>
          <w:sz w:val="28"/>
          <w:szCs w:val="28"/>
        </w:rPr>
        <w:t xml:space="preserve"> годов</w:t>
      </w:r>
    </w:p>
    <w:p w:rsidR="003D4FC7" w:rsidRDefault="003D4FC7">
      <w:pPr>
        <w:tabs>
          <w:tab w:val="left" w:pos="4320"/>
        </w:tabs>
        <w:rPr>
          <w:sz w:val="28"/>
          <w:szCs w:val="28"/>
        </w:rPr>
      </w:pPr>
    </w:p>
    <w:p w:rsidR="003D4FC7" w:rsidRDefault="003D4FC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D4FC7" w:rsidRDefault="003D4FC7">
      <w:pPr>
        <w:tabs>
          <w:tab w:val="left" w:pos="4320"/>
        </w:tabs>
        <w:rPr>
          <w:sz w:val="28"/>
          <w:szCs w:val="28"/>
        </w:rPr>
      </w:pPr>
    </w:p>
    <w:p w:rsidR="003D4FC7" w:rsidRDefault="003D4FC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Статья 1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основные характеристики бюджета муниципального образования </w:t>
      </w:r>
      <w:proofErr w:type="spellStart"/>
      <w:r>
        <w:rPr>
          <w:sz w:val="28"/>
          <w:szCs w:val="28"/>
        </w:rPr>
        <w:t>Селезне</w:t>
      </w:r>
      <w:r w:rsidR="00701E71">
        <w:rPr>
          <w:sz w:val="28"/>
          <w:szCs w:val="28"/>
        </w:rPr>
        <w:t>вское</w:t>
      </w:r>
      <w:proofErr w:type="spellEnd"/>
      <w:r w:rsidR="00701E71">
        <w:rPr>
          <w:sz w:val="28"/>
          <w:szCs w:val="28"/>
        </w:rPr>
        <w:t xml:space="preserve"> сельское поселение на 2018</w:t>
      </w:r>
      <w:r>
        <w:rPr>
          <w:sz w:val="28"/>
          <w:szCs w:val="28"/>
        </w:rPr>
        <w:t xml:space="preserve"> год (далее по тексту «местный бюджет»):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общий объем доходов местного бюджета в сумме </w:t>
      </w:r>
      <w:r w:rsidR="00E55A4F">
        <w:rPr>
          <w:b/>
          <w:bCs/>
          <w:sz w:val="28"/>
          <w:szCs w:val="28"/>
        </w:rPr>
        <w:t>3596,4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="00E55A4F">
        <w:rPr>
          <w:sz w:val="28"/>
          <w:szCs w:val="28"/>
        </w:rPr>
        <w:t>2598,7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рублей, из которых объем получ</w:t>
      </w:r>
      <w:r w:rsidR="00B55421">
        <w:rPr>
          <w:sz w:val="28"/>
          <w:szCs w:val="28"/>
        </w:rPr>
        <w:t>аемых межбюджетных трансфертов в сумме</w:t>
      </w:r>
      <w:r>
        <w:rPr>
          <w:sz w:val="28"/>
          <w:szCs w:val="28"/>
        </w:rPr>
        <w:t xml:space="preserve"> </w:t>
      </w:r>
      <w:r w:rsidR="00E55A4F">
        <w:rPr>
          <w:b/>
          <w:bCs/>
          <w:sz w:val="28"/>
          <w:szCs w:val="28"/>
        </w:rPr>
        <w:t>2598,7</w:t>
      </w:r>
      <w:r>
        <w:rPr>
          <w:b/>
          <w:bCs/>
          <w:sz w:val="28"/>
          <w:szCs w:val="28"/>
        </w:rPr>
        <w:t xml:space="preserve"> </w:t>
      </w:r>
      <w:r w:rsidR="00B55421">
        <w:rPr>
          <w:sz w:val="28"/>
          <w:szCs w:val="28"/>
        </w:rPr>
        <w:t>тыс.рублей;</w:t>
      </w:r>
    </w:p>
    <w:p w:rsidR="003D4FC7" w:rsidRDefault="003D4FC7">
      <w:pPr>
        <w:numPr>
          <w:ilvl w:val="0"/>
          <w:numId w:val="1"/>
        </w:numPr>
        <w:tabs>
          <w:tab w:val="left" w:pos="144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местного бюджета в сумме </w:t>
      </w:r>
      <w:r w:rsidR="00E55A4F">
        <w:rPr>
          <w:b/>
          <w:bCs/>
          <w:sz w:val="28"/>
          <w:szCs w:val="28"/>
        </w:rPr>
        <w:t>3596,4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55421">
        <w:rPr>
          <w:sz w:val="28"/>
          <w:szCs w:val="28"/>
        </w:rPr>
        <w:t>тыс. рублей;</w:t>
      </w:r>
    </w:p>
    <w:p w:rsidR="003D4FC7" w:rsidRDefault="003D4FC7">
      <w:pPr>
        <w:numPr>
          <w:ilvl w:val="0"/>
          <w:numId w:val="1"/>
        </w:numPr>
        <w:tabs>
          <w:tab w:val="left" w:pos="144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местного бюджета в сумме 0,00 тыс. руб. 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</w:t>
      </w:r>
      <w:r w:rsidR="00772268">
        <w:rPr>
          <w:sz w:val="28"/>
          <w:szCs w:val="28"/>
        </w:rPr>
        <w:t>основные характеристики</w:t>
      </w:r>
      <w:r w:rsidR="00147184">
        <w:rPr>
          <w:sz w:val="28"/>
          <w:szCs w:val="28"/>
        </w:rPr>
        <w:t xml:space="preserve"> бюджета</w:t>
      </w:r>
      <w:r w:rsidR="00772268">
        <w:rPr>
          <w:sz w:val="28"/>
          <w:szCs w:val="28"/>
        </w:rPr>
        <w:t xml:space="preserve"> муниципального образования </w:t>
      </w:r>
      <w:proofErr w:type="spellStart"/>
      <w:r w:rsidR="00772268">
        <w:rPr>
          <w:sz w:val="28"/>
          <w:szCs w:val="28"/>
        </w:rPr>
        <w:t>Селезневское</w:t>
      </w:r>
      <w:proofErr w:type="spellEnd"/>
      <w:r w:rsidR="00772268">
        <w:rPr>
          <w:sz w:val="28"/>
          <w:szCs w:val="28"/>
        </w:rPr>
        <w:t xml:space="preserve"> сельское поселение </w:t>
      </w:r>
      <w:r w:rsidR="00147184">
        <w:rPr>
          <w:sz w:val="28"/>
          <w:szCs w:val="28"/>
        </w:rPr>
        <w:t>на плановый период 2019 и 2020</w:t>
      </w:r>
      <w:r w:rsidR="002D7B7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B55421">
        <w:rPr>
          <w:sz w:val="28"/>
          <w:szCs w:val="28"/>
        </w:rPr>
        <w:t xml:space="preserve"> (далее по тексту «местный бюджет»)</w:t>
      </w:r>
      <w:r>
        <w:rPr>
          <w:sz w:val="28"/>
          <w:szCs w:val="28"/>
        </w:rPr>
        <w:t>: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общий объем </w:t>
      </w:r>
      <w:r w:rsidR="00E55A4F">
        <w:rPr>
          <w:sz w:val="28"/>
          <w:szCs w:val="28"/>
        </w:rPr>
        <w:t>доходов местного бюджета на 2019</w:t>
      </w:r>
      <w:r>
        <w:rPr>
          <w:sz w:val="28"/>
          <w:szCs w:val="28"/>
        </w:rPr>
        <w:t xml:space="preserve"> год в сумме </w:t>
      </w:r>
      <w:r w:rsidR="00E55A4F">
        <w:rPr>
          <w:b/>
          <w:bCs/>
          <w:sz w:val="28"/>
          <w:szCs w:val="28"/>
        </w:rPr>
        <w:t>3695,9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E55A4F">
        <w:rPr>
          <w:sz w:val="28"/>
          <w:szCs w:val="28"/>
        </w:rPr>
        <w:t>2630,4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рублей, из которых объем получ</w:t>
      </w:r>
      <w:r w:rsidR="00B55421">
        <w:rPr>
          <w:sz w:val="28"/>
          <w:szCs w:val="28"/>
        </w:rPr>
        <w:t>аемых межбюджетных трансфертов в сумме</w:t>
      </w:r>
      <w:r>
        <w:rPr>
          <w:sz w:val="28"/>
          <w:szCs w:val="28"/>
        </w:rPr>
        <w:t xml:space="preserve"> </w:t>
      </w:r>
      <w:r w:rsidR="00E55A4F">
        <w:rPr>
          <w:b/>
          <w:bCs/>
          <w:sz w:val="28"/>
          <w:szCs w:val="28"/>
        </w:rPr>
        <w:t>2630,4</w:t>
      </w:r>
      <w:r>
        <w:rPr>
          <w:b/>
          <w:bCs/>
          <w:sz w:val="28"/>
          <w:szCs w:val="28"/>
        </w:rPr>
        <w:t xml:space="preserve"> </w:t>
      </w:r>
      <w:r w:rsidR="00E55A4F">
        <w:rPr>
          <w:sz w:val="28"/>
          <w:szCs w:val="28"/>
        </w:rPr>
        <w:t>тыс. рублей, и на 2020</w:t>
      </w:r>
      <w:r>
        <w:rPr>
          <w:sz w:val="28"/>
          <w:szCs w:val="28"/>
        </w:rPr>
        <w:t xml:space="preserve"> год в сумме </w:t>
      </w:r>
      <w:r w:rsidR="00E55A4F">
        <w:rPr>
          <w:b/>
          <w:bCs/>
          <w:sz w:val="28"/>
          <w:szCs w:val="28"/>
        </w:rPr>
        <w:t>3768,1</w:t>
      </w:r>
      <w:r>
        <w:rPr>
          <w:sz w:val="28"/>
          <w:szCs w:val="28"/>
        </w:rPr>
        <w:t xml:space="preserve"> тыс. рублей, в том числе безвозме</w:t>
      </w:r>
      <w:r w:rsidR="00147184">
        <w:rPr>
          <w:sz w:val="28"/>
          <w:szCs w:val="28"/>
        </w:rPr>
        <w:t>здных поступлений в сумме 2652,8</w:t>
      </w:r>
      <w:r>
        <w:rPr>
          <w:sz w:val="28"/>
          <w:szCs w:val="28"/>
        </w:rPr>
        <w:t xml:space="preserve"> из которых объем получаемых межбюджетных трансфертов </w:t>
      </w:r>
      <w:r>
        <w:rPr>
          <w:b/>
          <w:bCs/>
          <w:sz w:val="28"/>
          <w:szCs w:val="28"/>
        </w:rPr>
        <w:t>2</w:t>
      </w:r>
      <w:r w:rsidR="00147184">
        <w:rPr>
          <w:b/>
          <w:bCs/>
          <w:sz w:val="28"/>
          <w:szCs w:val="28"/>
        </w:rPr>
        <w:t>652,8</w:t>
      </w:r>
      <w:r>
        <w:rPr>
          <w:sz w:val="28"/>
          <w:szCs w:val="28"/>
        </w:rPr>
        <w:t>тыс. рублей.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2)общий объем ра</w:t>
      </w:r>
      <w:r w:rsidR="00147184">
        <w:rPr>
          <w:sz w:val="28"/>
          <w:szCs w:val="28"/>
        </w:rPr>
        <w:t>сходов  местного бюджета на 2019</w:t>
      </w:r>
      <w:r>
        <w:rPr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>3</w:t>
      </w:r>
      <w:r w:rsidR="00147184">
        <w:rPr>
          <w:b/>
          <w:bCs/>
          <w:sz w:val="28"/>
          <w:szCs w:val="28"/>
        </w:rPr>
        <w:t>695,9</w:t>
      </w:r>
      <w:r w:rsidR="00147184">
        <w:rPr>
          <w:sz w:val="28"/>
          <w:szCs w:val="28"/>
        </w:rPr>
        <w:t xml:space="preserve">  тыс. рублей, и на 2020</w:t>
      </w:r>
      <w:r>
        <w:rPr>
          <w:sz w:val="28"/>
          <w:szCs w:val="28"/>
        </w:rPr>
        <w:t xml:space="preserve"> год в сумме </w:t>
      </w:r>
      <w:r w:rsidRPr="003B1F30">
        <w:rPr>
          <w:b/>
          <w:bCs/>
          <w:sz w:val="28"/>
          <w:szCs w:val="28"/>
        </w:rPr>
        <w:t>3</w:t>
      </w:r>
      <w:r w:rsidR="00147184">
        <w:rPr>
          <w:b/>
          <w:bCs/>
          <w:sz w:val="28"/>
          <w:szCs w:val="28"/>
        </w:rPr>
        <w:t>768,1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="00147184">
        <w:rPr>
          <w:sz w:val="28"/>
          <w:szCs w:val="28"/>
        </w:rPr>
        <w:t>дефицит местного бюджета на 2019</w:t>
      </w:r>
      <w:r>
        <w:rPr>
          <w:sz w:val="28"/>
          <w:szCs w:val="28"/>
        </w:rPr>
        <w:t xml:space="preserve"> год в</w:t>
      </w:r>
      <w:r w:rsidR="00147184">
        <w:rPr>
          <w:sz w:val="28"/>
          <w:szCs w:val="28"/>
        </w:rPr>
        <w:t xml:space="preserve"> сумме 0,00 тыс. руб., и на 2020</w:t>
      </w:r>
      <w:r>
        <w:rPr>
          <w:sz w:val="28"/>
          <w:szCs w:val="28"/>
        </w:rPr>
        <w:t xml:space="preserve"> год – в сумме 0,00 тыс. руб.</w:t>
      </w:r>
    </w:p>
    <w:p w:rsidR="003D4FC7" w:rsidRDefault="003D4FC7">
      <w:pPr>
        <w:tabs>
          <w:tab w:val="left" w:pos="4320"/>
        </w:tabs>
        <w:jc w:val="both"/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местного бюджета</w:t>
      </w:r>
    </w:p>
    <w:p w:rsidR="003D4FC7" w:rsidRDefault="00147184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на 2018</w:t>
      </w:r>
      <w:r w:rsidR="003D4FC7">
        <w:rPr>
          <w:sz w:val="28"/>
          <w:szCs w:val="28"/>
        </w:rPr>
        <w:t xml:space="preserve"> год согласно приложению </w:t>
      </w:r>
      <w:r w:rsidR="00B55421">
        <w:rPr>
          <w:sz w:val="28"/>
          <w:szCs w:val="28"/>
        </w:rPr>
        <w:t>№</w:t>
      </w:r>
      <w:r w:rsidR="003D4FC7">
        <w:rPr>
          <w:sz w:val="28"/>
          <w:szCs w:val="28"/>
        </w:rPr>
        <w:t xml:space="preserve">1 к настоящему решению Совета депутатов </w:t>
      </w:r>
      <w:proofErr w:type="spellStart"/>
      <w:r w:rsidR="003D4FC7">
        <w:rPr>
          <w:sz w:val="28"/>
          <w:szCs w:val="28"/>
        </w:rPr>
        <w:t>Селезневского</w:t>
      </w:r>
      <w:proofErr w:type="spellEnd"/>
      <w:r w:rsidR="003D4FC7">
        <w:rPr>
          <w:sz w:val="28"/>
          <w:szCs w:val="28"/>
        </w:rPr>
        <w:t xml:space="preserve"> сельского поселения;</w:t>
      </w:r>
    </w:p>
    <w:p w:rsidR="003D4FC7" w:rsidRDefault="00147184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 плановый период 2019 и 2020</w:t>
      </w:r>
      <w:r w:rsidR="003D4FC7">
        <w:rPr>
          <w:sz w:val="28"/>
          <w:szCs w:val="28"/>
        </w:rPr>
        <w:t xml:space="preserve"> годов согласно приложению </w:t>
      </w:r>
      <w:r w:rsidR="00B55421">
        <w:rPr>
          <w:sz w:val="28"/>
          <w:szCs w:val="28"/>
        </w:rPr>
        <w:t>№</w:t>
      </w:r>
      <w:r w:rsidR="003D4FC7">
        <w:rPr>
          <w:sz w:val="28"/>
          <w:szCs w:val="28"/>
        </w:rPr>
        <w:t xml:space="preserve">2 к настоящему решению Совета депутатов </w:t>
      </w:r>
      <w:proofErr w:type="spellStart"/>
      <w:r w:rsidR="003D4FC7">
        <w:rPr>
          <w:sz w:val="28"/>
          <w:szCs w:val="28"/>
        </w:rPr>
        <w:t>Селезневского</w:t>
      </w:r>
      <w:proofErr w:type="spellEnd"/>
      <w:r w:rsidR="003D4FC7">
        <w:rPr>
          <w:sz w:val="28"/>
          <w:szCs w:val="28"/>
        </w:rPr>
        <w:t xml:space="preserve"> сельского поселения.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Статья 3</w:t>
      </w:r>
    </w:p>
    <w:p w:rsidR="003D4FC7" w:rsidRDefault="002D7B7C" w:rsidP="002D7B7C">
      <w:pPr>
        <w:tabs>
          <w:tab w:val="left" w:pos="144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77D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D4FC7">
        <w:rPr>
          <w:sz w:val="28"/>
          <w:szCs w:val="28"/>
        </w:rPr>
        <w:t>Утвердить перечень главных администраторов доходов местного бюджета</w:t>
      </w:r>
      <w:r w:rsidR="001477DD">
        <w:rPr>
          <w:sz w:val="28"/>
          <w:szCs w:val="28"/>
        </w:rPr>
        <w:t xml:space="preserve">    </w:t>
      </w:r>
      <w:r w:rsidR="003D4FC7">
        <w:rPr>
          <w:sz w:val="28"/>
          <w:szCs w:val="28"/>
        </w:rPr>
        <w:t xml:space="preserve"> согласно приложению №3 к настоящему решению Совета депутатов </w:t>
      </w:r>
      <w:r w:rsidR="001477DD">
        <w:rPr>
          <w:sz w:val="28"/>
          <w:szCs w:val="28"/>
        </w:rPr>
        <w:t xml:space="preserve">        </w:t>
      </w:r>
      <w:proofErr w:type="spellStart"/>
      <w:r w:rsidR="003D4FC7">
        <w:rPr>
          <w:sz w:val="28"/>
          <w:szCs w:val="28"/>
        </w:rPr>
        <w:t>Селезневского</w:t>
      </w:r>
      <w:proofErr w:type="spellEnd"/>
      <w:r w:rsidR="003D4FC7">
        <w:rPr>
          <w:sz w:val="28"/>
          <w:szCs w:val="28"/>
        </w:rPr>
        <w:t xml:space="preserve"> сельского поселения.</w:t>
      </w:r>
    </w:p>
    <w:p w:rsidR="003D4FC7" w:rsidRDefault="002D7B7C" w:rsidP="002D7B7C">
      <w:pPr>
        <w:tabs>
          <w:tab w:val="left" w:pos="144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77D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3D4FC7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</w:t>
      </w:r>
      <w:r w:rsidR="00E45369">
        <w:rPr>
          <w:sz w:val="28"/>
          <w:szCs w:val="28"/>
        </w:rPr>
        <w:t>согласно приложению №4</w:t>
      </w:r>
      <w:r w:rsidR="003D4FC7">
        <w:rPr>
          <w:sz w:val="28"/>
          <w:szCs w:val="28"/>
        </w:rPr>
        <w:t xml:space="preserve"> к настоящему решению Совета депутатов </w:t>
      </w:r>
      <w:proofErr w:type="spellStart"/>
      <w:r w:rsidR="003D4FC7">
        <w:rPr>
          <w:sz w:val="28"/>
          <w:szCs w:val="28"/>
        </w:rPr>
        <w:t>Се</w:t>
      </w:r>
      <w:r w:rsidR="00A705B2">
        <w:rPr>
          <w:sz w:val="28"/>
          <w:szCs w:val="28"/>
        </w:rPr>
        <w:t>лезневского</w:t>
      </w:r>
      <w:proofErr w:type="spellEnd"/>
      <w:r w:rsidR="00A705B2">
        <w:rPr>
          <w:sz w:val="28"/>
          <w:szCs w:val="28"/>
        </w:rPr>
        <w:t xml:space="preserve"> сельского поселения.</w:t>
      </w:r>
    </w:p>
    <w:p w:rsidR="00A705B2" w:rsidRDefault="00A705B2" w:rsidP="002D7B7C">
      <w:pPr>
        <w:tabs>
          <w:tab w:val="left" w:pos="1440"/>
          <w:tab w:val="left" w:pos="5040"/>
        </w:tabs>
        <w:ind w:left="360"/>
        <w:jc w:val="both"/>
        <w:rPr>
          <w:sz w:val="28"/>
          <w:szCs w:val="28"/>
        </w:rPr>
      </w:pPr>
    </w:p>
    <w:p w:rsidR="00A705B2" w:rsidRPr="00A705B2" w:rsidRDefault="00A705B2" w:rsidP="00A705B2">
      <w:pPr>
        <w:tabs>
          <w:tab w:val="left" w:pos="1440"/>
          <w:tab w:val="left" w:pos="5040"/>
        </w:tabs>
        <w:rPr>
          <w:b/>
          <w:sz w:val="28"/>
          <w:szCs w:val="28"/>
        </w:rPr>
      </w:pPr>
      <w:r w:rsidRPr="00A705B2">
        <w:rPr>
          <w:b/>
          <w:sz w:val="28"/>
          <w:szCs w:val="28"/>
        </w:rPr>
        <w:t>Статья 4</w:t>
      </w:r>
    </w:p>
    <w:p w:rsidR="00877335" w:rsidRDefault="00772268" w:rsidP="002D7B7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77335" w:rsidRPr="00EE5F70">
        <w:rPr>
          <w:sz w:val="28"/>
          <w:szCs w:val="28"/>
        </w:rPr>
        <w:t>Установить</w:t>
      </w:r>
      <w:r w:rsidR="00877335">
        <w:rPr>
          <w:sz w:val="28"/>
          <w:szCs w:val="28"/>
        </w:rPr>
        <w:t xml:space="preserve">, что доходы местного бюджета, поступающие в 2018 году и на плановый период 2019 и 2020 годов формируются за счет:  </w:t>
      </w:r>
    </w:p>
    <w:p w:rsidR="00877335" w:rsidRDefault="00877335" w:rsidP="0087733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Федеральных, региональных и местных налогов в соответствии с нормативами, установленными Бюджетным кодексом Российской Федерации:</w:t>
      </w:r>
    </w:p>
    <w:p w:rsidR="00877335" w:rsidRDefault="00877335" w:rsidP="0087733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</w:r>
      <w:r>
        <w:rPr>
          <w:rStyle w:val="ad"/>
          <w:sz w:val="28"/>
          <w:szCs w:val="28"/>
        </w:rPr>
        <w:endnoteReference w:id="1"/>
      </w:r>
      <w:r>
        <w:rPr>
          <w:sz w:val="28"/>
          <w:szCs w:val="28"/>
        </w:rPr>
        <w:t xml:space="preserve"> и 228 Налогового кодекса Российской Федерации;</w:t>
      </w:r>
    </w:p>
    <w:p w:rsidR="00877335" w:rsidRDefault="00877335" w:rsidP="0087733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акцизы по подакцизным товарам (продукции), производимым на территории Российской Федерации;</w:t>
      </w:r>
    </w:p>
    <w:p w:rsidR="00877335" w:rsidRDefault="00877335" w:rsidP="0087733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имущество физических лиц, взимаемого по ставкам, применяемым к объектам налогообложения, расположенным в границах поселения;</w:t>
      </w:r>
    </w:p>
    <w:p w:rsidR="00877335" w:rsidRDefault="00877335" w:rsidP="0087733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налога с организаций, обладающих земельным участком, расположенным в границах сельских поселений;</w:t>
      </w:r>
    </w:p>
    <w:p w:rsidR="00877335" w:rsidRDefault="00877335" w:rsidP="0087733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-земельного налога с физических лиц, обладающих земельным участком, расположенным в границах сельских поселений;</w:t>
      </w:r>
    </w:p>
    <w:p w:rsidR="00877335" w:rsidRDefault="00877335" w:rsidP="0087733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-прочих доходов от компенсации затрат бюджетов сельских поселений;</w:t>
      </w:r>
    </w:p>
    <w:p w:rsidR="00877335" w:rsidRDefault="00877335" w:rsidP="0087733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-дохода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772268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</w:p>
    <w:p w:rsidR="003D4FC7" w:rsidRDefault="002D7B7C" w:rsidP="002D7B7C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4FC7">
        <w:rPr>
          <w:sz w:val="28"/>
          <w:szCs w:val="28"/>
        </w:rPr>
        <w:t>Утвердить прогнозируемые доходы местного бюджета, за исключением безвозмездных поступлений:</w:t>
      </w:r>
    </w:p>
    <w:p w:rsidR="003D4FC7" w:rsidRDefault="002D7B7C" w:rsidP="002D7B7C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4FC7">
        <w:rPr>
          <w:sz w:val="28"/>
          <w:szCs w:val="28"/>
        </w:rPr>
        <w:t>1) на 2</w:t>
      </w:r>
      <w:r w:rsidR="00147184">
        <w:rPr>
          <w:sz w:val="28"/>
          <w:szCs w:val="28"/>
        </w:rPr>
        <w:t>018</w:t>
      </w:r>
      <w:r w:rsidR="00E45369">
        <w:rPr>
          <w:sz w:val="28"/>
          <w:szCs w:val="28"/>
        </w:rPr>
        <w:t xml:space="preserve"> год согласно приложению № 5</w:t>
      </w:r>
      <w:r w:rsidR="00772268">
        <w:rPr>
          <w:sz w:val="28"/>
          <w:szCs w:val="28"/>
        </w:rPr>
        <w:t xml:space="preserve"> к настоящему решению Совета </w:t>
      </w:r>
      <w:r w:rsidR="003D4FC7">
        <w:rPr>
          <w:sz w:val="28"/>
          <w:szCs w:val="28"/>
        </w:rPr>
        <w:t xml:space="preserve">депутатов </w:t>
      </w:r>
      <w:proofErr w:type="spellStart"/>
      <w:r w:rsidR="003D4FC7">
        <w:rPr>
          <w:sz w:val="28"/>
          <w:szCs w:val="28"/>
        </w:rPr>
        <w:t>Селезневского</w:t>
      </w:r>
      <w:proofErr w:type="spellEnd"/>
      <w:r w:rsidR="003D4FC7">
        <w:rPr>
          <w:sz w:val="28"/>
          <w:szCs w:val="28"/>
        </w:rPr>
        <w:t xml:space="preserve"> сельского поселения.</w:t>
      </w:r>
    </w:p>
    <w:p w:rsidR="003D4FC7" w:rsidRPr="00877335" w:rsidRDefault="00147184" w:rsidP="002D7B7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22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2) на плановый период 2019 и 2020</w:t>
      </w:r>
      <w:r w:rsidR="003D4FC7">
        <w:rPr>
          <w:sz w:val="28"/>
          <w:szCs w:val="28"/>
        </w:rPr>
        <w:t xml:space="preserve"> годов согласно приложени</w:t>
      </w:r>
      <w:r w:rsidR="00E45369">
        <w:rPr>
          <w:sz w:val="28"/>
          <w:szCs w:val="28"/>
        </w:rPr>
        <w:t>ю №6</w:t>
      </w:r>
      <w:r w:rsidR="003D4FC7">
        <w:rPr>
          <w:sz w:val="28"/>
          <w:szCs w:val="28"/>
        </w:rPr>
        <w:t xml:space="preserve"> к </w:t>
      </w:r>
      <w:r w:rsidR="00772268">
        <w:rPr>
          <w:sz w:val="28"/>
          <w:szCs w:val="28"/>
        </w:rPr>
        <w:t xml:space="preserve">          </w:t>
      </w:r>
      <w:r w:rsidR="003D4FC7">
        <w:rPr>
          <w:sz w:val="28"/>
          <w:szCs w:val="28"/>
        </w:rPr>
        <w:t xml:space="preserve">настоящему решению Совета депутатов </w:t>
      </w:r>
      <w:proofErr w:type="spellStart"/>
      <w:r w:rsidR="003D4FC7">
        <w:rPr>
          <w:sz w:val="28"/>
          <w:szCs w:val="28"/>
        </w:rPr>
        <w:t>Селезневского</w:t>
      </w:r>
      <w:proofErr w:type="spellEnd"/>
      <w:r w:rsidR="003D4FC7">
        <w:rPr>
          <w:sz w:val="28"/>
          <w:szCs w:val="28"/>
        </w:rPr>
        <w:t xml:space="preserve"> сельского поселения.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 w:rsidP="00CE6592">
      <w:pPr>
        <w:tabs>
          <w:tab w:val="left" w:pos="57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</w:p>
    <w:p w:rsidR="003D4FC7" w:rsidRDefault="003D4FC7" w:rsidP="00CE6592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прогнозируемые безвозмездные поступления в местный бюджет:</w:t>
      </w:r>
    </w:p>
    <w:p w:rsidR="003D4FC7" w:rsidRDefault="00877335" w:rsidP="002D7B7C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 2018</w:t>
      </w:r>
      <w:r w:rsidR="003D4FC7">
        <w:rPr>
          <w:sz w:val="28"/>
          <w:szCs w:val="28"/>
        </w:rPr>
        <w:t xml:space="preserve"> год согласно прилож</w:t>
      </w:r>
      <w:r w:rsidR="00E45369">
        <w:rPr>
          <w:sz w:val="28"/>
          <w:szCs w:val="28"/>
        </w:rPr>
        <w:t>ению № 7</w:t>
      </w:r>
      <w:r w:rsidR="003D4FC7">
        <w:rPr>
          <w:sz w:val="28"/>
          <w:szCs w:val="28"/>
        </w:rPr>
        <w:t xml:space="preserve"> к настоящему решению Совета депутатов </w:t>
      </w:r>
      <w:proofErr w:type="spellStart"/>
      <w:r w:rsidR="003D4FC7">
        <w:rPr>
          <w:sz w:val="28"/>
          <w:szCs w:val="28"/>
        </w:rPr>
        <w:t>Селезневского</w:t>
      </w:r>
      <w:proofErr w:type="spellEnd"/>
      <w:r w:rsidR="003D4FC7">
        <w:rPr>
          <w:sz w:val="28"/>
          <w:szCs w:val="28"/>
        </w:rPr>
        <w:t xml:space="preserve"> сельского поселения.</w:t>
      </w:r>
    </w:p>
    <w:p w:rsidR="003D4FC7" w:rsidRDefault="0087733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плановый период 2019</w:t>
      </w:r>
      <w:r w:rsidR="003D4FC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E45369">
        <w:rPr>
          <w:sz w:val="28"/>
          <w:szCs w:val="28"/>
        </w:rPr>
        <w:t xml:space="preserve"> годов согласно приложению №8</w:t>
      </w:r>
      <w:r w:rsidR="003D4FC7">
        <w:rPr>
          <w:sz w:val="28"/>
          <w:szCs w:val="28"/>
        </w:rPr>
        <w:t xml:space="preserve"> к настоящему решению Совета депутатов </w:t>
      </w:r>
      <w:proofErr w:type="spellStart"/>
      <w:r w:rsidR="003D4FC7">
        <w:rPr>
          <w:sz w:val="28"/>
          <w:szCs w:val="28"/>
        </w:rPr>
        <w:t>Селезневского</w:t>
      </w:r>
      <w:proofErr w:type="spellEnd"/>
      <w:r w:rsidR="003D4FC7">
        <w:rPr>
          <w:sz w:val="28"/>
          <w:szCs w:val="28"/>
        </w:rPr>
        <w:t xml:space="preserve"> сельского поселения.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7 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1477DD">
        <w:rPr>
          <w:sz w:val="28"/>
          <w:szCs w:val="28"/>
        </w:rPr>
        <w:t xml:space="preserve"> (группам</w:t>
      </w:r>
      <w:r>
        <w:rPr>
          <w:sz w:val="28"/>
          <w:szCs w:val="28"/>
        </w:rPr>
        <w:t xml:space="preserve"> и подгруппам</w:t>
      </w:r>
      <w:r w:rsidR="001477DD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 расходов классификации расходов бюджетов:</w:t>
      </w:r>
    </w:p>
    <w:p w:rsidR="003D4FC7" w:rsidRDefault="0087733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4FC7">
        <w:rPr>
          <w:sz w:val="28"/>
          <w:szCs w:val="28"/>
        </w:rPr>
        <w:t xml:space="preserve">1) на </w:t>
      </w:r>
      <w:r>
        <w:rPr>
          <w:sz w:val="28"/>
          <w:szCs w:val="28"/>
        </w:rPr>
        <w:t>2018</w:t>
      </w:r>
      <w:r w:rsidR="00E45369">
        <w:rPr>
          <w:sz w:val="28"/>
          <w:szCs w:val="28"/>
        </w:rPr>
        <w:t xml:space="preserve"> год согласно приложению №9</w:t>
      </w:r>
      <w:r w:rsidR="003D4FC7">
        <w:rPr>
          <w:sz w:val="28"/>
          <w:szCs w:val="28"/>
        </w:rPr>
        <w:t xml:space="preserve"> к настоящему решению Совета депутатов </w:t>
      </w:r>
      <w:proofErr w:type="spellStart"/>
      <w:r w:rsidR="003D4FC7">
        <w:rPr>
          <w:sz w:val="28"/>
          <w:szCs w:val="28"/>
        </w:rPr>
        <w:t>Селезневского</w:t>
      </w:r>
      <w:proofErr w:type="spellEnd"/>
      <w:r w:rsidR="003D4FC7">
        <w:rPr>
          <w:sz w:val="28"/>
          <w:szCs w:val="28"/>
        </w:rPr>
        <w:t xml:space="preserve"> сельского поселения.</w:t>
      </w:r>
    </w:p>
    <w:p w:rsidR="003D4FC7" w:rsidRDefault="0087733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плановый период 2019 и 2020</w:t>
      </w:r>
      <w:r w:rsidR="00E45369">
        <w:rPr>
          <w:sz w:val="28"/>
          <w:szCs w:val="28"/>
        </w:rPr>
        <w:t xml:space="preserve"> годов согласно приложению № 10</w:t>
      </w:r>
      <w:r w:rsidR="003D4FC7">
        <w:rPr>
          <w:sz w:val="28"/>
          <w:szCs w:val="28"/>
        </w:rPr>
        <w:t xml:space="preserve"> к настоящему решению Совета депутатов </w:t>
      </w:r>
      <w:proofErr w:type="spellStart"/>
      <w:r w:rsidR="003D4FC7">
        <w:rPr>
          <w:sz w:val="28"/>
          <w:szCs w:val="28"/>
        </w:rPr>
        <w:t>Селезневского</w:t>
      </w:r>
      <w:proofErr w:type="spellEnd"/>
      <w:r w:rsidR="003D4FC7">
        <w:rPr>
          <w:sz w:val="28"/>
          <w:szCs w:val="28"/>
        </w:rPr>
        <w:t xml:space="preserve"> сельского поселения.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</w:p>
    <w:p w:rsidR="003D4FC7" w:rsidRPr="00CE6592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 w:rsidRPr="00CE6592">
        <w:rPr>
          <w:b/>
          <w:bCs/>
          <w:sz w:val="28"/>
          <w:szCs w:val="28"/>
        </w:rPr>
        <w:t>Статья 8</w:t>
      </w:r>
    </w:p>
    <w:p w:rsidR="003D4FC7" w:rsidRDefault="003D4FC7" w:rsidP="00CE6592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квалификации расходов бюджетов</w:t>
      </w:r>
    </w:p>
    <w:p w:rsidR="003D4FC7" w:rsidRDefault="002D7B7C" w:rsidP="002D7B7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4FC7">
        <w:rPr>
          <w:sz w:val="28"/>
          <w:szCs w:val="28"/>
        </w:rPr>
        <w:t xml:space="preserve">1)на </w:t>
      </w:r>
      <w:r w:rsidR="00877335">
        <w:rPr>
          <w:sz w:val="28"/>
          <w:szCs w:val="28"/>
        </w:rPr>
        <w:t>2018</w:t>
      </w:r>
      <w:r w:rsidR="00E45369">
        <w:rPr>
          <w:sz w:val="28"/>
          <w:szCs w:val="28"/>
        </w:rPr>
        <w:t xml:space="preserve"> год согласно приложению №11</w:t>
      </w:r>
      <w:r w:rsidR="003D4FC7">
        <w:rPr>
          <w:sz w:val="28"/>
          <w:szCs w:val="28"/>
        </w:rPr>
        <w:t xml:space="preserve"> к настоящему решению Совета депутатов </w:t>
      </w:r>
      <w:proofErr w:type="spellStart"/>
      <w:r w:rsidR="003D4FC7">
        <w:rPr>
          <w:sz w:val="28"/>
          <w:szCs w:val="28"/>
        </w:rPr>
        <w:t>Селезневского</w:t>
      </w:r>
      <w:proofErr w:type="spellEnd"/>
      <w:r w:rsidR="003D4FC7">
        <w:rPr>
          <w:sz w:val="28"/>
          <w:szCs w:val="28"/>
        </w:rPr>
        <w:t xml:space="preserve"> сельского поселения.</w:t>
      </w:r>
    </w:p>
    <w:p w:rsidR="003D4FC7" w:rsidRDefault="002D7B7C" w:rsidP="002D7B7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7335">
        <w:rPr>
          <w:sz w:val="28"/>
          <w:szCs w:val="28"/>
        </w:rPr>
        <w:t>2)на плановый период 2019</w:t>
      </w:r>
      <w:r w:rsidR="003D4FC7">
        <w:rPr>
          <w:sz w:val="28"/>
          <w:szCs w:val="28"/>
        </w:rPr>
        <w:t xml:space="preserve"> и 20</w:t>
      </w:r>
      <w:r w:rsidR="00877335">
        <w:rPr>
          <w:sz w:val="28"/>
          <w:szCs w:val="28"/>
        </w:rPr>
        <w:t>20</w:t>
      </w:r>
      <w:r w:rsidR="00E45369">
        <w:rPr>
          <w:sz w:val="28"/>
          <w:szCs w:val="28"/>
        </w:rPr>
        <w:t xml:space="preserve"> годов согласно приложению №12</w:t>
      </w:r>
      <w:r w:rsidR="003D4FC7">
        <w:rPr>
          <w:sz w:val="28"/>
          <w:szCs w:val="28"/>
        </w:rPr>
        <w:t xml:space="preserve"> к настоящему решению Совета депутатов </w:t>
      </w:r>
      <w:proofErr w:type="spellStart"/>
      <w:r w:rsidR="003D4FC7">
        <w:rPr>
          <w:sz w:val="28"/>
          <w:szCs w:val="28"/>
        </w:rPr>
        <w:t>Селезневского</w:t>
      </w:r>
      <w:proofErr w:type="spellEnd"/>
      <w:r w:rsidR="003D4FC7">
        <w:rPr>
          <w:sz w:val="28"/>
          <w:szCs w:val="28"/>
        </w:rPr>
        <w:t xml:space="preserve"> сельского поселения.</w:t>
      </w:r>
    </w:p>
    <w:p w:rsidR="003D4FC7" w:rsidRDefault="003D4FC7">
      <w:pPr>
        <w:jc w:val="both"/>
        <w:rPr>
          <w:b/>
          <w:bCs/>
          <w:sz w:val="28"/>
          <w:szCs w:val="28"/>
        </w:rPr>
      </w:pPr>
    </w:p>
    <w:p w:rsidR="003D4FC7" w:rsidRDefault="003D4F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</w:p>
    <w:p w:rsidR="003D4FC7" w:rsidRDefault="003D4FC7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ведомственную стр</w:t>
      </w:r>
      <w:r w:rsidR="001477DD">
        <w:rPr>
          <w:sz w:val="28"/>
          <w:szCs w:val="28"/>
        </w:rPr>
        <w:t>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</w:t>
      </w:r>
      <w:r w:rsidR="00877335">
        <w:rPr>
          <w:sz w:val="28"/>
          <w:szCs w:val="28"/>
        </w:rPr>
        <w:t>уппам (группам и подгруппам видо</w:t>
      </w:r>
      <w:r w:rsidR="001477DD">
        <w:rPr>
          <w:sz w:val="28"/>
          <w:szCs w:val="28"/>
        </w:rPr>
        <w:t>в расходов) классификации расходов бюджета)</w:t>
      </w:r>
      <w:r>
        <w:rPr>
          <w:sz w:val="28"/>
          <w:szCs w:val="28"/>
        </w:rPr>
        <w:t>:</w:t>
      </w:r>
    </w:p>
    <w:p w:rsidR="003D4FC7" w:rsidRDefault="003D4FC7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1)на 201</w:t>
      </w:r>
      <w:r w:rsidR="00877335">
        <w:rPr>
          <w:sz w:val="28"/>
          <w:szCs w:val="28"/>
        </w:rPr>
        <w:t>8</w:t>
      </w:r>
      <w:r w:rsidR="00E45369">
        <w:rPr>
          <w:sz w:val="28"/>
          <w:szCs w:val="28"/>
        </w:rPr>
        <w:t xml:space="preserve"> год согласно приложению № 13</w:t>
      </w:r>
      <w:r>
        <w:rPr>
          <w:sz w:val="28"/>
          <w:szCs w:val="28"/>
        </w:rPr>
        <w:t xml:space="preserve"> к настоящему решению Совета  депутатов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D4FC7" w:rsidRDefault="00877335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на плановый период 2019</w:t>
      </w:r>
      <w:r w:rsidR="003D4FC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E45369">
        <w:rPr>
          <w:sz w:val="28"/>
          <w:szCs w:val="28"/>
        </w:rPr>
        <w:t xml:space="preserve"> годов согласно приложению №14</w:t>
      </w:r>
      <w:r w:rsidR="003D4FC7">
        <w:rPr>
          <w:sz w:val="28"/>
          <w:szCs w:val="28"/>
        </w:rPr>
        <w:t xml:space="preserve"> к настоящему решению Совета депутатов </w:t>
      </w:r>
      <w:proofErr w:type="spellStart"/>
      <w:r w:rsidR="003D4FC7">
        <w:rPr>
          <w:sz w:val="28"/>
          <w:szCs w:val="28"/>
        </w:rPr>
        <w:t>Селезневского</w:t>
      </w:r>
      <w:proofErr w:type="spellEnd"/>
      <w:r w:rsidR="003D4FC7">
        <w:rPr>
          <w:sz w:val="28"/>
          <w:szCs w:val="28"/>
        </w:rPr>
        <w:t xml:space="preserve"> сельского поселения.</w:t>
      </w:r>
    </w:p>
    <w:p w:rsidR="003D4FC7" w:rsidRDefault="003D4FC7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</w:t>
      </w:r>
    </w:p>
    <w:p w:rsidR="003D4FC7" w:rsidRDefault="002D7B7C" w:rsidP="00170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4FC7">
        <w:rPr>
          <w:sz w:val="28"/>
          <w:szCs w:val="28"/>
        </w:rPr>
        <w:t xml:space="preserve">Утвердить объем </w:t>
      </w:r>
      <w:r w:rsidR="00877335">
        <w:rPr>
          <w:sz w:val="28"/>
          <w:szCs w:val="28"/>
        </w:rPr>
        <w:t>бюджетных ассигнований, направленных на исполнение публичных нормативных обязательств в 2018 году</w:t>
      </w:r>
      <w:r w:rsidR="001707C5">
        <w:rPr>
          <w:sz w:val="28"/>
          <w:szCs w:val="28"/>
        </w:rPr>
        <w:t xml:space="preserve"> в сумме 0,0 тыс.рублей, в 2019 </w:t>
      </w:r>
      <w:r w:rsidR="00877335">
        <w:rPr>
          <w:sz w:val="28"/>
          <w:szCs w:val="28"/>
        </w:rPr>
        <w:t>году в сумме 0,0 тыс.рублей, 2020 году в сумме 0,0 тыс.рублей.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105306" w:rsidRDefault="00105306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105306" w:rsidRDefault="00105306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105306" w:rsidRDefault="00105306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11</w:t>
      </w:r>
    </w:p>
    <w:p w:rsidR="001707C5" w:rsidRDefault="002D7B7C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7C5">
        <w:rPr>
          <w:sz w:val="28"/>
          <w:szCs w:val="28"/>
        </w:rPr>
        <w:t xml:space="preserve">1.Утвердить объем бюджетных ассигнований на финансовое обеспечение реализации муниципальных программ муниципального образования </w:t>
      </w:r>
      <w:proofErr w:type="spellStart"/>
      <w:r w:rsidR="001707C5">
        <w:rPr>
          <w:sz w:val="28"/>
          <w:szCs w:val="28"/>
        </w:rPr>
        <w:t>Селезневское</w:t>
      </w:r>
      <w:proofErr w:type="spellEnd"/>
      <w:r w:rsidR="001707C5">
        <w:rPr>
          <w:sz w:val="28"/>
          <w:szCs w:val="28"/>
        </w:rPr>
        <w:t xml:space="preserve"> сельское поселение:</w:t>
      </w:r>
    </w:p>
    <w:p w:rsidR="001707C5" w:rsidRDefault="001707C5" w:rsidP="001707C5">
      <w:pPr>
        <w:numPr>
          <w:ilvl w:val="0"/>
          <w:numId w:val="3"/>
        </w:numPr>
        <w:tabs>
          <w:tab w:val="left" w:pos="720"/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сумме </w:t>
      </w:r>
      <w:r w:rsidR="00206DD8">
        <w:rPr>
          <w:sz w:val="28"/>
          <w:szCs w:val="28"/>
        </w:rPr>
        <w:t>609,8</w:t>
      </w:r>
      <w:r>
        <w:rPr>
          <w:sz w:val="28"/>
          <w:szCs w:val="28"/>
        </w:rPr>
        <w:t xml:space="preserve"> тыс. руб.</w:t>
      </w:r>
    </w:p>
    <w:p w:rsidR="001707C5" w:rsidRDefault="001707C5" w:rsidP="001707C5">
      <w:pPr>
        <w:numPr>
          <w:ilvl w:val="0"/>
          <w:numId w:val="3"/>
        </w:numPr>
        <w:tabs>
          <w:tab w:val="left" w:pos="720"/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сумме </w:t>
      </w:r>
      <w:r w:rsidR="00206DD8">
        <w:rPr>
          <w:sz w:val="28"/>
          <w:szCs w:val="28"/>
        </w:rPr>
        <w:t>639,8</w:t>
      </w:r>
      <w:r>
        <w:rPr>
          <w:sz w:val="28"/>
          <w:szCs w:val="28"/>
        </w:rPr>
        <w:t xml:space="preserve"> тыс. руб.</w:t>
      </w:r>
    </w:p>
    <w:p w:rsidR="001707C5" w:rsidRDefault="001707C5" w:rsidP="001707C5">
      <w:pPr>
        <w:numPr>
          <w:ilvl w:val="0"/>
          <w:numId w:val="3"/>
        </w:numPr>
        <w:tabs>
          <w:tab w:val="left" w:pos="720"/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сумме </w:t>
      </w:r>
      <w:r w:rsidR="00206DD8">
        <w:rPr>
          <w:sz w:val="28"/>
          <w:szCs w:val="28"/>
        </w:rPr>
        <w:t>684,8</w:t>
      </w:r>
      <w:r>
        <w:rPr>
          <w:sz w:val="28"/>
          <w:szCs w:val="28"/>
        </w:rPr>
        <w:t xml:space="preserve"> тыс. руб.</w:t>
      </w:r>
    </w:p>
    <w:p w:rsidR="001707C5" w:rsidRDefault="002D7B7C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07C5">
        <w:rPr>
          <w:sz w:val="28"/>
          <w:szCs w:val="28"/>
        </w:rPr>
        <w:t>2.Утвердить распределение бюджетных ассигнований по муниципальным программам и не программным направлениям деятельности</w:t>
      </w:r>
    </w:p>
    <w:p w:rsidR="001707C5" w:rsidRDefault="00160746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1)на 2018</w:t>
      </w:r>
      <w:r w:rsidR="001707C5">
        <w:rPr>
          <w:sz w:val="28"/>
          <w:szCs w:val="28"/>
        </w:rPr>
        <w:t xml:space="preserve"> год согласно приложению №17 к настоящему решению Совета депутатов </w:t>
      </w:r>
      <w:proofErr w:type="spellStart"/>
      <w:r w:rsidR="001707C5">
        <w:rPr>
          <w:sz w:val="28"/>
          <w:szCs w:val="28"/>
        </w:rPr>
        <w:t>Селезневского</w:t>
      </w:r>
      <w:proofErr w:type="spellEnd"/>
      <w:r w:rsidR="001707C5">
        <w:rPr>
          <w:sz w:val="28"/>
          <w:szCs w:val="28"/>
        </w:rPr>
        <w:t xml:space="preserve"> сельского поселения.</w:t>
      </w:r>
    </w:p>
    <w:p w:rsidR="001707C5" w:rsidRDefault="00160746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2)на плановый период 2019 и 2020</w:t>
      </w:r>
      <w:r w:rsidR="001707C5">
        <w:rPr>
          <w:sz w:val="28"/>
          <w:szCs w:val="28"/>
        </w:rPr>
        <w:t xml:space="preserve"> годов согласно приложению №18 к настоящему решению Совета депутатов </w:t>
      </w:r>
      <w:proofErr w:type="spellStart"/>
      <w:r w:rsidR="001707C5">
        <w:rPr>
          <w:sz w:val="28"/>
          <w:szCs w:val="28"/>
        </w:rPr>
        <w:t>Селезневского</w:t>
      </w:r>
      <w:proofErr w:type="spellEnd"/>
      <w:r w:rsidR="001707C5">
        <w:rPr>
          <w:sz w:val="28"/>
          <w:szCs w:val="28"/>
        </w:rPr>
        <w:t xml:space="preserve"> сельского поселения.</w:t>
      </w:r>
    </w:p>
    <w:p w:rsidR="001707C5" w:rsidRDefault="001707C5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 w:rsidRPr="00944AD8">
        <w:rPr>
          <w:b/>
          <w:bCs/>
          <w:sz w:val="28"/>
          <w:szCs w:val="28"/>
        </w:rPr>
        <w:t>Статья 12</w:t>
      </w:r>
    </w:p>
    <w:p w:rsidR="001707C5" w:rsidRDefault="002D7B7C">
      <w:p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707C5">
        <w:rPr>
          <w:bCs/>
          <w:sz w:val="28"/>
          <w:szCs w:val="28"/>
        </w:rPr>
        <w:t>1.</w:t>
      </w:r>
      <w:r w:rsidR="001707C5" w:rsidRPr="001707C5">
        <w:rPr>
          <w:bCs/>
          <w:sz w:val="28"/>
          <w:szCs w:val="28"/>
        </w:rPr>
        <w:t>Утвердить объем бюджетных ассигнований</w:t>
      </w:r>
      <w:r w:rsidR="001707C5">
        <w:rPr>
          <w:bCs/>
          <w:sz w:val="28"/>
          <w:szCs w:val="28"/>
        </w:rPr>
        <w:t xml:space="preserve"> муниципального дорожного фонда </w:t>
      </w:r>
      <w:proofErr w:type="spellStart"/>
      <w:r w:rsidR="001707C5">
        <w:rPr>
          <w:bCs/>
          <w:sz w:val="28"/>
          <w:szCs w:val="28"/>
        </w:rPr>
        <w:t>Селезневского</w:t>
      </w:r>
      <w:proofErr w:type="spellEnd"/>
      <w:r w:rsidR="001707C5">
        <w:rPr>
          <w:bCs/>
          <w:sz w:val="28"/>
          <w:szCs w:val="28"/>
        </w:rPr>
        <w:t xml:space="preserve"> сельского поселения:</w:t>
      </w:r>
    </w:p>
    <w:p w:rsidR="001707C5" w:rsidRPr="001707C5" w:rsidRDefault="001707C5" w:rsidP="001707C5">
      <w:pPr>
        <w:pStyle w:val="afc"/>
        <w:numPr>
          <w:ilvl w:val="0"/>
          <w:numId w:val="13"/>
        </w:numPr>
        <w:tabs>
          <w:tab w:val="left" w:pos="4320"/>
        </w:tabs>
        <w:jc w:val="both"/>
        <w:rPr>
          <w:bCs/>
          <w:sz w:val="28"/>
          <w:szCs w:val="28"/>
        </w:rPr>
      </w:pPr>
      <w:r w:rsidRPr="001707C5">
        <w:rPr>
          <w:bCs/>
          <w:sz w:val="28"/>
          <w:szCs w:val="28"/>
        </w:rPr>
        <w:t>на 2018 год в сумме 452,1 тыс</w:t>
      </w:r>
      <w:proofErr w:type="gramStart"/>
      <w:r w:rsidRPr="001707C5">
        <w:rPr>
          <w:bCs/>
          <w:sz w:val="28"/>
          <w:szCs w:val="28"/>
        </w:rPr>
        <w:t>.р</w:t>
      </w:r>
      <w:proofErr w:type="gramEnd"/>
      <w:r w:rsidRPr="001707C5">
        <w:rPr>
          <w:bCs/>
          <w:sz w:val="28"/>
          <w:szCs w:val="28"/>
        </w:rPr>
        <w:t>ублей;</w:t>
      </w:r>
    </w:p>
    <w:p w:rsidR="001707C5" w:rsidRDefault="001707C5" w:rsidP="001707C5">
      <w:pPr>
        <w:pStyle w:val="afc"/>
        <w:numPr>
          <w:ilvl w:val="0"/>
          <w:numId w:val="13"/>
        </w:num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2019 год в сумме 506,7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1707C5" w:rsidRDefault="001707C5" w:rsidP="001707C5">
      <w:pPr>
        <w:pStyle w:val="afc"/>
        <w:numPr>
          <w:ilvl w:val="0"/>
          <w:numId w:val="13"/>
        </w:num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2020 год в сумме 535,6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1707C5" w:rsidRDefault="002D7B7C" w:rsidP="001707C5">
      <w:p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707C5">
        <w:rPr>
          <w:bCs/>
          <w:sz w:val="28"/>
          <w:szCs w:val="28"/>
        </w:rPr>
        <w:t xml:space="preserve">2. Утвердить прогнозируемый объем доходов местного бюджета в части доходов, установленных решением Совета депутатов </w:t>
      </w:r>
      <w:proofErr w:type="spellStart"/>
      <w:r w:rsidR="001707C5">
        <w:rPr>
          <w:bCs/>
          <w:sz w:val="28"/>
          <w:szCs w:val="28"/>
        </w:rPr>
        <w:t>Селезневского</w:t>
      </w:r>
      <w:proofErr w:type="spellEnd"/>
      <w:r w:rsidR="001707C5">
        <w:rPr>
          <w:bCs/>
          <w:sz w:val="28"/>
          <w:szCs w:val="28"/>
        </w:rPr>
        <w:t xml:space="preserve"> сельского поселения от</w:t>
      </w:r>
      <w:r w:rsidR="005A318F">
        <w:rPr>
          <w:bCs/>
          <w:sz w:val="28"/>
          <w:szCs w:val="28"/>
        </w:rPr>
        <w:t xml:space="preserve"> 30.04.2014г. №16 «О создании муниципального дорожного фонда </w:t>
      </w:r>
      <w:proofErr w:type="spellStart"/>
      <w:r w:rsidR="005A318F">
        <w:rPr>
          <w:bCs/>
          <w:sz w:val="28"/>
          <w:szCs w:val="28"/>
        </w:rPr>
        <w:t>Селезневского</w:t>
      </w:r>
      <w:proofErr w:type="spellEnd"/>
      <w:r w:rsidR="005A318F">
        <w:rPr>
          <w:bCs/>
          <w:sz w:val="28"/>
          <w:szCs w:val="28"/>
        </w:rPr>
        <w:t xml:space="preserve"> сельского поселения и утверждении Положения о порядке формирования и использования муниципального дорожного фонда </w:t>
      </w:r>
      <w:proofErr w:type="spellStart"/>
      <w:r w:rsidR="005A318F">
        <w:rPr>
          <w:bCs/>
          <w:sz w:val="28"/>
          <w:szCs w:val="28"/>
        </w:rPr>
        <w:t>Селезневского</w:t>
      </w:r>
      <w:proofErr w:type="spellEnd"/>
      <w:r w:rsidR="005A318F">
        <w:rPr>
          <w:bCs/>
          <w:sz w:val="28"/>
          <w:szCs w:val="28"/>
        </w:rPr>
        <w:t xml:space="preserve"> сельского поселения»:</w:t>
      </w:r>
    </w:p>
    <w:p w:rsidR="005A318F" w:rsidRDefault="002D7B7C" w:rsidP="001707C5">
      <w:p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A318F">
        <w:rPr>
          <w:bCs/>
          <w:sz w:val="28"/>
          <w:szCs w:val="28"/>
        </w:rPr>
        <w:t xml:space="preserve">1) на 2018 год в сумме 452,1 тыс.рублей согласно приложению №17 к настоящему решению Совета депутатов </w:t>
      </w:r>
      <w:proofErr w:type="spellStart"/>
      <w:r w:rsidR="005A318F">
        <w:rPr>
          <w:bCs/>
          <w:sz w:val="28"/>
          <w:szCs w:val="28"/>
        </w:rPr>
        <w:t>Селезневского</w:t>
      </w:r>
      <w:proofErr w:type="spellEnd"/>
      <w:r w:rsidR="005A318F">
        <w:rPr>
          <w:bCs/>
          <w:sz w:val="28"/>
          <w:szCs w:val="28"/>
        </w:rPr>
        <w:t xml:space="preserve"> сельского поселения;</w:t>
      </w:r>
    </w:p>
    <w:p w:rsidR="005A318F" w:rsidRDefault="002D7B7C" w:rsidP="001707C5">
      <w:p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A318F">
        <w:rPr>
          <w:bCs/>
          <w:sz w:val="28"/>
          <w:szCs w:val="28"/>
        </w:rPr>
        <w:t xml:space="preserve">2) на плановый период 2019 и 2020 годов в сумме 506,7 тыс.рублей и в сумме 535,6 тыс.рублей соответственно согласно приложению №18 к настоящему решению Совета депутатов </w:t>
      </w:r>
      <w:proofErr w:type="spellStart"/>
      <w:r w:rsidR="005A318F">
        <w:rPr>
          <w:bCs/>
          <w:sz w:val="28"/>
          <w:szCs w:val="28"/>
        </w:rPr>
        <w:t>Селезневского</w:t>
      </w:r>
      <w:proofErr w:type="spellEnd"/>
      <w:r w:rsidR="005A318F">
        <w:rPr>
          <w:bCs/>
          <w:sz w:val="28"/>
          <w:szCs w:val="28"/>
        </w:rPr>
        <w:t xml:space="preserve"> сельского поселения.</w:t>
      </w:r>
    </w:p>
    <w:p w:rsidR="005A318F" w:rsidRPr="001707C5" w:rsidRDefault="005A318F" w:rsidP="001707C5">
      <w:pPr>
        <w:tabs>
          <w:tab w:val="left" w:pos="4320"/>
        </w:tabs>
        <w:jc w:val="both"/>
        <w:rPr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 w:rsidRPr="00D17926">
        <w:rPr>
          <w:b/>
          <w:bCs/>
          <w:sz w:val="28"/>
          <w:szCs w:val="28"/>
        </w:rPr>
        <w:t>Статья 13</w:t>
      </w:r>
    </w:p>
    <w:p w:rsidR="005A318F" w:rsidRDefault="005A318F" w:rsidP="005A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в составе расходов местного бюджета на резервный фонд Администрации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A318F" w:rsidRDefault="005A318F" w:rsidP="005A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2018 год в размере </w:t>
      </w:r>
      <w:r>
        <w:rPr>
          <w:b/>
          <w:bCs/>
          <w:sz w:val="28"/>
          <w:szCs w:val="28"/>
        </w:rPr>
        <w:t>5,0</w:t>
      </w:r>
      <w:r>
        <w:rPr>
          <w:sz w:val="28"/>
          <w:szCs w:val="28"/>
        </w:rPr>
        <w:t xml:space="preserve"> тыс. руб., что составляет </w:t>
      </w:r>
      <w:r w:rsidR="00206DD8">
        <w:rPr>
          <w:sz w:val="28"/>
          <w:szCs w:val="28"/>
        </w:rPr>
        <w:t>0,1%</w:t>
      </w:r>
      <w:r>
        <w:rPr>
          <w:sz w:val="28"/>
          <w:szCs w:val="28"/>
        </w:rPr>
        <w:t xml:space="preserve"> от общего объема расходов.</w:t>
      </w:r>
    </w:p>
    <w:p w:rsidR="005A318F" w:rsidRDefault="005A318F" w:rsidP="005A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2019 год – </w:t>
      </w:r>
      <w:r>
        <w:rPr>
          <w:b/>
          <w:bCs/>
          <w:sz w:val="28"/>
          <w:szCs w:val="28"/>
        </w:rPr>
        <w:t>5,0</w:t>
      </w:r>
      <w:r>
        <w:rPr>
          <w:sz w:val="28"/>
          <w:szCs w:val="28"/>
        </w:rPr>
        <w:t xml:space="preserve"> тыс. рублей, что составляет </w:t>
      </w:r>
      <w:r w:rsidR="00206DD8">
        <w:rPr>
          <w:sz w:val="28"/>
          <w:szCs w:val="28"/>
        </w:rPr>
        <w:t>0,1%</w:t>
      </w:r>
      <w:r>
        <w:rPr>
          <w:sz w:val="28"/>
          <w:szCs w:val="28"/>
        </w:rPr>
        <w:t xml:space="preserve"> от общего объема расходов, на 2020 год – </w:t>
      </w:r>
      <w:r>
        <w:rPr>
          <w:b/>
          <w:bCs/>
          <w:sz w:val="28"/>
          <w:szCs w:val="28"/>
        </w:rPr>
        <w:t>5,0</w:t>
      </w:r>
      <w:r>
        <w:rPr>
          <w:sz w:val="28"/>
          <w:szCs w:val="28"/>
        </w:rPr>
        <w:t xml:space="preserve"> тыс. рублей, что составляет </w:t>
      </w:r>
      <w:r w:rsidR="00206DD8">
        <w:rPr>
          <w:sz w:val="28"/>
          <w:szCs w:val="28"/>
        </w:rPr>
        <w:t>0,1%</w:t>
      </w:r>
      <w:r>
        <w:rPr>
          <w:sz w:val="28"/>
          <w:szCs w:val="28"/>
        </w:rPr>
        <w:t xml:space="preserve"> от общего объема расходов.</w:t>
      </w:r>
    </w:p>
    <w:p w:rsidR="005A318F" w:rsidRDefault="005A318F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</w:t>
      </w:r>
    </w:p>
    <w:p w:rsidR="00E45369" w:rsidRDefault="008E7FD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объем дотаций на выравнивание бюджетной обеспеченности за счет средств бюджета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2018 году </w:t>
      </w:r>
      <w:r>
        <w:rPr>
          <w:sz w:val="28"/>
          <w:szCs w:val="28"/>
        </w:rPr>
        <w:lastRenderedPageBreak/>
        <w:t>в сумме 2559,4 тыс.рублей, в 2019 году в сумме 2590,6 тыс.рублей, в 2020 году4 2611,4 тыс.рублей.</w:t>
      </w:r>
    </w:p>
    <w:p w:rsidR="008E7FD3" w:rsidRDefault="008E7FD3">
      <w:pPr>
        <w:tabs>
          <w:tab w:val="left" w:pos="4320"/>
        </w:tabs>
        <w:jc w:val="both"/>
        <w:rPr>
          <w:sz w:val="28"/>
          <w:szCs w:val="28"/>
        </w:rPr>
      </w:pPr>
    </w:p>
    <w:p w:rsidR="003D4FC7" w:rsidRDefault="003D4F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15</w:t>
      </w:r>
    </w:p>
    <w:p w:rsidR="008E7FD3" w:rsidRDefault="008E7FD3" w:rsidP="008E7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 субвенции бюджетам сельских поселений на осуществление первичного воинского учета на территориях, где отсутствуют военные комиссариаты:</w:t>
      </w:r>
    </w:p>
    <w:p w:rsidR="008E7FD3" w:rsidRDefault="008E7FD3" w:rsidP="008E7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2018 год в сумме  </w:t>
      </w:r>
      <w:r w:rsidRPr="00206DD8">
        <w:rPr>
          <w:bCs/>
          <w:sz w:val="28"/>
          <w:szCs w:val="28"/>
        </w:rPr>
        <w:t>39,3</w:t>
      </w:r>
      <w:r>
        <w:rPr>
          <w:sz w:val="28"/>
          <w:szCs w:val="28"/>
        </w:rPr>
        <w:t xml:space="preserve"> тыс. рублей;</w:t>
      </w:r>
    </w:p>
    <w:p w:rsidR="008E7FD3" w:rsidRDefault="008E7FD3" w:rsidP="008E7FD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на 2019 год в сумме 39,8 тыс.рублей;</w:t>
      </w:r>
    </w:p>
    <w:p w:rsidR="008E7FD3" w:rsidRDefault="008E7FD3" w:rsidP="008E7FD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3)на  2020 год в сумме 41,4тыс. рублей.</w:t>
      </w:r>
    </w:p>
    <w:p w:rsidR="008E7FD3" w:rsidRPr="00072791" w:rsidRDefault="008E7FD3">
      <w:pPr>
        <w:jc w:val="both"/>
        <w:rPr>
          <w:b/>
          <w:bCs/>
          <w:sz w:val="28"/>
          <w:szCs w:val="28"/>
        </w:rPr>
      </w:pPr>
    </w:p>
    <w:p w:rsidR="003D4FC7" w:rsidRDefault="003D4F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16</w:t>
      </w:r>
    </w:p>
    <w:p w:rsidR="008E7FD3" w:rsidRDefault="002D7B7C" w:rsidP="008E7FD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7FD3">
        <w:rPr>
          <w:sz w:val="28"/>
          <w:szCs w:val="28"/>
        </w:rPr>
        <w:t>Утвердить объем межбюджетных трансфертов бюджету муниципального образования «</w:t>
      </w:r>
      <w:proofErr w:type="spellStart"/>
      <w:r w:rsidR="008E7FD3">
        <w:rPr>
          <w:sz w:val="28"/>
          <w:szCs w:val="28"/>
        </w:rPr>
        <w:t>Велижский</w:t>
      </w:r>
      <w:proofErr w:type="spellEnd"/>
      <w:r w:rsidR="008E7FD3">
        <w:rPr>
          <w:sz w:val="28"/>
          <w:szCs w:val="28"/>
        </w:rPr>
        <w:t xml:space="preserve"> район» из бюджета поселения на осуществление внешнего финансового контроля в соответствии с заключенными соглашениями</w:t>
      </w:r>
      <w:r w:rsidR="008E7FD3" w:rsidRPr="00EB6CC0">
        <w:rPr>
          <w:sz w:val="28"/>
          <w:szCs w:val="28"/>
        </w:rPr>
        <w:t xml:space="preserve"> </w:t>
      </w:r>
    </w:p>
    <w:p w:rsidR="008E7FD3" w:rsidRDefault="000C5B27" w:rsidP="008E7FD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на 2018 год</w:t>
      </w:r>
      <w:r w:rsidR="00EC2AEB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EC2AEB">
        <w:rPr>
          <w:sz w:val="28"/>
          <w:szCs w:val="28"/>
        </w:rPr>
        <w:t>18,1</w:t>
      </w:r>
      <w:r w:rsidR="008E7FD3">
        <w:rPr>
          <w:sz w:val="28"/>
          <w:szCs w:val="28"/>
        </w:rPr>
        <w:t xml:space="preserve"> тыс.руб</w:t>
      </w:r>
      <w:r w:rsidR="00EC2AEB">
        <w:rPr>
          <w:sz w:val="28"/>
          <w:szCs w:val="28"/>
        </w:rPr>
        <w:t>лей</w:t>
      </w:r>
      <w:r w:rsidR="008E7FD3">
        <w:rPr>
          <w:sz w:val="28"/>
          <w:szCs w:val="28"/>
        </w:rPr>
        <w:t>;</w:t>
      </w:r>
    </w:p>
    <w:p w:rsidR="008E7FD3" w:rsidRDefault="00EC2AEB" w:rsidP="008E7FD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на 2019</w:t>
      </w:r>
      <w:r w:rsidR="008E7FD3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18,1</w:t>
      </w:r>
      <w:r w:rsidR="008E7FD3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</w:t>
      </w:r>
      <w:r w:rsidR="008E7FD3">
        <w:rPr>
          <w:sz w:val="28"/>
          <w:szCs w:val="28"/>
        </w:rPr>
        <w:t>;</w:t>
      </w:r>
    </w:p>
    <w:p w:rsidR="008E7FD3" w:rsidRDefault="00EC2AEB" w:rsidP="008E7FD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на 2020</w:t>
      </w:r>
      <w:r w:rsidR="008E7FD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сумма 18,1</w:t>
      </w:r>
      <w:r w:rsidR="008E7FD3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</w:t>
      </w:r>
      <w:r w:rsidR="008E7FD3">
        <w:rPr>
          <w:sz w:val="28"/>
          <w:szCs w:val="28"/>
        </w:rPr>
        <w:t>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8E1F6C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17</w:t>
      </w:r>
    </w:p>
    <w:p w:rsidR="008E1F6C" w:rsidRDefault="008E1F6C">
      <w:p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Утвердить методику и расчеты распределения иных межбюджетных трансфертов предоставляемых бюджету муниципального образования «</w:t>
      </w:r>
      <w:proofErr w:type="spellStart"/>
      <w:r>
        <w:rPr>
          <w:bCs/>
          <w:sz w:val="28"/>
          <w:szCs w:val="28"/>
        </w:rPr>
        <w:t>Велижский</w:t>
      </w:r>
      <w:proofErr w:type="spellEnd"/>
      <w:r>
        <w:rPr>
          <w:bCs/>
          <w:sz w:val="28"/>
          <w:szCs w:val="28"/>
        </w:rPr>
        <w:t xml:space="preserve"> район» на исполнение переданных полномочий по осуществлению внешнего муниципального финансового контроля муниципального образования </w:t>
      </w:r>
      <w:proofErr w:type="spellStart"/>
      <w:r>
        <w:rPr>
          <w:bCs/>
          <w:sz w:val="28"/>
          <w:szCs w:val="28"/>
        </w:rPr>
        <w:t>Селезневское</w:t>
      </w:r>
      <w:proofErr w:type="spellEnd"/>
      <w:r>
        <w:rPr>
          <w:bCs/>
          <w:sz w:val="28"/>
          <w:szCs w:val="28"/>
        </w:rPr>
        <w:t xml:space="preserve"> сельское поселение:</w:t>
      </w:r>
    </w:p>
    <w:p w:rsidR="008E1F6C" w:rsidRDefault="008E1F6C" w:rsidP="008E1F6C">
      <w:pPr>
        <w:pStyle w:val="afc"/>
        <w:numPr>
          <w:ilvl w:val="0"/>
          <w:numId w:val="14"/>
        </w:num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2018 год согласно приложению №19 к настоящему решению Совета депутатов </w:t>
      </w:r>
      <w:proofErr w:type="spellStart"/>
      <w:r>
        <w:rPr>
          <w:bCs/>
          <w:sz w:val="28"/>
          <w:szCs w:val="28"/>
        </w:rPr>
        <w:t>Селезневского</w:t>
      </w:r>
      <w:proofErr w:type="spellEnd"/>
      <w:r>
        <w:rPr>
          <w:bCs/>
          <w:sz w:val="28"/>
          <w:szCs w:val="28"/>
        </w:rPr>
        <w:t xml:space="preserve"> сельского поселения;</w:t>
      </w:r>
    </w:p>
    <w:p w:rsidR="008E1F6C" w:rsidRDefault="008E1F6C" w:rsidP="008E1F6C">
      <w:pPr>
        <w:pStyle w:val="afc"/>
        <w:numPr>
          <w:ilvl w:val="0"/>
          <w:numId w:val="14"/>
        </w:num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плановый период 2019 и 2020 годов согласно приложению №20 к настоящему решению Совета депутатов </w:t>
      </w:r>
      <w:proofErr w:type="spellStart"/>
      <w:r>
        <w:rPr>
          <w:bCs/>
          <w:sz w:val="28"/>
          <w:szCs w:val="28"/>
        </w:rPr>
        <w:t>Селезневского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8E1F6C" w:rsidRPr="008E1F6C" w:rsidRDefault="008E1F6C" w:rsidP="008E1F6C">
      <w:pPr>
        <w:pStyle w:val="afc"/>
        <w:tabs>
          <w:tab w:val="left" w:pos="4320"/>
        </w:tabs>
        <w:jc w:val="both"/>
        <w:rPr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18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E1F6C">
        <w:rPr>
          <w:sz w:val="28"/>
          <w:szCs w:val="28"/>
        </w:rPr>
        <w:t>1.Ут</w:t>
      </w:r>
      <w:r>
        <w:rPr>
          <w:sz w:val="28"/>
          <w:szCs w:val="28"/>
        </w:rPr>
        <w:t>вердить программу муниципальных внутренних заимствований</w:t>
      </w:r>
      <w:r w:rsidRPr="008E1F6C">
        <w:rPr>
          <w:sz w:val="28"/>
          <w:szCs w:val="28"/>
        </w:rPr>
        <w:t xml:space="preserve"> муниципального образования </w:t>
      </w:r>
      <w:proofErr w:type="spellStart"/>
      <w:r w:rsidRPr="008E1F6C">
        <w:rPr>
          <w:sz w:val="28"/>
          <w:szCs w:val="28"/>
        </w:rPr>
        <w:t>Селезневского</w:t>
      </w:r>
      <w:proofErr w:type="spellEnd"/>
      <w:r w:rsidRPr="008E1F6C">
        <w:rPr>
          <w:sz w:val="28"/>
          <w:szCs w:val="28"/>
        </w:rPr>
        <w:t xml:space="preserve"> сельского поселения</w:t>
      </w:r>
    </w:p>
    <w:p w:rsidR="008E1F6C" w:rsidRPr="008E1F6C" w:rsidRDefault="008E1F6C" w:rsidP="008E1F6C">
      <w:pPr>
        <w:pStyle w:val="afc"/>
        <w:tabs>
          <w:tab w:val="left" w:pos="4320"/>
        </w:tabs>
        <w:ind w:left="360"/>
        <w:jc w:val="both"/>
        <w:rPr>
          <w:sz w:val="28"/>
          <w:szCs w:val="28"/>
        </w:rPr>
      </w:pPr>
      <w:r w:rsidRPr="008E1F6C">
        <w:rPr>
          <w:sz w:val="28"/>
          <w:szCs w:val="28"/>
        </w:rPr>
        <w:t>1)на 2</w:t>
      </w:r>
      <w:r>
        <w:rPr>
          <w:sz w:val="28"/>
          <w:szCs w:val="28"/>
        </w:rPr>
        <w:t>018</w:t>
      </w:r>
      <w:r w:rsidRPr="008E1F6C"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№21</w:t>
      </w:r>
      <w:r w:rsidRPr="008E1F6C">
        <w:rPr>
          <w:sz w:val="28"/>
          <w:szCs w:val="28"/>
        </w:rPr>
        <w:t xml:space="preserve"> к настоящему решению Совета депутатов </w:t>
      </w:r>
      <w:proofErr w:type="spellStart"/>
      <w:r w:rsidRPr="008E1F6C">
        <w:rPr>
          <w:sz w:val="28"/>
          <w:szCs w:val="28"/>
        </w:rPr>
        <w:t>Селезневского</w:t>
      </w:r>
      <w:proofErr w:type="spellEnd"/>
      <w:r w:rsidRPr="008E1F6C">
        <w:rPr>
          <w:sz w:val="28"/>
          <w:szCs w:val="28"/>
        </w:rPr>
        <w:t xml:space="preserve"> сельского поселения;</w:t>
      </w:r>
    </w:p>
    <w:p w:rsidR="008E1F6C" w:rsidRPr="008E1F6C" w:rsidRDefault="008E1F6C" w:rsidP="008E1F6C">
      <w:pPr>
        <w:pStyle w:val="afc"/>
        <w:tabs>
          <w:tab w:val="left" w:pos="4320"/>
        </w:tabs>
        <w:ind w:left="360"/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2)на плановый период </w:t>
      </w:r>
      <w:r>
        <w:rPr>
          <w:sz w:val="28"/>
          <w:szCs w:val="28"/>
        </w:rPr>
        <w:t>2019</w:t>
      </w:r>
      <w:r w:rsidRPr="008E1F6C">
        <w:rPr>
          <w:sz w:val="28"/>
          <w:szCs w:val="28"/>
        </w:rPr>
        <w:t xml:space="preserve"> и 2</w:t>
      </w:r>
      <w:r>
        <w:rPr>
          <w:sz w:val="28"/>
          <w:szCs w:val="28"/>
        </w:rPr>
        <w:t>020 годов согласно приложению №22</w:t>
      </w:r>
      <w:r w:rsidRPr="008E1F6C">
        <w:rPr>
          <w:sz w:val="28"/>
          <w:szCs w:val="28"/>
        </w:rPr>
        <w:t xml:space="preserve"> к настоящему решению Совета депутатов </w:t>
      </w:r>
      <w:proofErr w:type="spellStart"/>
      <w:r w:rsidRPr="008E1F6C">
        <w:rPr>
          <w:sz w:val="28"/>
          <w:szCs w:val="28"/>
        </w:rPr>
        <w:t>Селезневского</w:t>
      </w:r>
      <w:proofErr w:type="spellEnd"/>
      <w:r w:rsidRPr="008E1F6C">
        <w:rPr>
          <w:sz w:val="28"/>
          <w:szCs w:val="28"/>
        </w:rPr>
        <w:t xml:space="preserve"> сельского поселения.</w:t>
      </w:r>
    </w:p>
    <w:p w:rsidR="008E1F6C" w:rsidRPr="008E1F6C" w:rsidRDefault="002D7B7C" w:rsidP="008E1F6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F6C" w:rsidRPr="008E1F6C">
        <w:rPr>
          <w:sz w:val="28"/>
          <w:szCs w:val="28"/>
        </w:rPr>
        <w:t xml:space="preserve">2.Утвердить объем бюджетных ассигнований на исполнение программы муниципальных внутренних заимствований муниципального образования </w:t>
      </w:r>
      <w:proofErr w:type="spellStart"/>
      <w:r w:rsidR="008E1F6C" w:rsidRPr="008E1F6C">
        <w:rPr>
          <w:sz w:val="28"/>
          <w:szCs w:val="28"/>
        </w:rPr>
        <w:t>Селезневское</w:t>
      </w:r>
      <w:proofErr w:type="spellEnd"/>
      <w:r w:rsidR="008E1F6C" w:rsidRPr="008E1F6C">
        <w:rPr>
          <w:sz w:val="28"/>
          <w:szCs w:val="28"/>
        </w:rPr>
        <w:t xml:space="preserve"> сельское поселение.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</w:t>
      </w:r>
      <w:r>
        <w:rPr>
          <w:sz w:val="28"/>
          <w:szCs w:val="28"/>
        </w:rPr>
        <w:t>1) на 2018</w:t>
      </w:r>
      <w:r w:rsidRPr="008E1F6C">
        <w:rPr>
          <w:sz w:val="28"/>
          <w:szCs w:val="28"/>
        </w:rPr>
        <w:t xml:space="preserve"> год в сумме 0,0 тыс.рублей;</w:t>
      </w:r>
    </w:p>
    <w:p w:rsidR="008E1F6C" w:rsidRPr="00EC33F2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</w:t>
      </w:r>
      <w:r>
        <w:rPr>
          <w:sz w:val="28"/>
          <w:szCs w:val="28"/>
        </w:rPr>
        <w:t>2) на плановый период 2019 и 2020</w:t>
      </w:r>
      <w:r w:rsidRPr="008E1F6C">
        <w:rPr>
          <w:sz w:val="28"/>
          <w:szCs w:val="28"/>
        </w:rPr>
        <w:t xml:space="preserve"> годов в сумме 0,0 тыс.рублей.</w:t>
      </w:r>
    </w:p>
    <w:p w:rsidR="008E1F6C" w:rsidRDefault="008E1F6C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19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1F6C">
        <w:rPr>
          <w:sz w:val="28"/>
          <w:szCs w:val="28"/>
        </w:rPr>
        <w:t>1.Установить: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1) предельный объем муниципального долга муниципального образования </w:t>
      </w:r>
      <w:proofErr w:type="spellStart"/>
      <w:r w:rsidRPr="008E1F6C">
        <w:rPr>
          <w:sz w:val="28"/>
          <w:szCs w:val="28"/>
        </w:rPr>
        <w:t>Селезневское</w:t>
      </w:r>
      <w:proofErr w:type="spellEnd"/>
      <w:r w:rsidRPr="008E1F6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на 2018</w:t>
      </w:r>
      <w:r w:rsidRPr="008E1F6C">
        <w:rPr>
          <w:sz w:val="28"/>
          <w:szCs w:val="28"/>
        </w:rPr>
        <w:t xml:space="preserve"> год в сумме 0,00 тыс. руб</w:t>
      </w:r>
      <w:r>
        <w:rPr>
          <w:sz w:val="28"/>
          <w:szCs w:val="28"/>
        </w:rPr>
        <w:t>лей</w:t>
      </w:r>
      <w:r w:rsidRPr="008E1F6C">
        <w:rPr>
          <w:sz w:val="28"/>
          <w:szCs w:val="28"/>
        </w:rPr>
        <w:t>.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2) предельный объем муниципального долга муниципального образования </w:t>
      </w:r>
      <w:proofErr w:type="spellStart"/>
      <w:r w:rsidRPr="008E1F6C">
        <w:rPr>
          <w:sz w:val="28"/>
          <w:szCs w:val="28"/>
        </w:rPr>
        <w:t>Селезневское</w:t>
      </w:r>
      <w:proofErr w:type="spellEnd"/>
      <w:r w:rsidRPr="008E1F6C">
        <w:rPr>
          <w:sz w:val="28"/>
          <w:szCs w:val="28"/>
        </w:rPr>
        <w:t xml:space="preserve"> сельское поселение</w:t>
      </w:r>
      <w:r w:rsidR="00BF3F73">
        <w:rPr>
          <w:sz w:val="28"/>
          <w:szCs w:val="28"/>
        </w:rPr>
        <w:t xml:space="preserve"> на 2019</w:t>
      </w:r>
      <w:r w:rsidRPr="008E1F6C">
        <w:rPr>
          <w:sz w:val="28"/>
          <w:szCs w:val="28"/>
        </w:rPr>
        <w:t xml:space="preserve"> год в сумме 0,00 тыс. руб</w:t>
      </w:r>
      <w:r w:rsidR="00BF3F73">
        <w:rPr>
          <w:sz w:val="28"/>
          <w:szCs w:val="28"/>
        </w:rPr>
        <w:t>лей</w:t>
      </w:r>
      <w:r w:rsidRPr="008E1F6C">
        <w:rPr>
          <w:sz w:val="28"/>
          <w:szCs w:val="28"/>
        </w:rPr>
        <w:t>.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3) предельный объем муниципального долга муниципального образования </w:t>
      </w:r>
      <w:proofErr w:type="spellStart"/>
      <w:r w:rsidRPr="008E1F6C">
        <w:rPr>
          <w:sz w:val="28"/>
          <w:szCs w:val="28"/>
        </w:rPr>
        <w:t>Селезневское</w:t>
      </w:r>
      <w:proofErr w:type="spellEnd"/>
      <w:r w:rsidRPr="008E1F6C">
        <w:rPr>
          <w:sz w:val="28"/>
          <w:szCs w:val="28"/>
        </w:rPr>
        <w:t xml:space="preserve"> сельское поселение</w:t>
      </w:r>
      <w:r w:rsidR="00BF3F73">
        <w:rPr>
          <w:sz w:val="28"/>
          <w:szCs w:val="28"/>
        </w:rPr>
        <w:t xml:space="preserve"> на 2020</w:t>
      </w:r>
      <w:r w:rsidRPr="008E1F6C">
        <w:rPr>
          <w:sz w:val="28"/>
          <w:szCs w:val="28"/>
        </w:rPr>
        <w:t xml:space="preserve"> год в сумме 0,00 тыс. руб</w:t>
      </w:r>
      <w:r w:rsidR="00BF3F73">
        <w:rPr>
          <w:sz w:val="28"/>
          <w:szCs w:val="28"/>
        </w:rPr>
        <w:t>лей</w:t>
      </w:r>
      <w:r w:rsidRPr="008E1F6C">
        <w:rPr>
          <w:sz w:val="28"/>
          <w:szCs w:val="28"/>
        </w:rPr>
        <w:t>.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>2.Установить: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1) верхний предел муниципального долга муниципального образования </w:t>
      </w:r>
      <w:proofErr w:type="spellStart"/>
      <w:r w:rsidRPr="008E1F6C">
        <w:rPr>
          <w:sz w:val="28"/>
          <w:szCs w:val="28"/>
        </w:rPr>
        <w:t>Селезневское</w:t>
      </w:r>
      <w:proofErr w:type="spellEnd"/>
      <w:r w:rsidRPr="008E1F6C">
        <w:rPr>
          <w:sz w:val="28"/>
          <w:szCs w:val="28"/>
        </w:rPr>
        <w:t xml:space="preserve"> сельское поселение на </w:t>
      </w:r>
      <w:r w:rsidR="00BF3F73">
        <w:rPr>
          <w:sz w:val="28"/>
          <w:szCs w:val="28"/>
        </w:rPr>
        <w:t>01.01.2019</w:t>
      </w:r>
      <w:r w:rsidRPr="008E1F6C">
        <w:rPr>
          <w:sz w:val="28"/>
          <w:szCs w:val="28"/>
        </w:rPr>
        <w:t xml:space="preserve"> года</w:t>
      </w:r>
      <w:r w:rsidR="00BF3F73">
        <w:rPr>
          <w:sz w:val="28"/>
          <w:szCs w:val="28"/>
        </w:rPr>
        <w:t xml:space="preserve"> по долговым обязательствам</w:t>
      </w:r>
      <w:r w:rsidRPr="008E1F6C">
        <w:rPr>
          <w:sz w:val="28"/>
          <w:szCs w:val="28"/>
        </w:rPr>
        <w:t xml:space="preserve"> в сумме 0,0 тыс.руб</w:t>
      </w:r>
      <w:r w:rsidR="00BF3F73">
        <w:rPr>
          <w:sz w:val="28"/>
          <w:szCs w:val="28"/>
        </w:rPr>
        <w:t>лей, в том числе долга по муниципальным гарантиям в сумме 0,0 тыс.рублей;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2) верхний предел муниципального долга муниципального образования </w:t>
      </w:r>
      <w:proofErr w:type="spellStart"/>
      <w:r w:rsidRPr="008E1F6C">
        <w:rPr>
          <w:sz w:val="28"/>
          <w:szCs w:val="28"/>
        </w:rPr>
        <w:t>Селезневское</w:t>
      </w:r>
      <w:proofErr w:type="spellEnd"/>
      <w:r w:rsidRPr="008E1F6C">
        <w:rPr>
          <w:sz w:val="28"/>
          <w:szCs w:val="28"/>
        </w:rPr>
        <w:t xml:space="preserve"> сельское поселение на </w:t>
      </w:r>
      <w:r w:rsidR="00BF3F73">
        <w:rPr>
          <w:sz w:val="28"/>
          <w:szCs w:val="28"/>
        </w:rPr>
        <w:t>01.01.2020</w:t>
      </w:r>
      <w:r w:rsidRPr="008E1F6C">
        <w:rPr>
          <w:sz w:val="28"/>
          <w:szCs w:val="28"/>
        </w:rPr>
        <w:t xml:space="preserve"> года </w:t>
      </w:r>
      <w:r w:rsidR="00BF3F73">
        <w:rPr>
          <w:sz w:val="28"/>
          <w:szCs w:val="28"/>
        </w:rPr>
        <w:t>по долговым обязательствам в сумме 0,0 тыс.рублей, в том числе верхний предел долга по муниципальным гарантиям в сумме 0,0 тыс.рублей;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3) верхний предел муниципального долга муниципального образования </w:t>
      </w:r>
      <w:proofErr w:type="spellStart"/>
      <w:r w:rsidRPr="008E1F6C">
        <w:rPr>
          <w:sz w:val="28"/>
          <w:szCs w:val="28"/>
        </w:rPr>
        <w:t>Селезневское</w:t>
      </w:r>
      <w:proofErr w:type="spellEnd"/>
      <w:r w:rsidRPr="008E1F6C">
        <w:rPr>
          <w:sz w:val="28"/>
          <w:szCs w:val="28"/>
        </w:rPr>
        <w:t xml:space="preserve"> сельское поселение на </w:t>
      </w:r>
      <w:r w:rsidR="00BF3F73">
        <w:rPr>
          <w:sz w:val="28"/>
          <w:szCs w:val="28"/>
        </w:rPr>
        <w:t>01.01.2021</w:t>
      </w:r>
      <w:r w:rsidRPr="008E1F6C">
        <w:rPr>
          <w:sz w:val="28"/>
          <w:szCs w:val="28"/>
        </w:rPr>
        <w:t xml:space="preserve"> года</w:t>
      </w:r>
      <w:r w:rsidR="00BF3F73">
        <w:rPr>
          <w:sz w:val="28"/>
          <w:szCs w:val="28"/>
        </w:rPr>
        <w:t xml:space="preserve"> по долговым обязательствам</w:t>
      </w:r>
      <w:r w:rsidRPr="008E1F6C">
        <w:rPr>
          <w:sz w:val="28"/>
          <w:szCs w:val="28"/>
        </w:rPr>
        <w:t xml:space="preserve"> в сумме 0,0 тыс.руб</w:t>
      </w:r>
      <w:r w:rsidR="00BF3F73">
        <w:rPr>
          <w:sz w:val="28"/>
          <w:szCs w:val="28"/>
        </w:rPr>
        <w:t>лей, в том числе предел долга по муниципальным гарантиям в сумме 0,0 тыс.рублей.</w:t>
      </w:r>
    </w:p>
    <w:p w:rsid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>3.Утвердить:</w:t>
      </w:r>
    </w:p>
    <w:p w:rsidR="00824913" w:rsidRPr="008E1F6C" w:rsidRDefault="00824913" w:rsidP="008E1F6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>
        <w:rPr>
          <w:rFonts w:eastAsia="Calibri"/>
          <w:sz w:val="28"/>
          <w:szCs w:val="28"/>
          <w:lang w:eastAsia="ru-RU"/>
        </w:rPr>
        <w:t>объем расходов местного бюджета на обслуживание муниципального</w:t>
      </w:r>
      <w:r w:rsidRPr="00C30B2E">
        <w:rPr>
          <w:rFonts w:eastAsia="Calibri"/>
          <w:sz w:val="28"/>
          <w:szCs w:val="28"/>
          <w:lang w:eastAsia="ru-RU"/>
        </w:rPr>
        <w:t xml:space="preserve"> долга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C30B2E">
        <w:rPr>
          <w:rFonts w:eastAsia="Calibri"/>
          <w:bCs/>
          <w:sz w:val="28"/>
          <w:szCs w:val="28"/>
          <w:lang w:eastAsia="ru-RU"/>
        </w:rPr>
        <w:t>в 201</w:t>
      </w:r>
      <w:r w:rsidRPr="00D70C1F">
        <w:rPr>
          <w:rFonts w:eastAsia="Calibri"/>
          <w:bCs/>
          <w:sz w:val="28"/>
          <w:szCs w:val="28"/>
          <w:lang w:eastAsia="ru-RU"/>
        </w:rPr>
        <w:t>8</w:t>
      </w:r>
      <w:r w:rsidRPr="00C30B2E">
        <w:rPr>
          <w:rFonts w:eastAsia="Calibri"/>
          <w:bCs/>
          <w:sz w:val="28"/>
          <w:szCs w:val="28"/>
          <w:lang w:eastAsia="ru-RU"/>
        </w:rPr>
        <w:t xml:space="preserve"> году</w:t>
      </w:r>
      <w:r w:rsidRPr="00C30B2E">
        <w:rPr>
          <w:rFonts w:eastAsia="Calibri"/>
          <w:sz w:val="28"/>
          <w:szCs w:val="28"/>
          <w:lang w:eastAsia="ru-RU"/>
        </w:rPr>
        <w:t xml:space="preserve"> в размере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715F91">
        <w:rPr>
          <w:rFonts w:eastAsia="Calibri"/>
          <w:b/>
          <w:sz w:val="28"/>
          <w:szCs w:val="28"/>
          <w:lang w:eastAsia="ru-RU"/>
        </w:rPr>
        <w:t>0,0</w:t>
      </w:r>
      <w:r w:rsidRPr="00C30B2E">
        <w:rPr>
          <w:rFonts w:eastAsia="Calibri"/>
          <w:sz w:val="28"/>
          <w:szCs w:val="28"/>
          <w:lang w:eastAsia="ru-RU"/>
        </w:rPr>
        <w:t xml:space="preserve"> тыс. рублей;</w:t>
      </w:r>
    </w:p>
    <w:p w:rsidR="00824913" w:rsidRDefault="00824913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2) </w:t>
      </w:r>
      <w:r>
        <w:rPr>
          <w:rFonts w:eastAsia="Calibri"/>
          <w:sz w:val="28"/>
          <w:szCs w:val="28"/>
          <w:lang w:eastAsia="ru-RU"/>
        </w:rPr>
        <w:t>объем расходов местного бюджета на обслуживание муниципального</w:t>
      </w:r>
      <w:r w:rsidRPr="00C30B2E">
        <w:rPr>
          <w:rFonts w:eastAsia="Calibri"/>
          <w:sz w:val="28"/>
          <w:szCs w:val="28"/>
          <w:lang w:eastAsia="ru-RU"/>
        </w:rPr>
        <w:t xml:space="preserve"> долга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C30B2E">
        <w:rPr>
          <w:rFonts w:eastAsia="Calibri"/>
          <w:bCs/>
          <w:sz w:val="28"/>
          <w:szCs w:val="28"/>
          <w:lang w:eastAsia="ru-RU"/>
        </w:rPr>
        <w:t>в 201</w:t>
      </w:r>
      <w:r>
        <w:rPr>
          <w:rFonts w:eastAsia="Calibri"/>
          <w:bCs/>
          <w:sz w:val="28"/>
          <w:szCs w:val="28"/>
          <w:lang w:eastAsia="ru-RU"/>
        </w:rPr>
        <w:t>9</w:t>
      </w:r>
      <w:r w:rsidRPr="00C30B2E">
        <w:rPr>
          <w:rFonts w:eastAsia="Calibri"/>
          <w:bCs/>
          <w:sz w:val="28"/>
          <w:szCs w:val="28"/>
          <w:lang w:eastAsia="ru-RU"/>
        </w:rPr>
        <w:t xml:space="preserve"> году</w:t>
      </w:r>
      <w:r w:rsidRPr="00C30B2E">
        <w:rPr>
          <w:rFonts w:eastAsia="Calibri"/>
          <w:sz w:val="28"/>
          <w:szCs w:val="28"/>
          <w:lang w:eastAsia="ru-RU"/>
        </w:rPr>
        <w:t xml:space="preserve"> в размере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715F91">
        <w:rPr>
          <w:rFonts w:eastAsia="Calibri"/>
          <w:b/>
          <w:sz w:val="28"/>
          <w:szCs w:val="28"/>
          <w:lang w:eastAsia="ru-RU"/>
        </w:rPr>
        <w:t>0,0</w:t>
      </w:r>
      <w:r w:rsidRPr="00C30B2E">
        <w:rPr>
          <w:rFonts w:eastAsia="Calibri"/>
          <w:sz w:val="28"/>
          <w:szCs w:val="28"/>
          <w:lang w:eastAsia="ru-RU"/>
        </w:rPr>
        <w:t xml:space="preserve"> тыс. рублей;</w:t>
      </w:r>
    </w:p>
    <w:p w:rsidR="00824913" w:rsidRDefault="00824913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3) </w:t>
      </w:r>
      <w:r>
        <w:rPr>
          <w:rFonts w:eastAsia="Calibri"/>
          <w:sz w:val="28"/>
          <w:szCs w:val="28"/>
          <w:lang w:eastAsia="ru-RU"/>
        </w:rPr>
        <w:t>объем расходов местного бюджета на обслуживание муниципального</w:t>
      </w:r>
      <w:r w:rsidRPr="00C30B2E">
        <w:rPr>
          <w:rFonts w:eastAsia="Calibri"/>
          <w:sz w:val="28"/>
          <w:szCs w:val="28"/>
          <w:lang w:eastAsia="ru-RU"/>
        </w:rPr>
        <w:t xml:space="preserve"> долга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C30B2E">
        <w:rPr>
          <w:rFonts w:eastAsia="Calibri"/>
          <w:bCs/>
          <w:sz w:val="28"/>
          <w:szCs w:val="28"/>
          <w:lang w:eastAsia="ru-RU"/>
        </w:rPr>
        <w:t>в 201</w:t>
      </w:r>
      <w:r w:rsidRPr="00D70C1F">
        <w:rPr>
          <w:rFonts w:eastAsia="Calibri"/>
          <w:bCs/>
          <w:sz w:val="28"/>
          <w:szCs w:val="28"/>
          <w:lang w:eastAsia="ru-RU"/>
        </w:rPr>
        <w:t>8</w:t>
      </w:r>
      <w:r w:rsidRPr="00C30B2E">
        <w:rPr>
          <w:rFonts w:eastAsia="Calibri"/>
          <w:bCs/>
          <w:sz w:val="28"/>
          <w:szCs w:val="28"/>
          <w:lang w:eastAsia="ru-RU"/>
        </w:rPr>
        <w:t xml:space="preserve"> году</w:t>
      </w:r>
      <w:r w:rsidRPr="00C30B2E">
        <w:rPr>
          <w:rFonts w:eastAsia="Calibri"/>
          <w:sz w:val="28"/>
          <w:szCs w:val="28"/>
          <w:lang w:eastAsia="ru-RU"/>
        </w:rPr>
        <w:t xml:space="preserve"> в размере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715F91">
        <w:rPr>
          <w:rFonts w:eastAsia="Calibri"/>
          <w:b/>
          <w:sz w:val="28"/>
          <w:szCs w:val="28"/>
          <w:lang w:eastAsia="ru-RU"/>
        </w:rPr>
        <w:t>0,0</w:t>
      </w:r>
      <w:r w:rsidRPr="00C30B2E">
        <w:rPr>
          <w:rFonts w:eastAsia="Calibri"/>
          <w:sz w:val="28"/>
          <w:szCs w:val="28"/>
          <w:lang w:eastAsia="ru-RU"/>
        </w:rPr>
        <w:t xml:space="preserve"> тыс. рублей</w:t>
      </w:r>
      <w:r>
        <w:rPr>
          <w:rFonts w:eastAsia="Calibri"/>
          <w:sz w:val="28"/>
          <w:szCs w:val="28"/>
          <w:lang w:eastAsia="ru-RU"/>
        </w:rPr>
        <w:t>.</w:t>
      </w:r>
    </w:p>
    <w:p w:rsidR="00824913" w:rsidRDefault="00824913">
      <w:pPr>
        <w:jc w:val="both"/>
        <w:rPr>
          <w:sz w:val="28"/>
          <w:szCs w:val="28"/>
        </w:rPr>
      </w:pPr>
    </w:p>
    <w:p w:rsidR="003D4FC7" w:rsidRDefault="003D4FC7" w:rsidP="00EB6CC0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20</w:t>
      </w:r>
    </w:p>
    <w:p w:rsidR="00BF3F73" w:rsidRDefault="00BF3F73" w:rsidP="00BF3F73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программу муниципальных гарантий муниципального образования </w:t>
      </w:r>
      <w:proofErr w:type="spellStart"/>
      <w:r>
        <w:rPr>
          <w:sz w:val="28"/>
          <w:szCs w:val="28"/>
        </w:rPr>
        <w:t>Селезневское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F3F73" w:rsidRDefault="00BF3F73" w:rsidP="00BF3F73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1)на 2018 год согласно приложению №23 к настоящему решению Совета депутатов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BF3F73" w:rsidRDefault="00BF3F73" w:rsidP="00BF3F73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2019 и 2020 годов согласно приложению №24 к настоящему решению Совета депутатов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F3F73" w:rsidRDefault="002D7B7C" w:rsidP="00BF3F73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F73">
        <w:rPr>
          <w:sz w:val="28"/>
          <w:szCs w:val="28"/>
        </w:rPr>
        <w:t xml:space="preserve">2.Утвердить в составе Программы муниципальных гарантий муниципального образования </w:t>
      </w:r>
      <w:proofErr w:type="spellStart"/>
      <w:r w:rsidR="00BF3F73">
        <w:rPr>
          <w:sz w:val="28"/>
          <w:szCs w:val="28"/>
        </w:rPr>
        <w:t>Селезневское</w:t>
      </w:r>
      <w:proofErr w:type="spellEnd"/>
      <w:r w:rsidR="00BF3F73">
        <w:rPr>
          <w:sz w:val="28"/>
          <w:szCs w:val="28"/>
        </w:rPr>
        <w:t xml:space="preserve"> сельское поселение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="00BF3F73">
        <w:rPr>
          <w:sz w:val="28"/>
          <w:szCs w:val="28"/>
        </w:rPr>
        <w:t>Селезневское</w:t>
      </w:r>
      <w:proofErr w:type="spellEnd"/>
      <w:r w:rsidR="00BF3F73">
        <w:rPr>
          <w:sz w:val="28"/>
          <w:szCs w:val="28"/>
        </w:rPr>
        <w:t xml:space="preserve"> сельское поселение по возможным гарантийным случаям </w:t>
      </w:r>
    </w:p>
    <w:p w:rsidR="00BF3F73" w:rsidRDefault="00BF3F73" w:rsidP="00BF3F73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1)на 2018 год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D4FC7" w:rsidRDefault="00BF3F73" w:rsidP="004D4ABA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2)на плановый период 2019 и 2020 годов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D7B7C" w:rsidRDefault="002D7B7C" w:rsidP="00EB6CC0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2D7B7C" w:rsidRDefault="002D7B7C" w:rsidP="00EB6CC0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 w:rsidP="00EB6CC0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21</w:t>
      </w:r>
    </w:p>
    <w:p w:rsidR="004B3DA4" w:rsidRPr="004B3DA4" w:rsidRDefault="004B3DA4" w:rsidP="004B3DA4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3DA4">
        <w:rPr>
          <w:sz w:val="28"/>
          <w:szCs w:val="28"/>
        </w:rPr>
        <w:t>Утвердить объем расходов местного бюджета, связанных с финансированием муниципальных нужд:</w:t>
      </w:r>
    </w:p>
    <w:p w:rsidR="004B3DA4" w:rsidRPr="004B3DA4" w:rsidRDefault="004B3DA4" w:rsidP="004B3DA4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на 2018</w:t>
      </w:r>
      <w:r w:rsidRPr="004B3DA4">
        <w:rPr>
          <w:sz w:val="28"/>
          <w:szCs w:val="28"/>
        </w:rPr>
        <w:t xml:space="preserve"> год в размере </w:t>
      </w:r>
      <w:r w:rsidR="006A08D5">
        <w:rPr>
          <w:b/>
          <w:bCs/>
          <w:sz w:val="28"/>
          <w:szCs w:val="28"/>
        </w:rPr>
        <w:t>1696,0</w:t>
      </w:r>
      <w:r w:rsidRPr="004B3DA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4B3DA4" w:rsidRDefault="004B3DA4" w:rsidP="004B3DA4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на 2019</w:t>
      </w:r>
      <w:r w:rsidRPr="004B3DA4">
        <w:rPr>
          <w:sz w:val="28"/>
          <w:szCs w:val="28"/>
        </w:rPr>
        <w:t xml:space="preserve"> год – </w:t>
      </w:r>
      <w:r w:rsidR="00257C6C">
        <w:rPr>
          <w:b/>
          <w:bCs/>
          <w:sz w:val="28"/>
          <w:szCs w:val="28"/>
        </w:rPr>
        <w:t>1795,5</w:t>
      </w:r>
      <w:r w:rsidRPr="004B3DA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4B3DA4" w:rsidRDefault="004B3DA4" w:rsidP="004B3DA4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на 2020</w:t>
      </w:r>
      <w:r w:rsidRPr="004B3DA4">
        <w:rPr>
          <w:sz w:val="28"/>
          <w:szCs w:val="28"/>
        </w:rPr>
        <w:t xml:space="preserve"> год – </w:t>
      </w:r>
      <w:r w:rsidR="00257C6C">
        <w:rPr>
          <w:b/>
          <w:bCs/>
          <w:sz w:val="28"/>
          <w:szCs w:val="28"/>
        </w:rPr>
        <w:t>1867,7</w:t>
      </w:r>
      <w:r w:rsidRPr="004B3DA4">
        <w:rPr>
          <w:b/>
          <w:bCs/>
          <w:sz w:val="28"/>
          <w:szCs w:val="28"/>
        </w:rPr>
        <w:t xml:space="preserve"> </w:t>
      </w:r>
      <w:r w:rsidRPr="004B3DA4">
        <w:rPr>
          <w:sz w:val="28"/>
          <w:szCs w:val="28"/>
        </w:rPr>
        <w:t>тыс. рублей.</w:t>
      </w:r>
    </w:p>
    <w:p w:rsidR="004B3DA4" w:rsidRPr="004B3DA4" w:rsidRDefault="004B3DA4" w:rsidP="00EB6CC0">
      <w:pPr>
        <w:tabs>
          <w:tab w:val="left" w:pos="4320"/>
        </w:tabs>
        <w:jc w:val="both"/>
        <w:rPr>
          <w:bCs/>
          <w:sz w:val="28"/>
          <w:szCs w:val="28"/>
        </w:rPr>
      </w:pPr>
    </w:p>
    <w:p w:rsidR="003D4FC7" w:rsidRDefault="003D4FC7" w:rsidP="00EB6CC0">
      <w:pPr>
        <w:tabs>
          <w:tab w:val="left" w:pos="28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22</w:t>
      </w:r>
    </w:p>
    <w:p w:rsidR="004B3DA4" w:rsidRPr="004B3DA4" w:rsidRDefault="002D7B7C" w:rsidP="004B3DA4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DA4" w:rsidRPr="004B3DA4">
        <w:rPr>
          <w:sz w:val="28"/>
          <w:szCs w:val="28"/>
        </w:rPr>
        <w:t xml:space="preserve">Установить, что </w:t>
      </w:r>
      <w:r w:rsidR="004B3DA4">
        <w:rPr>
          <w:sz w:val="28"/>
          <w:szCs w:val="28"/>
        </w:rPr>
        <w:t>казначейское исполнение</w:t>
      </w:r>
      <w:r w:rsidR="004B3DA4" w:rsidRPr="004B3DA4">
        <w:rPr>
          <w:sz w:val="28"/>
          <w:szCs w:val="28"/>
        </w:rPr>
        <w:t xml:space="preserve"> бюджета </w:t>
      </w:r>
      <w:r w:rsidR="004B3DA4">
        <w:rPr>
          <w:sz w:val="28"/>
          <w:szCs w:val="28"/>
        </w:rPr>
        <w:t xml:space="preserve">муниципального образования </w:t>
      </w:r>
      <w:proofErr w:type="spellStart"/>
      <w:r w:rsidR="004B3DA4">
        <w:rPr>
          <w:sz w:val="28"/>
          <w:szCs w:val="28"/>
        </w:rPr>
        <w:t>Селезневское</w:t>
      </w:r>
      <w:proofErr w:type="spellEnd"/>
      <w:r w:rsidR="004B3DA4">
        <w:rPr>
          <w:sz w:val="28"/>
          <w:szCs w:val="28"/>
        </w:rPr>
        <w:t xml:space="preserve"> сельское поселение </w:t>
      </w:r>
      <w:r w:rsidR="004B3DA4" w:rsidRPr="004B3DA4">
        <w:rPr>
          <w:sz w:val="28"/>
          <w:szCs w:val="28"/>
        </w:rPr>
        <w:t>осуществляется Финансовым управлением Администрации МО «</w:t>
      </w:r>
      <w:proofErr w:type="spellStart"/>
      <w:r w:rsidR="004B3DA4" w:rsidRPr="004B3DA4">
        <w:rPr>
          <w:sz w:val="28"/>
          <w:szCs w:val="28"/>
        </w:rPr>
        <w:t>Велижский</w:t>
      </w:r>
      <w:proofErr w:type="spellEnd"/>
      <w:r w:rsidR="004B3DA4" w:rsidRPr="004B3DA4">
        <w:rPr>
          <w:sz w:val="28"/>
          <w:szCs w:val="28"/>
        </w:rPr>
        <w:t xml:space="preserve"> район» (уполномоченным органом) на основании заключенного соглашения о передачи части полномочий.</w:t>
      </w:r>
    </w:p>
    <w:p w:rsidR="004B3DA4" w:rsidRPr="004B3DA4" w:rsidRDefault="004B3DA4" w:rsidP="004B3DA4">
      <w:pPr>
        <w:pStyle w:val="afc"/>
        <w:numPr>
          <w:ilvl w:val="0"/>
          <w:numId w:val="12"/>
        </w:num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4B3DA4">
        <w:rPr>
          <w:sz w:val="28"/>
          <w:szCs w:val="28"/>
        </w:rPr>
        <w:t xml:space="preserve"> год в сумме </w:t>
      </w:r>
      <w:r w:rsidR="00206DD8">
        <w:rPr>
          <w:sz w:val="28"/>
          <w:szCs w:val="28"/>
        </w:rPr>
        <w:t>3596,4</w:t>
      </w:r>
      <w:r w:rsidRPr="004B3DA4">
        <w:rPr>
          <w:sz w:val="28"/>
          <w:szCs w:val="28"/>
        </w:rPr>
        <w:t xml:space="preserve"> тыс.рублей;</w:t>
      </w:r>
    </w:p>
    <w:p w:rsidR="004B3DA4" w:rsidRPr="004B3DA4" w:rsidRDefault="004B3DA4" w:rsidP="004B3DA4">
      <w:pPr>
        <w:pStyle w:val="afc"/>
        <w:numPr>
          <w:ilvl w:val="0"/>
          <w:numId w:val="12"/>
        </w:num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4B3DA4">
        <w:rPr>
          <w:sz w:val="28"/>
          <w:szCs w:val="28"/>
        </w:rPr>
        <w:t xml:space="preserve"> год в сумме </w:t>
      </w:r>
      <w:r w:rsidR="00206DD8">
        <w:rPr>
          <w:sz w:val="28"/>
          <w:szCs w:val="28"/>
        </w:rPr>
        <w:t>3695,9</w:t>
      </w:r>
      <w:r w:rsidRPr="004B3DA4">
        <w:rPr>
          <w:sz w:val="28"/>
          <w:szCs w:val="28"/>
        </w:rPr>
        <w:t xml:space="preserve"> тыс.рублей;</w:t>
      </w:r>
    </w:p>
    <w:p w:rsidR="004B3DA4" w:rsidRPr="004B3DA4" w:rsidRDefault="004B3DA4" w:rsidP="004B3DA4">
      <w:pPr>
        <w:pStyle w:val="afc"/>
        <w:numPr>
          <w:ilvl w:val="0"/>
          <w:numId w:val="12"/>
        </w:num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4B3DA4">
        <w:rPr>
          <w:sz w:val="28"/>
          <w:szCs w:val="28"/>
        </w:rPr>
        <w:t xml:space="preserve"> год в сумме </w:t>
      </w:r>
      <w:r w:rsidR="00206DD8">
        <w:rPr>
          <w:sz w:val="28"/>
          <w:szCs w:val="28"/>
        </w:rPr>
        <w:t xml:space="preserve">3768,1 </w:t>
      </w:r>
      <w:r w:rsidRPr="004B3DA4">
        <w:rPr>
          <w:sz w:val="28"/>
          <w:szCs w:val="28"/>
        </w:rPr>
        <w:t>тыс.рублей.</w:t>
      </w:r>
    </w:p>
    <w:p w:rsidR="004B3DA4" w:rsidRDefault="004B3DA4" w:rsidP="00EB6CC0">
      <w:pPr>
        <w:tabs>
          <w:tab w:val="left" w:pos="2808"/>
        </w:tabs>
        <w:jc w:val="both"/>
        <w:rPr>
          <w:sz w:val="28"/>
          <w:szCs w:val="28"/>
        </w:rPr>
      </w:pPr>
    </w:p>
    <w:p w:rsidR="003D4FC7" w:rsidRDefault="003D4FC7" w:rsidP="00EB6CC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Статья 23</w:t>
      </w:r>
    </w:p>
    <w:p w:rsidR="003D4FC7" w:rsidRPr="002C7D2A" w:rsidRDefault="003D4FC7" w:rsidP="00EB6CC0">
      <w:pPr>
        <w:pStyle w:val="a9"/>
        <w:ind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вступает</w:t>
      </w:r>
      <w:r w:rsidR="004B3DA4">
        <w:rPr>
          <w:b w:val="0"/>
          <w:bCs w:val="0"/>
          <w:sz w:val="28"/>
          <w:szCs w:val="28"/>
        </w:rPr>
        <w:t xml:space="preserve"> в силу с 1 января 2018</w:t>
      </w:r>
      <w:r>
        <w:rPr>
          <w:b w:val="0"/>
          <w:bCs w:val="0"/>
          <w:sz w:val="28"/>
          <w:szCs w:val="28"/>
        </w:rPr>
        <w:t xml:space="preserve"> года и подлежит опубликованию в печатном средстве массовой информации органов местного самоуправления </w:t>
      </w:r>
      <w:proofErr w:type="spellStart"/>
      <w:r>
        <w:rPr>
          <w:b w:val="0"/>
          <w:bCs w:val="0"/>
          <w:sz w:val="28"/>
          <w:szCs w:val="28"/>
        </w:rPr>
        <w:t>Селезневского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«Информационный вестник </w:t>
      </w:r>
      <w:proofErr w:type="spellStart"/>
      <w:r>
        <w:rPr>
          <w:b w:val="0"/>
          <w:bCs w:val="0"/>
          <w:sz w:val="28"/>
          <w:szCs w:val="28"/>
        </w:rPr>
        <w:t>Селезневского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поселения»</w:t>
      </w:r>
      <w:r w:rsidR="002D7B7C">
        <w:rPr>
          <w:b w:val="0"/>
          <w:bCs w:val="0"/>
          <w:sz w:val="28"/>
          <w:szCs w:val="28"/>
        </w:rPr>
        <w:t>.</w:t>
      </w: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</w:p>
    <w:p w:rsidR="003D4FC7" w:rsidRDefault="003D4FC7">
      <w:pPr>
        <w:jc w:val="both"/>
        <w:rPr>
          <w:sz w:val="28"/>
          <w:szCs w:val="28"/>
        </w:rPr>
      </w:pPr>
    </w:p>
    <w:p w:rsidR="003D4FC7" w:rsidRDefault="003D4FC7">
      <w:pPr>
        <w:jc w:val="both"/>
        <w:rPr>
          <w:sz w:val="28"/>
          <w:szCs w:val="28"/>
        </w:rPr>
      </w:pPr>
    </w:p>
    <w:p w:rsidR="003D4FC7" w:rsidRDefault="003D4FC7">
      <w:pPr>
        <w:rPr>
          <w:sz w:val="28"/>
          <w:szCs w:val="28"/>
        </w:rPr>
      </w:pPr>
    </w:p>
    <w:p w:rsidR="003D4FC7" w:rsidRDefault="003D4FC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D4FC7" w:rsidRDefault="003D4F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Селезневское</w:t>
      </w:r>
      <w:proofErr w:type="spellEnd"/>
      <w:r>
        <w:rPr>
          <w:sz w:val="28"/>
          <w:szCs w:val="28"/>
        </w:rPr>
        <w:t xml:space="preserve"> сельское поселение               </w:t>
      </w:r>
      <w:r w:rsidR="002D7B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В.П.Новикова </w:t>
      </w:r>
    </w:p>
    <w:sectPr w:rsidR="003D4FC7" w:rsidSect="002D7B7C">
      <w:headerReference w:type="default" r:id="rId9"/>
      <w:pgSz w:w="12240" w:h="15840"/>
      <w:pgMar w:top="142" w:right="1325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62" w:rsidRDefault="00221562" w:rsidP="00CE6592">
      <w:r>
        <w:separator/>
      </w:r>
    </w:p>
  </w:endnote>
  <w:endnote w:type="continuationSeparator" w:id="0">
    <w:p w:rsidR="00221562" w:rsidRDefault="00221562" w:rsidP="00CE6592">
      <w:r>
        <w:continuationSeparator/>
      </w:r>
    </w:p>
  </w:endnote>
  <w:endnote w:id="1">
    <w:p w:rsidR="00877335" w:rsidRDefault="00877335" w:rsidP="00877335"/>
    <w:p w:rsidR="00877335" w:rsidRDefault="00877335" w:rsidP="00877335"/>
    <w:p w:rsidR="00877335" w:rsidRDefault="00877335" w:rsidP="00877335"/>
    <w:p w:rsidR="00877335" w:rsidRDefault="00877335" w:rsidP="00877335"/>
    <w:p w:rsidR="00877335" w:rsidRDefault="00877335" w:rsidP="00877335"/>
    <w:p w:rsidR="00877335" w:rsidRDefault="00877335" w:rsidP="00877335"/>
    <w:p w:rsidR="002D7B7C" w:rsidRDefault="002D7B7C" w:rsidP="00877335"/>
    <w:p w:rsidR="002D7B7C" w:rsidRDefault="002D7B7C" w:rsidP="00877335"/>
    <w:p w:rsidR="002D7B7C" w:rsidRDefault="002D7B7C" w:rsidP="00877335"/>
    <w:p w:rsidR="002D7B7C" w:rsidRDefault="002D7B7C" w:rsidP="00877335"/>
    <w:p w:rsidR="002D7B7C" w:rsidRDefault="002D7B7C" w:rsidP="00877335"/>
    <w:p w:rsidR="002D7B7C" w:rsidRDefault="002D7B7C" w:rsidP="00877335"/>
    <w:p w:rsidR="00105306" w:rsidRDefault="00105306" w:rsidP="00877335"/>
    <w:p w:rsidR="00105306" w:rsidRDefault="00105306" w:rsidP="00877335"/>
    <w:p w:rsidR="00105306" w:rsidRDefault="00105306" w:rsidP="00877335"/>
    <w:p w:rsidR="002D7B7C" w:rsidRDefault="002D7B7C" w:rsidP="00877335"/>
    <w:p w:rsidR="002D7B7C" w:rsidRDefault="002D7B7C" w:rsidP="00877335"/>
    <w:p w:rsidR="002D7B7C" w:rsidRDefault="002D7B7C" w:rsidP="00877335"/>
    <w:p w:rsidR="00105306" w:rsidRPr="00105306" w:rsidRDefault="00105306" w:rsidP="00105306">
      <w:pPr>
        <w:pStyle w:val="a9"/>
        <w:jc w:val="right"/>
        <w:rPr>
          <w:sz w:val="24"/>
          <w:szCs w:val="24"/>
        </w:rPr>
      </w:pPr>
      <w:r w:rsidRPr="00105306">
        <w:rPr>
          <w:sz w:val="22"/>
          <w:szCs w:val="22"/>
          <w:lang w:eastAsia="ru-RU"/>
        </w:rPr>
        <w:t xml:space="preserve">                                                                                                    </w:t>
      </w:r>
      <w:r w:rsidRPr="00105306">
        <w:rPr>
          <w:sz w:val="24"/>
          <w:szCs w:val="24"/>
        </w:rPr>
        <w:t xml:space="preserve">Приложение №1   </w:t>
      </w:r>
    </w:p>
    <w:p w:rsidR="00105306" w:rsidRPr="00B74634" w:rsidRDefault="00105306" w:rsidP="00105306">
      <w:pPr>
        <w:ind w:left="5529"/>
        <w:jc w:val="right"/>
        <w:rPr>
          <w:b/>
        </w:rPr>
      </w:pPr>
      <w:r w:rsidRPr="00B74634">
        <w:rPr>
          <w:b/>
        </w:rPr>
        <w:t>к  решению Совета депутатов</w:t>
      </w:r>
    </w:p>
    <w:p w:rsidR="00105306" w:rsidRPr="00B74634" w:rsidRDefault="00105306" w:rsidP="00105306">
      <w:pPr>
        <w:ind w:left="5529"/>
        <w:jc w:val="right"/>
        <w:rPr>
          <w:b/>
        </w:rPr>
      </w:pPr>
      <w:proofErr w:type="spellStart"/>
      <w:r w:rsidRPr="00B74634">
        <w:rPr>
          <w:b/>
        </w:rPr>
        <w:t>Селезневского</w:t>
      </w:r>
      <w:proofErr w:type="spellEnd"/>
      <w:r w:rsidRPr="00B74634">
        <w:rPr>
          <w:b/>
        </w:rPr>
        <w:t xml:space="preserve"> сельского поселения</w:t>
      </w:r>
    </w:p>
    <w:p w:rsidR="00105306" w:rsidRPr="00B74634" w:rsidRDefault="00105306" w:rsidP="00105306">
      <w:pPr>
        <w:ind w:left="5529"/>
        <w:jc w:val="right"/>
        <w:rPr>
          <w:b/>
        </w:rPr>
      </w:pPr>
      <w:r w:rsidRPr="00B74634">
        <w:rPr>
          <w:b/>
        </w:rPr>
        <w:t xml:space="preserve">от </w:t>
      </w:r>
      <w:r>
        <w:rPr>
          <w:b/>
        </w:rPr>
        <w:t>27.12.</w:t>
      </w:r>
      <w:r w:rsidRPr="00B74634">
        <w:rPr>
          <w:b/>
        </w:rPr>
        <w:t xml:space="preserve">2017 </w:t>
      </w:r>
      <w:r>
        <w:rPr>
          <w:b/>
        </w:rPr>
        <w:t xml:space="preserve"> </w:t>
      </w:r>
      <w:r w:rsidRPr="00B74634">
        <w:rPr>
          <w:b/>
        </w:rPr>
        <w:t xml:space="preserve">№ </w:t>
      </w:r>
      <w:r>
        <w:rPr>
          <w:b/>
        </w:rPr>
        <w:t>47</w:t>
      </w:r>
    </w:p>
    <w:p w:rsidR="00105306" w:rsidRPr="00B74634" w:rsidRDefault="00105306" w:rsidP="00105306">
      <w:pPr>
        <w:jc w:val="right"/>
      </w:pPr>
    </w:p>
    <w:p w:rsidR="00105306" w:rsidRPr="00B74634" w:rsidRDefault="00105306" w:rsidP="00105306">
      <w:pPr>
        <w:jc w:val="center"/>
        <w:rPr>
          <w:b/>
          <w:bCs/>
        </w:rPr>
      </w:pPr>
      <w:r w:rsidRPr="00B74634">
        <w:rPr>
          <w:b/>
          <w:bCs/>
        </w:rPr>
        <w:t>Источники финансирования дефицита местного бюджета на 2018 год</w:t>
      </w:r>
    </w:p>
    <w:p w:rsidR="00105306" w:rsidRPr="00B74634" w:rsidRDefault="00105306" w:rsidP="00105306">
      <w:pPr>
        <w:jc w:val="right"/>
      </w:pPr>
      <w:r w:rsidRPr="00B74634"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379"/>
        <w:gridCol w:w="1133"/>
      </w:tblGrid>
      <w:tr w:rsidR="00105306" w:rsidRPr="00B74634" w:rsidTr="004E2F00">
        <w:trPr>
          <w:trHeight w:val="1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B74634">
              <w:rPr>
                <w:b/>
                <w:bCs/>
              </w:rPr>
              <w:t>Сумма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tabs>
                <w:tab w:val="left" w:pos="552"/>
              </w:tabs>
              <w:jc w:val="center"/>
            </w:pPr>
            <w:r w:rsidRPr="00B74634">
              <w:t>01 00 00 00 00 0000 000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  <w:p w:rsidR="00105306" w:rsidRPr="00B74634" w:rsidRDefault="00105306" w:rsidP="004E2F00">
            <w:pPr>
              <w:jc w:val="center"/>
              <w:rPr>
                <w:b/>
                <w:bCs/>
                <w:color w:val="548DD4"/>
              </w:rPr>
            </w:pP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01 02 00 00 00 0000 000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01 02 00 00 00 0000 700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Получение кредитов от кредитных организаций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01 02 00 00 10 0000 710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01 02 00 00 00 0000 800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01 02 00 00 10 0000 810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01 03 00 00 00 0000 000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01 03 01 00 </w:t>
            </w:r>
            <w:proofErr w:type="spellStart"/>
            <w:r w:rsidRPr="00B74634">
              <w:t>00</w:t>
            </w:r>
            <w:proofErr w:type="spellEnd"/>
            <w:r w:rsidRPr="00B74634">
              <w:t xml:space="preserve">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Cs/>
              </w:rPr>
            </w:pPr>
            <w:r w:rsidRPr="00B74634"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Cs/>
              </w:rPr>
            </w:pPr>
            <w:r w:rsidRPr="00B74634">
              <w:rPr>
                <w:bCs/>
              </w:rPr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 xml:space="preserve">01 03 01 00 </w:t>
            </w:r>
            <w:proofErr w:type="spellStart"/>
            <w:r w:rsidRPr="00B74634">
              <w:t>00</w:t>
            </w:r>
            <w:proofErr w:type="spellEnd"/>
            <w:r w:rsidRPr="00B74634">
              <w:t xml:space="preserve"> 0000 700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Cs/>
              </w:rPr>
            </w:pPr>
            <w:r w:rsidRPr="00B74634">
              <w:rPr>
                <w:bCs/>
              </w:rPr>
              <w:t>Получение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Cs/>
              </w:rPr>
            </w:pPr>
            <w:r w:rsidRPr="00B74634">
              <w:rPr>
                <w:bCs/>
              </w:rPr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01 03 0</w:t>
            </w:r>
            <w:r w:rsidRPr="00B74634">
              <w:rPr>
                <w:lang w:val="en-US"/>
              </w:rPr>
              <w:t>1</w:t>
            </w:r>
            <w:r w:rsidRPr="00B74634">
              <w:t xml:space="preserve"> 00 10 0000 710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Cs/>
              </w:rPr>
            </w:pPr>
            <w:r w:rsidRPr="00B74634">
              <w:rPr>
                <w:b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Cs/>
              </w:rPr>
            </w:pPr>
            <w:r w:rsidRPr="00B74634">
              <w:rPr>
                <w:bCs/>
              </w:rPr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01 03 01 00 00 0000 800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01 03 01 00 10 0000 810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01 05 00 00 00 0000 000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01 05 00 00 00 0000 500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Увеличение остатков средств бюджетов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-3596,4</w:t>
            </w:r>
          </w:p>
          <w:p w:rsidR="00105306" w:rsidRPr="00B74634" w:rsidRDefault="00105306" w:rsidP="004E2F00">
            <w:pPr>
              <w:jc w:val="center"/>
            </w:pP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01 05 02 00 00 0000 500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Увеличение прочих остатков средств бюджетов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-3596,4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01 05 02 01 00 0000 510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Увеличение прочих остатков денежных средств бюджетов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-3596,4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01 05 02 01 10 0000 510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Увеличение прочих остатков денежных средств бюджетов сельских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-3596,4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01 05 00 00 00 0000 600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Уменьшение остатков средств бюджетов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3596,4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01 05 02 00 00 0000 600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Уменьшение прочих остатков средств бюджетов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3596,4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01 05 02 01 00 0000 610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Уменьшение прочих остатков денежных средств бюджетов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3596,4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01 05 02 01 10 0000 610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Уменьшение прочих остатков денежных средств бюджетов сельских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3596,4</w:t>
            </w:r>
          </w:p>
        </w:tc>
      </w:tr>
    </w:tbl>
    <w:p w:rsidR="00105306" w:rsidRPr="00B74634" w:rsidRDefault="00105306" w:rsidP="00105306"/>
    <w:p w:rsidR="00105306" w:rsidRPr="00B74634" w:rsidRDefault="00105306" w:rsidP="00105306">
      <w:r w:rsidRPr="00B74634">
        <w:t xml:space="preserve">          </w:t>
      </w:r>
    </w:p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Pr="00105306" w:rsidRDefault="00105306" w:rsidP="00105306">
      <w:pPr>
        <w:pStyle w:val="a9"/>
        <w:jc w:val="right"/>
        <w:rPr>
          <w:sz w:val="24"/>
          <w:szCs w:val="24"/>
        </w:rPr>
      </w:pPr>
      <w:r w:rsidRPr="00B74634">
        <w:rPr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105306">
        <w:rPr>
          <w:sz w:val="24"/>
          <w:szCs w:val="24"/>
        </w:rPr>
        <w:t xml:space="preserve">Приложение №2   </w:t>
      </w:r>
    </w:p>
    <w:p w:rsidR="00105306" w:rsidRPr="00B74634" w:rsidRDefault="00105306" w:rsidP="00105306">
      <w:pPr>
        <w:ind w:left="5529"/>
        <w:jc w:val="right"/>
        <w:rPr>
          <w:b/>
        </w:rPr>
      </w:pPr>
      <w:r w:rsidRPr="00B74634">
        <w:rPr>
          <w:b/>
        </w:rPr>
        <w:t>к  решению Совета депутатов</w:t>
      </w:r>
    </w:p>
    <w:p w:rsidR="00105306" w:rsidRPr="00B74634" w:rsidRDefault="00105306" w:rsidP="00105306">
      <w:pPr>
        <w:ind w:left="5529"/>
        <w:jc w:val="right"/>
        <w:rPr>
          <w:b/>
        </w:rPr>
      </w:pPr>
      <w:proofErr w:type="spellStart"/>
      <w:r w:rsidRPr="00B74634">
        <w:rPr>
          <w:b/>
        </w:rPr>
        <w:t>Селезневского</w:t>
      </w:r>
      <w:proofErr w:type="spellEnd"/>
      <w:r w:rsidRPr="00B74634">
        <w:rPr>
          <w:b/>
        </w:rPr>
        <w:t xml:space="preserve"> сельского поселения</w:t>
      </w:r>
    </w:p>
    <w:p w:rsidR="00105306" w:rsidRPr="00B74634" w:rsidRDefault="00105306" w:rsidP="00105306">
      <w:pPr>
        <w:ind w:left="5529"/>
        <w:jc w:val="right"/>
        <w:rPr>
          <w:b/>
        </w:rPr>
      </w:pPr>
      <w:r w:rsidRPr="00B74634">
        <w:rPr>
          <w:b/>
        </w:rPr>
        <w:t xml:space="preserve">от  </w:t>
      </w:r>
      <w:r>
        <w:rPr>
          <w:b/>
        </w:rPr>
        <w:t>27.12.</w:t>
      </w:r>
      <w:r w:rsidRPr="00B74634">
        <w:rPr>
          <w:b/>
        </w:rPr>
        <w:t xml:space="preserve">2017  № </w:t>
      </w:r>
      <w:r>
        <w:rPr>
          <w:b/>
        </w:rPr>
        <w:t>47</w:t>
      </w:r>
    </w:p>
    <w:p w:rsidR="00105306" w:rsidRPr="00B74634" w:rsidRDefault="00105306" w:rsidP="00105306">
      <w:pPr>
        <w:jc w:val="right"/>
      </w:pPr>
    </w:p>
    <w:p w:rsidR="00105306" w:rsidRDefault="00105306" w:rsidP="00105306">
      <w:pPr>
        <w:jc w:val="center"/>
        <w:rPr>
          <w:b/>
          <w:bCs/>
        </w:rPr>
      </w:pPr>
      <w:r w:rsidRPr="00B74634">
        <w:rPr>
          <w:b/>
          <w:bCs/>
        </w:rPr>
        <w:t xml:space="preserve">Источники финансирования дефицита местного бюджета </w:t>
      </w:r>
      <w:proofErr w:type="gramStart"/>
      <w:r w:rsidRPr="00B74634">
        <w:rPr>
          <w:b/>
          <w:bCs/>
        </w:rPr>
        <w:t>на</w:t>
      </w:r>
      <w:proofErr w:type="gramEnd"/>
      <w:r w:rsidRPr="00B74634">
        <w:rPr>
          <w:b/>
          <w:bCs/>
        </w:rPr>
        <w:t xml:space="preserve"> </w:t>
      </w:r>
    </w:p>
    <w:p w:rsidR="00105306" w:rsidRPr="00B74634" w:rsidRDefault="00105306" w:rsidP="00105306">
      <w:pPr>
        <w:jc w:val="center"/>
        <w:rPr>
          <w:b/>
          <w:bCs/>
        </w:rPr>
      </w:pPr>
      <w:r w:rsidRPr="00B74634">
        <w:rPr>
          <w:b/>
          <w:bCs/>
        </w:rPr>
        <w:t>плановый период 2019 и 2020 годов</w:t>
      </w:r>
    </w:p>
    <w:p w:rsidR="00105306" w:rsidRPr="00B74634" w:rsidRDefault="00105306" w:rsidP="00105306">
      <w:pPr>
        <w:jc w:val="right"/>
      </w:pPr>
      <w:r w:rsidRPr="00B74634">
        <w:t>(тыс. 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0"/>
        <w:gridCol w:w="993"/>
        <w:gridCol w:w="992"/>
      </w:tblGrid>
      <w:tr w:rsidR="00105306" w:rsidRPr="00B74634" w:rsidTr="004E2F00">
        <w:trPr>
          <w:trHeight w:val="10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B74634">
              <w:rPr>
                <w:b/>
                <w:bCs/>
              </w:rPr>
              <w:t>Сумма</w:t>
            </w:r>
          </w:p>
        </w:tc>
      </w:tr>
      <w:tr w:rsidR="00105306" w:rsidRPr="00B74634" w:rsidTr="004E2F00">
        <w:trPr>
          <w:trHeight w:val="595"/>
        </w:trPr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B74634">
              <w:rPr>
                <w:b/>
                <w:bCs/>
              </w:rPr>
              <w:t>2019</w:t>
            </w:r>
          </w:p>
          <w:p w:rsidR="00105306" w:rsidRPr="00B74634" w:rsidRDefault="00105306" w:rsidP="004E2F0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B74634"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B74634">
              <w:rPr>
                <w:b/>
                <w:bCs/>
              </w:rPr>
              <w:t>2020</w:t>
            </w:r>
          </w:p>
          <w:p w:rsidR="00105306" w:rsidRPr="00B74634" w:rsidRDefault="00105306" w:rsidP="004E2F0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B74634">
              <w:rPr>
                <w:b/>
                <w:bCs/>
              </w:rPr>
              <w:t>год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4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tabs>
                <w:tab w:val="left" w:pos="552"/>
              </w:tabs>
              <w:jc w:val="center"/>
              <w:rPr>
                <w:b/>
              </w:rPr>
            </w:pPr>
            <w:r w:rsidRPr="00B74634">
              <w:rPr>
                <w:b/>
              </w:rPr>
              <w:t>01 00 00 00 00 0000 000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  <w:p w:rsidR="00105306" w:rsidRPr="00B74634" w:rsidRDefault="00105306" w:rsidP="004E2F00">
            <w:pPr>
              <w:jc w:val="right"/>
              <w:rPr>
                <w:b/>
                <w:bCs/>
                <w:color w:val="548DD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  <w:p w:rsidR="00105306" w:rsidRPr="00B74634" w:rsidRDefault="00105306" w:rsidP="004E2F00">
            <w:pPr>
              <w:jc w:val="right"/>
              <w:rPr>
                <w:b/>
                <w:bCs/>
                <w:color w:val="548DD4"/>
              </w:rPr>
            </w:pP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after="240"/>
              <w:jc w:val="center"/>
              <w:rPr>
                <w:b/>
              </w:rPr>
            </w:pPr>
            <w:r w:rsidRPr="00B74634">
              <w:rPr>
                <w:b/>
              </w:rPr>
              <w:t>01 02 00 00 00 0000 000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after="240"/>
              <w:jc w:val="center"/>
              <w:rPr>
                <w:b/>
              </w:rPr>
            </w:pPr>
            <w:r w:rsidRPr="00B74634">
              <w:rPr>
                <w:b/>
              </w:rPr>
              <w:t>01 02 00 00 00 0000 700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both"/>
            </w:pPr>
            <w:r w:rsidRPr="00B74634">
              <w:t>Получение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after="240"/>
              <w:jc w:val="center"/>
              <w:rPr>
                <w:b/>
              </w:rPr>
            </w:pPr>
            <w:r w:rsidRPr="00B74634">
              <w:rPr>
                <w:b/>
              </w:rPr>
              <w:t>01 02 00 00 10 0000 710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both"/>
            </w:pPr>
            <w:r w:rsidRPr="00B74634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  <w:p w:rsidR="00105306" w:rsidRPr="00B74634" w:rsidRDefault="00105306" w:rsidP="004E2F00">
            <w:pPr>
              <w:spacing w:after="24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  <w:trHeight w:val="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after="240"/>
              <w:jc w:val="center"/>
              <w:rPr>
                <w:b/>
              </w:rPr>
            </w:pPr>
            <w:r w:rsidRPr="00B74634">
              <w:rPr>
                <w:b/>
              </w:rPr>
              <w:t>01 02 00 00 00 0000 800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both"/>
            </w:pPr>
            <w:r w:rsidRPr="00B7463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  <w:trHeight w:val="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after="240"/>
              <w:jc w:val="center"/>
              <w:rPr>
                <w:b/>
              </w:rPr>
            </w:pPr>
            <w:r w:rsidRPr="00B74634">
              <w:rPr>
                <w:b/>
              </w:rPr>
              <w:t>01 02 00 00 10 0000 810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both"/>
            </w:pPr>
            <w:r w:rsidRPr="00B74634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after="240"/>
              <w:jc w:val="center"/>
              <w:rPr>
                <w:b/>
              </w:rPr>
            </w:pPr>
            <w:r w:rsidRPr="00B74634">
              <w:rPr>
                <w:b/>
              </w:rPr>
              <w:t>01 03 00 00 00 0000 000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after="240"/>
              <w:jc w:val="center"/>
            </w:pPr>
            <w:r w:rsidRPr="00B74634">
              <w:t xml:space="preserve">01 03 01 00 </w:t>
            </w:r>
            <w:proofErr w:type="spellStart"/>
            <w:r w:rsidRPr="00B74634">
              <w:t>00</w:t>
            </w:r>
            <w:proofErr w:type="spellEnd"/>
            <w:r w:rsidRPr="00B74634"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both"/>
              <w:rPr>
                <w:bCs/>
              </w:rPr>
            </w:pPr>
            <w:r w:rsidRPr="00B74634"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Cs/>
              </w:rPr>
            </w:pPr>
            <w:r w:rsidRPr="00B74634">
              <w:rPr>
                <w:bCs/>
              </w:rPr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center"/>
            </w:pPr>
          </w:p>
          <w:p w:rsidR="00105306" w:rsidRPr="00B74634" w:rsidRDefault="00105306" w:rsidP="004E2F00">
            <w:pPr>
              <w:spacing w:after="240"/>
              <w:jc w:val="center"/>
            </w:pPr>
            <w:r w:rsidRPr="00B74634">
              <w:t xml:space="preserve">01 03 01 00 </w:t>
            </w:r>
            <w:proofErr w:type="spellStart"/>
            <w:r w:rsidRPr="00B74634">
              <w:t>00</w:t>
            </w:r>
            <w:proofErr w:type="spellEnd"/>
            <w:r w:rsidRPr="00B74634">
              <w:t xml:space="preserve">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both"/>
              <w:rPr>
                <w:bCs/>
              </w:rPr>
            </w:pPr>
            <w:r w:rsidRPr="00B74634">
              <w:rPr>
                <w:bCs/>
              </w:rPr>
              <w:t>Получение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  <w:p w:rsidR="00105306" w:rsidRPr="00B74634" w:rsidRDefault="00105306" w:rsidP="004E2F00">
            <w:pPr>
              <w:spacing w:after="240"/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Cs/>
              </w:rPr>
            </w:pPr>
            <w:r w:rsidRPr="00B74634">
              <w:rPr>
                <w:bCs/>
              </w:rPr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after="240"/>
              <w:jc w:val="center"/>
            </w:pPr>
            <w:r w:rsidRPr="00B74634">
              <w:t>01 03 0</w:t>
            </w:r>
            <w:r w:rsidRPr="00B74634">
              <w:rPr>
                <w:lang w:val="en-US"/>
              </w:rPr>
              <w:t>1</w:t>
            </w:r>
            <w:r w:rsidRPr="00B74634">
              <w:t xml:space="preserve">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both"/>
              <w:rPr>
                <w:bCs/>
              </w:rPr>
            </w:pPr>
            <w:r w:rsidRPr="00B74634">
              <w:rPr>
                <w:b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Cs/>
              </w:rPr>
            </w:pPr>
            <w:r w:rsidRPr="00B74634">
              <w:rPr>
                <w:bCs/>
              </w:rPr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after="240"/>
              <w:jc w:val="center"/>
            </w:pPr>
            <w:r w:rsidRPr="00B74634">
              <w:t>01 03 01 00 00 0000 800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both"/>
            </w:pPr>
            <w:r w:rsidRPr="00B7463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after="240"/>
              <w:jc w:val="center"/>
            </w:pPr>
            <w:r w:rsidRPr="00B74634">
              <w:t>01 03 01 00 10 0000 810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both"/>
            </w:pPr>
            <w:r w:rsidRPr="00B74634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after="240"/>
              <w:jc w:val="right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after="240"/>
              <w:jc w:val="center"/>
            </w:pPr>
            <w:r w:rsidRPr="00B74634">
              <w:t>01 05 00 00 00 0000 000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  <w:p w:rsidR="00105306" w:rsidRPr="00B74634" w:rsidRDefault="00105306" w:rsidP="004E2F0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0,0</w:t>
            </w:r>
          </w:p>
          <w:p w:rsidR="00105306" w:rsidRPr="00B74634" w:rsidRDefault="00105306" w:rsidP="004E2F00">
            <w:pPr>
              <w:jc w:val="right"/>
              <w:rPr>
                <w:b/>
                <w:bCs/>
              </w:rPr>
            </w:pP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01 05 00 00 00 0000 500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Увеличение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-3695,9</w:t>
            </w:r>
          </w:p>
          <w:p w:rsidR="00105306" w:rsidRPr="00B74634" w:rsidRDefault="00105306" w:rsidP="004E2F0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-3768,1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01 05 02 00 00 0000 500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Увеличение прочих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-3695,9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-3768,1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01 05 02 01 00 0000 510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-3695,9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rPr>
                <w:b/>
              </w:rPr>
              <w:t>-</w:t>
            </w:r>
            <w:r w:rsidRPr="00B74634">
              <w:t>3768,1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01 05 02 01 10 0000 510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-3695,9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-3768,1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01 05 00 00 00 0000 600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Уменьшение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3768,1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01 05 02 00 00 0000 600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Уменьшение прочих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3768,1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01 05 02 01 00 0000 610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3768,1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01 05 02 01 10 0000 610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3768,1</w:t>
            </w:r>
          </w:p>
        </w:tc>
      </w:tr>
    </w:tbl>
    <w:p w:rsidR="00105306" w:rsidRPr="00B74634" w:rsidRDefault="00105306" w:rsidP="00105306"/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  <w:r w:rsidRPr="00B74634">
        <w:rPr>
          <w:sz w:val="24"/>
          <w:szCs w:val="24"/>
        </w:rPr>
        <w:t xml:space="preserve">                                                                                     </w:t>
      </w: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left"/>
        <w:rPr>
          <w:sz w:val="24"/>
          <w:szCs w:val="24"/>
        </w:rPr>
      </w:pPr>
    </w:p>
    <w:p w:rsidR="00105306" w:rsidRPr="00105306" w:rsidRDefault="00105306" w:rsidP="00105306">
      <w:pPr>
        <w:pStyle w:val="a9"/>
        <w:jc w:val="right"/>
        <w:rPr>
          <w:sz w:val="24"/>
          <w:szCs w:val="24"/>
        </w:rPr>
      </w:pPr>
      <w:r w:rsidRPr="00B74634">
        <w:rPr>
          <w:sz w:val="24"/>
          <w:szCs w:val="24"/>
        </w:rPr>
        <w:t xml:space="preserve">                                                                             </w:t>
      </w:r>
      <w:r w:rsidRPr="00105306">
        <w:rPr>
          <w:sz w:val="24"/>
          <w:szCs w:val="24"/>
        </w:rPr>
        <w:t>Приложение № 3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    к  решению Совета  депутатов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    </w:t>
      </w:r>
      <w:proofErr w:type="spellStart"/>
      <w:r w:rsidRPr="00B74634">
        <w:rPr>
          <w:b/>
        </w:rPr>
        <w:t>Селезневского</w:t>
      </w:r>
      <w:proofErr w:type="spellEnd"/>
      <w:r w:rsidRPr="00B74634">
        <w:rPr>
          <w:b/>
        </w:rPr>
        <w:t xml:space="preserve"> сельского поселения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    от </w:t>
      </w:r>
      <w:r>
        <w:rPr>
          <w:b/>
        </w:rPr>
        <w:t>27.12.</w:t>
      </w:r>
      <w:r w:rsidRPr="00B74634">
        <w:rPr>
          <w:b/>
        </w:rPr>
        <w:t xml:space="preserve">2017 № </w:t>
      </w:r>
      <w:r>
        <w:rPr>
          <w:b/>
        </w:rPr>
        <w:t>47</w:t>
      </w:r>
    </w:p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>
      <w:pPr>
        <w:jc w:val="center"/>
      </w:pPr>
      <w:r w:rsidRPr="00B74634">
        <w:rPr>
          <w:b/>
        </w:rPr>
        <w:t>Перечень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главных администраторов доходов местного бюджета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2682"/>
        <w:gridCol w:w="6198"/>
      </w:tblGrid>
      <w:tr w:rsidR="00105306" w:rsidRPr="00B74634" w:rsidTr="004E2F00">
        <w:trPr>
          <w:cantSplit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Код бюджетной классификации Российской Федерации</w:t>
            </w:r>
          </w:p>
        </w:tc>
        <w:tc>
          <w:tcPr>
            <w:tcW w:w="6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Наименование главного администратора доходов местного бюджета, являющегося главным распорядителем средств местного бюджета, источника доходов местного бюджета</w:t>
            </w:r>
          </w:p>
        </w:tc>
      </w:tr>
      <w:tr w:rsidR="00105306" w:rsidRPr="00B74634" w:rsidTr="004E2F00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главного</w:t>
            </w:r>
          </w:p>
          <w:p w:rsidR="00105306" w:rsidRPr="00B74634" w:rsidRDefault="00105306" w:rsidP="004E2F00">
            <w:pPr>
              <w:jc w:val="center"/>
            </w:pPr>
            <w:r w:rsidRPr="00B74634">
              <w:t>администратора доходов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 доходов местного бюджета </w:t>
            </w:r>
          </w:p>
        </w:tc>
        <w:tc>
          <w:tcPr>
            <w:tcW w:w="6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/>
        </w:tc>
      </w:tr>
      <w:tr w:rsidR="00105306" w:rsidRPr="00B74634" w:rsidTr="004E2F00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Финансовое управление Администрации муниципального образования «</w:t>
            </w:r>
            <w:proofErr w:type="spellStart"/>
            <w:r w:rsidRPr="00B74634">
              <w:rPr>
                <w:b/>
              </w:rPr>
              <w:t>Велижский</w:t>
            </w:r>
            <w:proofErr w:type="spellEnd"/>
            <w:r w:rsidRPr="00B74634">
              <w:rPr>
                <w:b/>
              </w:rPr>
              <w:t xml:space="preserve"> район»</w:t>
            </w:r>
          </w:p>
        </w:tc>
      </w:tr>
      <w:tr w:rsidR="00105306" w:rsidRPr="00B74634" w:rsidTr="004E2F00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2 08 05000 10 0000 180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5306" w:rsidRPr="00B74634" w:rsidTr="004E2F00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Администрация </w:t>
            </w:r>
            <w:proofErr w:type="spellStart"/>
            <w:r w:rsidRPr="00B74634">
              <w:rPr>
                <w:b/>
              </w:rPr>
              <w:t>Селезневского</w:t>
            </w:r>
            <w:proofErr w:type="spellEnd"/>
            <w:r w:rsidRPr="00B74634">
              <w:rPr>
                <w:b/>
              </w:rPr>
              <w:t xml:space="preserve"> сельского поселения</w:t>
            </w:r>
          </w:p>
        </w:tc>
      </w:tr>
      <w:tr w:rsidR="00105306" w:rsidRPr="00B74634" w:rsidTr="004E2F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snapToGrid w:val="0"/>
              <w:jc w:val="center"/>
            </w:pPr>
          </w:p>
          <w:p w:rsidR="00105306" w:rsidRPr="00B74634" w:rsidRDefault="00105306" w:rsidP="004E2F00">
            <w:pPr>
              <w:snapToGrid w:val="0"/>
              <w:jc w:val="center"/>
            </w:pPr>
            <w:r w:rsidRPr="00B74634">
              <w:t>915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snapToGrid w:val="0"/>
              <w:jc w:val="center"/>
            </w:pPr>
          </w:p>
          <w:p w:rsidR="00105306" w:rsidRPr="00B74634" w:rsidRDefault="00105306" w:rsidP="004E2F00">
            <w:pPr>
              <w:snapToGrid w:val="0"/>
              <w:jc w:val="center"/>
            </w:pPr>
            <w:r w:rsidRPr="00B74634">
              <w:t>1 11 05025 10 0000 120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snapToGrid w:val="0"/>
              <w:jc w:val="both"/>
            </w:pPr>
            <w:proofErr w:type="gramStart"/>
            <w:r w:rsidRPr="00B7463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05306" w:rsidRPr="00B74634" w:rsidTr="004E2F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r w:rsidRPr="00B74634">
              <w:t xml:space="preserve">  1 13 02995 10 0000 130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Прочие доходы от компенсации затрат бюджетов сельских поселений</w:t>
            </w:r>
          </w:p>
        </w:tc>
      </w:tr>
      <w:tr w:rsidR="00105306" w:rsidRPr="00B74634" w:rsidTr="004E2F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snapToGrid w:val="0"/>
              <w:jc w:val="center"/>
            </w:pPr>
          </w:p>
          <w:p w:rsidR="00105306" w:rsidRPr="00B74634" w:rsidRDefault="00105306" w:rsidP="004E2F00">
            <w:pPr>
              <w:snapToGrid w:val="0"/>
              <w:jc w:val="center"/>
            </w:pPr>
          </w:p>
          <w:p w:rsidR="00105306" w:rsidRPr="00B74634" w:rsidRDefault="00105306" w:rsidP="004E2F00">
            <w:pPr>
              <w:snapToGrid w:val="0"/>
              <w:jc w:val="center"/>
            </w:pPr>
            <w:r w:rsidRPr="00B74634">
              <w:t>915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/>
          <w:p w:rsidR="00105306" w:rsidRPr="00B74634" w:rsidRDefault="00105306" w:rsidP="004E2F00"/>
          <w:p w:rsidR="00105306" w:rsidRPr="00B74634" w:rsidRDefault="00105306" w:rsidP="004E2F00">
            <w:r w:rsidRPr="00B74634">
              <w:t>1 14 02053 10 0000 410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5306" w:rsidRPr="00B74634" w:rsidTr="004E2F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r w:rsidRPr="00B74634">
              <w:t xml:space="preserve">  1 14 06025 10 0000 430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5306" w:rsidRPr="00B74634" w:rsidTr="004E2F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2 02 </w:t>
            </w:r>
            <w:r w:rsidRPr="00B74634">
              <w:rPr>
                <w:lang w:val="en-US"/>
              </w:rPr>
              <w:t>15</w:t>
            </w:r>
            <w:r w:rsidRPr="00B74634">
              <w:t>001 10 0000 151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Дотации бюджетам сельских поселений на выравнивание бюджетной обеспеченности</w:t>
            </w:r>
          </w:p>
        </w:tc>
      </w:tr>
      <w:tr w:rsidR="00105306" w:rsidRPr="00B74634" w:rsidTr="004E2F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2 02 </w:t>
            </w:r>
            <w:r w:rsidRPr="00B74634">
              <w:rPr>
                <w:lang w:val="en-US"/>
              </w:rPr>
              <w:t>29</w:t>
            </w:r>
            <w:r w:rsidRPr="00B74634">
              <w:t>999 10 0000 151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Прочие субсидии бюджетам сельских поселений</w:t>
            </w:r>
          </w:p>
        </w:tc>
      </w:tr>
      <w:tr w:rsidR="00105306" w:rsidRPr="00B74634" w:rsidTr="004E2F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2 02 </w:t>
            </w:r>
            <w:r w:rsidRPr="00B74634">
              <w:rPr>
                <w:lang w:val="en-US"/>
              </w:rPr>
              <w:t>35118</w:t>
            </w:r>
            <w:r w:rsidRPr="00B74634">
              <w:t xml:space="preserve"> 10 0000 151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5306" w:rsidRPr="00B74634" w:rsidTr="004E2F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2 02 </w:t>
            </w:r>
            <w:r w:rsidRPr="00B74634">
              <w:rPr>
                <w:lang w:val="en-US"/>
              </w:rPr>
              <w:t>49</w:t>
            </w:r>
            <w:r w:rsidRPr="00B74634">
              <w:t>999 10 0000 151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Прочие межбюджетные трансферты, передаваемые бюджетам сельских поселений</w:t>
            </w:r>
          </w:p>
        </w:tc>
      </w:tr>
      <w:tr w:rsidR="00105306" w:rsidRPr="00B74634" w:rsidTr="004E2F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rPr>
                <w:b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105306" w:rsidRPr="00B74634" w:rsidTr="004E2F00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1 17 01050 10 0000 180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t>Невыясненные поступления, зачисляемые в бюджеты сельских поселений</w:t>
            </w:r>
          </w:p>
        </w:tc>
      </w:tr>
    </w:tbl>
    <w:p w:rsidR="00105306" w:rsidRPr="00B74634" w:rsidRDefault="00105306" w:rsidP="00105306"/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Pr="00105306" w:rsidRDefault="00105306" w:rsidP="00105306">
      <w:pPr>
        <w:pStyle w:val="a9"/>
        <w:jc w:val="right"/>
        <w:rPr>
          <w:sz w:val="24"/>
          <w:szCs w:val="24"/>
          <w:lang w:eastAsia="ru-RU"/>
        </w:rPr>
      </w:pPr>
      <w:r w:rsidRPr="00B74634">
        <w:rPr>
          <w:b w:val="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105306">
        <w:rPr>
          <w:sz w:val="24"/>
          <w:szCs w:val="24"/>
        </w:rPr>
        <w:t>Приложение №4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к решению  Совета депутатов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</w:t>
      </w:r>
      <w:proofErr w:type="spellStart"/>
      <w:r w:rsidRPr="00B74634">
        <w:rPr>
          <w:b/>
        </w:rPr>
        <w:t>Селезневского</w:t>
      </w:r>
      <w:proofErr w:type="spellEnd"/>
      <w:r w:rsidRPr="00B74634">
        <w:rPr>
          <w:b/>
        </w:rPr>
        <w:t xml:space="preserve"> сельского поселения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от  </w:t>
      </w:r>
      <w:r>
        <w:rPr>
          <w:b/>
        </w:rPr>
        <w:t>27.12.</w:t>
      </w:r>
      <w:r w:rsidRPr="00B74634">
        <w:rPr>
          <w:b/>
        </w:rPr>
        <w:t xml:space="preserve">2017 № </w:t>
      </w:r>
      <w:r>
        <w:rPr>
          <w:b/>
        </w:rPr>
        <w:t>47</w:t>
      </w:r>
    </w:p>
    <w:p w:rsidR="00105306" w:rsidRPr="00B74634" w:rsidRDefault="00105306" w:rsidP="00105306">
      <w:pPr>
        <w:ind w:left="6120"/>
        <w:jc w:val="right"/>
      </w:pPr>
    </w:p>
    <w:p w:rsidR="00105306" w:rsidRPr="00B74634" w:rsidRDefault="00105306" w:rsidP="00105306">
      <w:pPr>
        <w:ind w:left="6120"/>
        <w:jc w:val="right"/>
      </w:pPr>
    </w:p>
    <w:p w:rsidR="00105306" w:rsidRPr="00B74634" w:rsidRDefault="00105306" w:rsidP="00105306">
      <w:pPr>
        <w:ind w:left="6120"/>
        <w:jc w:val="right"/>
      </w:pPr>
    </w:p>
    <w:p w:rsidR="00105306" w:rsidRPr="00B74634" w:rsidRDefault="00105306" w:rsidP="00105306">
      <w:pPr>
        <w:ind w:firstLine="540"/>
        <w:jc w:val="center"/>
        <w:rPr>
          <w:b/>
        </w:rPr>
      </w:pPr>
      <w:r w:rsidRPr="00B74634">
        <w:rPr>
          <w:b/>
        </w:rPr>
        <w:t>Перечень</w:t>
      </w:r>
    </w:p>
    <w:p w:rsidR="00105306" w:rsidRPr="00B74634" w:rsidRDefault="00105306" w:rsidP="00105306">
      <w:pPr>
        <w:ind w:firstLine="540"/>
        <w:jc w:val="center"/>
        <w:rPr>
          <w:b/>
        </w:rPr>
      </w:pPr>
      <w:r w:rsidRPr="00B74634">
        <w:rPr>
          <w:b/>
        </w:rPr>
        <w:t>главных администраторов источников финансирования</w:t>
      </w:r>
    </w:p>
    <w:p w:rsidR="00105306" w:rsidRPr="00B74634" w:rsidRDefault="00105306" w:rsidP="00105306">
      <w:pPr>
        <w:ind w:firstLine="540"/>
        <w:jc w:val="center"/>
        <w:rPr>
          <w:b/>
        </w:rPr>
      </w:pPr>
      <w:r w:rsidRPr="00B74634">
        <w:rPr>
          <w:b/>
        </w:rPr>
        <w:t>дефицита местного бюджета</w:t>
      </w:r>
    </w:p>
    <w:p w:rsidR="00105306" w:rsidRPr="00B74634" w:rsidRDefault="00105306" w:rsidP="00105306">
      <w:pPr>
        <w:ind w:firstLine="540"/>
        <w:jc w:val="center"/>
        <w:rPr>
          <w:b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623"/>
        <w:gridCol w:w="5502"/>
      </w:tblGrid>
      <w:tr w:rsidR="00105306" w:rsidRPr="00B74634" w:rsidTr="004E2F00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uppressOverlap/>
              <w:jc w:val="center"/>
            </w:pPr>
            <w:r w:rsidRPr="00B74634"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uppressOverlap/>
              <w:jc w:val="center"/>
            </w:pPr>
          </w:p>
          <w:p w:rsidR="00105306" w:rsidRPr="00B74634" w:rsidRDefault="00105306" w:rsidP="004E2F00">
            <w:pPr>
              <w:suppressOverlap/>
              <w:jc w:val="center"/>
            </w:pPr>
          </w:p>
          <w:p w:rsidR="00105306" w:rsidRPr="00B74634" w:rsidRDefault="00105306" w:rsidP="004E2F00">
            <w:pPr>
              <w:suppressOverlap/>
              <w:jc w:val="center"/>
            </w:pPr>
            <w:r w:rsidRPr="00B74634"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105306" w:rsidRPr="00B74634" w:rsidTr="004E2F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uppressOverlap/>
              <w:jc w:val="center"/>
            </w:pPr>
            <w:r w:rsidRPr="00B74634">
              <w:t>Главного администратора доходов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uppressOverlap/>
              <w:jc w:val="center"/>
            </w:pPr>
            <w:r w:rsidRPr="00B74634">
              <w:t>источника финансирования</w:t>
            </w:r>
          </w:p>
          <w:p w:rsidR="00105306" w:rsidRPr="00B74634" w:rsidRDefault="00105306" w:rsidP="004E2F00">
            <w:pPr>
              <w:suppressOverlap/>
              <w:jc w:val="center"/>
            </w:pPr>
            <w:r w:rsidRPr="00B74634">
              <w:t>дефицита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uppressOverlap/>
            </w:pPr>
          </w:p>
        </w:tc>
      </w:tr>
      <w:tr w:rsidR="00105306" w:rsidRPr="00B74634" w:rsidTr="004E2F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  <w:r w:rsidRPr="00B74634"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</w:tr>
      <w:tr w:rsidR="00105306" w:rsidRPr="00B74634" w:rsidTr="004E2F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  <w:r w:rsidRPr="00B74634"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  <w:r w:rsidRPr="00B74634">
              <w:t xml:space="preserve">01 02 00 </w:t>
            </w:r>
            <w:proofErr w:type="spellStart"/>
            <w:r w:rsidRPr="00B74634">
              <w:t>00</w:t>
            </w:r>
            <w:proofErr w:type="spellEnd"/>
            <w:r w:rsidRPr="00B74634">
              <w:t xml:space="preserve">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  <w:jc w:val="both"/>
            </w:pPr>
            <w:r w:rsidRPr="00B74634">
              <w:t>Получение  кредитов от кредитных организаций бюджетами сельских поселений  в валюте Российской Федерации</w:t>
            </w:r>
          </w:p>
        </w:tc>
      </w:tr>
      <w:tr w:rsidR="00105306" w:rsidRPr="00B74634" w:rsidTr="004E2F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  <w:r w:rsidRPr="00B74634"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  <w:r w:rsidRPr="00B74634">
              <w:t xml:space="preserve">01 02 00 </w:t>
            </w:r>
            <w:proofErr w:type="spellStart"/>
            <w:r w:rsidRPr="00B74634">
              <w:t>00</w:t>
            </w:r>
            <w:proofErr w:type="spellEnd"/>
            <w:r w:rsidRPr="00B74634">
              <w:t xml:space="preserve">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  <w:jc w:val="both"/>
            </w:pPr>
            <w:r w:rsidRPr="00B74634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05306" w:rsidRPr="00B74634" w:rsidTr="004E2F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  <w:r w:rsidRPr="00B74634"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  <w:r w:rsidRPr="00B74634"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  <w:jc w:val="both"/>
            </w:pPr>
            <w:r w:rsidRPr="00B74634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05306" w:rsidRPr="00B74634" w:rsidTr="004E2F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  <w:r w:rsidRPr="00B74634"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  <w:r w:rsidRPr="00B74634"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  <w:jc w:val="both"/>
            </w:pPr>
            <w:r w:rsidRPr="00B74634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05306" w:rsidRPr="00B74634" w:rsidTr="004E2F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  <w:r w:rsidRPr="00B74634"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  <w:r w:rsidRPr="00B74634"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  <w:jc w:val="both"/>
            </w:pPr>
            <w:r w:rsidRPr="00B74634">
              <w:t>Увеличение прочих остатков денежных средств бюджетов сельских поселений</w:t>
            </w:r>
          </w:p>
        </w:tc>
      </w:tr>
      <w:tr w:rsidR="00105306" w:rsidRPr="00B74634" w:rsidTr="004E2F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  <w:r w:rsidRPr="00B74634"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</w:pPr>
            <w:r w:rsidRPr="00B74634"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uppressOverlap/>
              <w:jc w:val="both"/>
            </w:pPr>
            <w:r w:rsidRPr="00B74634">
              <w:t>Уменьшение прочих остатков денежных средств бюджетов сельских поселений</w:t>
            </w:r>
          </w:p>
        </w:tc>
      </w:tr>
    </w:tbl>
    <w:p w:rsidR="00105306" w:rsidRPr="00B74634" w:rsidRDefault="00105306" w:rsidP="00105306">
      <w:pPr>
        <w:jc w:val="both"/>
      </w:pPr>
      <w:r w:rsidRPr="00B74634">
        <w:br w:type="textWrapping" w:clear="all"/>
      </w: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>Приложение  № 5</w:t>
      </w:r>
    </w:p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634"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B74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5306" w:rsidRPr="00B74634" w:rsidRDefault="00105306" w:rsidP="00105306">
      <w:pPr>
        <w:pStyle w:val="ConsNormal"/>
        <w:ind w:left="5040"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27.12.</w:t>
      </w:r>
      <w:r w:rsidRPr="00B74634">
        <w:rPr>
          <w:rFonts w:ascii="Times New Roman" w:hAnsi="Times New Roman" w:cs="Times New Roman"/>
          <w:b/>
          <w:sz w:val="24"/>
          <w:szCs w:val="24"/>
        </w:rPr>
        <w:t xml:space="preserve">2017 № </w:t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105306" w:rsidRPr="00B74634" w:rsidRDefault="00105306" w:rsidP="00105306">
      <w:pPr>
        <w:pStyle w:val="ConsNormal"/>
        <w:ind w:left="5040" w:right="-83" w:firstLine="0"/>
        <w:rPr>
          <w:rFonts w:ascii="Times New Roman" w:hAnsi="Times New Roman" w:cs="Times New Roman"/>
          <w:sz w:val="24"/>
          <w:szCs w:val="24"/>
        </w:rPr>
      </w:pPr>
    </w:p>
    <w:p w:rsidR="00105306" w:rsidRPr="00B74634" w:rsidRDefault="00105306" w:rsidP="00105306">
      <w:pPr>
        <w:pStyle w:val="ConsNormal"/>
        <w:ind w:left="5040" w:right="-83" w:firstLine="0"/>
        <w:rPr>
          <w:rFonts w:ascii="Times New Roman" w:hAnsi="Times New Roman" w:cs="Times New Roman"/>
          <w:b/>
          <w:sz w:val="24"/>
          <w:szCs w:val="24"/>
        </w:rPr>
      </w:pPr>
    </w:p>
    <w:p w:rsidR="00105306" w:rsidRPr="00B74634" w:rsidRDefault="00105306" w:rsidP="00105306">
      <w:pPr>
        <w:pStyle w:val="ConsNormal"/>
        <w:ind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306" w:rsidRDefault="00105306" w:rsidP="00105306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Прогнозируемые доходы местного бюджета, </w:t>
      </w:r>
    </w:p>
    <w:p w:rsidR="00105306" w:rsidRPr="00B74634" w:rsidRDefault="00105306" w:rsidP="00105306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>за исключением безвозмездных поступлений  на 2018 год</w:t>
      </w:r>
    </w:p>
    <w:p w:rsidR="00105306" w:rsidRPr="00B74634" w:rsidRDefault="00105306" w:rsidP="00105306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306" w:rsidRPr="00B74634" w:rsidRDefault="00105306" w:rsidP="00105306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4634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520"/>
        <w:gridCol w:w="1046"/>
      </w:tblGrid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Код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Наименование  кода дохода бюджета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Сумма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Налоговые и неналоговые доходы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997,7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1 01 00000 00 0000 000</w:t>
            </w: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/>
                <w:i/>
              </w:rPr>
            </w:pPr>
            <w:r w:rsidRPr="00B74634">
              <w:rPr>
                <w:b/>
                <w:i/>
              </w:rPr>
              <w:t>НАЛОГИ НА ПРИБЫЛЬ, ДОХОДЫ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409,7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1 01 02000 01 0000 110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Налог на доходы физических лиц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409,7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1 03 00000 00 0000 000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452,1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1 03 02000 01 0000 110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Акцизы по подакцизным товарам (продукции),</w:t>
            </w:r>
            <w:r>
              <w:t xml:space="preserve"> </w:t>
            </w:r>
            <w:r w:rsidRPr="00B74634">
              <w:t>производимым на территории Российской Федерации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452,1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1 06 00000 00 0000 000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/>
                <w:i/>
              </w:rPr>
            </w:pPr>
            <w:r w:rsidRPr="00B74634">
              <w:rPr>
                <w:b/>
                <w:i/>
              </w:rPr>
              <w:t>НАЛОГИ НА ИМУЩЕСТВО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135,9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1 06 01000 00 0000 110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Налог на имущество физических лиц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1 06 06000 00 0000 110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Земельный налог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117,8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</w:p>
          <w:p w:rsidR="00105306" w:rsidRPr="00B74634" w:rsidRDefault="00105306" w:rsidP="004E2F00">
            <w:pPr>
              <w:snapToGrid w:val="0"/>
              <w:jc w:val="center"/>
            </w:pPr>
            <w:r w:rsidRPr="00B74634"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</w:pPr>
            <w:r w:rsidRPr="00B7463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1 13 02000 00 0000 130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Доходы от компенсации затрат государства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1 14 00000 00 0000 000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1 14 02000 00 0000 410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bookmarkStart w:id="0" w:name="OLE_LINK1"/>
            <w:r w:rsidRPr="00B7463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bookmarkEnd w:id="0"/>
            <w:r w:rsidRPr="00B74634"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1 14 06000 00 0000 430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1 17 00000 00 0000 000</w:t>
            </w: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ПРОЧИЕ НЕНАЛОГОВЫЕ ДОХОДЫ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1 17 01000 00 0000 180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t>Невыясненные поступления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</w:tbl>
    <w:p w:rsidR="00105306" w:rsidRPr="00B74634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>Приложение  № 6</w:t>
      </w:r>
    </w:p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634"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B74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5306" w:rsidRPr="00B74634" w:rsidRDefault="00105306" w:rsidP="00105306">
      <w:pPr>
        <w:pStyle w:val="ConsNormal"/>
        <w:ind w:left="5040"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27.12.</w:t>
      </w:r>
      <w:r w:rsidRPr="00B74634">
        <w:rPr>
          <w:rFonts w:ascii="Times New Roman" w:hAnsi="Times New Roman" w:cs="Times New Roman"/>
          <w:b/>
          <w:sz w:val="24"/>
          <w:szCs w:val="24"/>
        </w:rPr>
        <w:t xml:space="preserve">2017 № </w:t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105306" w:rsidRPr="00B74634" w:rsidRDefault="00105306" w:rsidP="00105306">
      <w:pPr>
        <w:pStyle w:val="ConsNormal"/>
        <w:ind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306" w:rsidRDefault="00105306" w:rsidP="00105306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Прогнозируемые доходы местного бюджета, за исключением безвозмездных поступлений </w:t>
      </w:r>
    </w:p>
    <w:p w:rsidR="00105306" w:rsidRPr="00B74634" w:rsidRDefault="00105306" w:rsidP="00105306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2019 и 2020 годов</w:t>
      </w:r>
    </w:p>
    <w:p w:rsidR="00105306" w:rsidRPr="00B74634" w:rsidRDefault="00105306" w:rsidP="00105306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5306" w:rsidRPr="00B74634" w:rsidRDefault="00105306" w:rsidP="00105306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4634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766"/>
        <w:gridCol w:w="900"/>
        <w:gridCol w:w="900"/>
      </w:tblGrid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Код 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Наименование  кода дохода бюджета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Сумма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2020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1 00 00000 00 0000 000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1065,5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1115,3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1 01 00000 00 0000 000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438,2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1 01 02000 01 0000 110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Налог на доходы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420,3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438,2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1 03 00000 00 0000 000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506,7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535,6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1 03 02000 01 0000 110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Акцизы по подакцизным товарам (продукции),</w:t>
            </w:r>
            <w:r>
              <w:t xml:space="preserve"> </w:t>
            </w:r>
            <w:r w:rsidRPr="00B74634">
              <w:t>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506,7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535,6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1 06 00000 00 0000 000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138,5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141,5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1 06 01000 00 0000 110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21,4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1 06 06000 00 0000 110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118,9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120,1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1 11 00000 00 0000 000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1 11 05000 00 0000 120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1 13 00000 00 0000 000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1 13 02000 00 0000 130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Доходы от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1 14 00000 00 0000 000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1 14 02000 00 0000 410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1 14 06000 00 0000 430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1 17 00000 00 0000 000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</w:t>
            </w:r>
          </w:p>
        </w:tc>
      </w:tr>
      <w:tr w:rsidR="00105306" w:rsidRPr="00B74634" w:rsidTr="004E2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1 17 01000 00 0000 180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Невыясненные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</w:t>
            </w:r>
          </w:p>
        </w:tc>
      </w:tr>
    </w:tbl>
    <w:p w:rsidR="00105306" w:rsidRPr="00B74634" w:rsidRDefault="00105306" w:rsidP="001053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05306" w:rsidRPr="00B74634" w:rsidTr="004E2F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4" w:type="dxa"/>
            <w:tcBorders>
              <w:top w:val="nil"/>
              <w:right w:val="nil"/>
            </w:tcBorders>
          </w:tcPr>
          <w:p w:rsidR="00105306" w:rsidRPr="00B74634" w:rsidRDefault="00105306" w:rsidP="004E2F00"/>
        </w:tc>
      </w:tr>
    </w:tbl>
    <w:p w:rsidR="00105306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           </w:t>
      </w: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Default="00105306" w:rsidP="00105306">
      <w:pPr>
        <w:jc w:val="right"/>
        <w:rPr>
          <w:b/>
        </w:rPr>
      </w:pP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Приложение № 7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к решению Совета депутатов 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</w:t>
      </w:r>
      <w:proofErr w:type="spellStart"/>
      <w:r w:rsidRPr="00B74634">
        <w:rPr>
          <w:b/>
        </w:rPr>
        <w:t>Селезневского</w:t>
      </w:r>
      <w:proofErr w:type="spellEnd"/>
      <w:r w:rsidRPr="00B74634">
        <w:rPr>
          <w:b/>
        </w:rPr>
        <w:t xml:space="preserve"> сельского поселения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от  </w:t>
      </w:r>
      <w:r>
        <w:rPr>
          <w:b/>
        </w:rPr>
        <w:t>27.12.</w:t>
      </w:r>
      <w:r w:rsidRPr="00B74634">
        <w:rPr>
          <w:b/>
        </w:rPr>
        <w:t xml:space="preserve">2017 № </w:t>
      </w:r>
      <w:r>
        <w:rPr>
          <w:b/>
        </w:rPr>
        <w:t>47</w:t>
      </w:r>
      <w:r w:rsidRPr="00B74634">
        <w:rPr>
          <w:b/>
        </w:rPr>
        <w:t xml:space="preserve">                                                                                   </w:t>
      </w:r>
    </w:p>
    <w:p w:rsidR="00105306" w:rsidRPr="00B74634" w:rsidRDefault="00105306" w:rsidP="00105306">
      <w:r w:rsidRPr="00B74634">
        <w:t xml:space="preserve">                                                                      </w:t>
      </w:r>
    </w:p>
    <w:p w:rsidR="00105306" w:rsidRPr="00B74634" w:rsidRDefault="00105306" w:rsidP="00105306"/>
    <w:p w:rsidR="00105306" w:rsidRPr="00B74634" w:rsidRDefault="00105306" w:rsidP="00105306">
      <w:r w:rsidRPr="00B74634">
        <w:t xml:space="preserve">             </w:t>
      </w:r>
    </w:p>
    <w:p w:rsidR="00105306" w:rsidRPr="00B74634" w:rsidRDefault="00105306" w:rsidP="00105306">
      <w:pPr>
        <w:jc w:val="center"/>
      </w:pPr>
      <w:r w:rsidRPr="00B74634">
        <w:rPr>
          <w:b/>
        </w:rPr>
        <w:t>Прогнозируемые безвозмездные поступления  в местный бюджет на 2018 год</w:t>
      </w:r>
    </w:p>
    <w:p w:rsidR="00105306" w:rsidRPr="00B74634" w:rsidRDefault="00105306" w:rsidP="00105306">
      <w:r w:rsidRPr="00B74634">
        <w:t xml:space="preserve">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220"/>
        <w:gridCol w:w="1440"/>
      </w:tblGrid>
      <w:tr w:rsidR="00105306" w:rsidRPr="00B74634" w:rsidTr="004E2F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center"/>
              <w:rPr>
                <w:b/>
              </w:rPr>
            </w:pPr>
            <w:r w:rsidRPr="00B74634">
              <w:rPr>
                <w:b/>
              </w:rPr>
              <w:t xml:space="preserve">Код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center"/>
              <w:rPr>
                <w:b/>
              </w:rPr>
            </w:pPr>
            <w:r w:rsidRPr="00B74634">
              <w:rPr>
                <w:b/>
              </w:rPr>
              <w:t>Наименование кода дохода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center"/>
              <w:rPr>
                <w:b/>
              </w:rPr>
            </w:pPr>
            <w:r w:rsidRPr="00B74634">
              <w:rPr>
                <w:b/>
              </w:rPr>
              <w:t>Сумма</w:t>
            </w:r>
          </w:p>
        </w:tc>
      </w:tr>
      <w:tr w:rsidR="00105306" w:rsidRPr="00B74634" w:rsidTr="004E2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3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  <w:rPr>
                <w:b/>
              </w:rPr>
            </w:pPr>
            <w:r w:rsidRPr="00B74634">
              <w:rPr>
                <w:b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  <w:rPr>
                <w:b/>
              </w:rPr>
            </w:pPr>
            <w:r w:rsidRPr="00B74634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  <w:rPr>
                <w:b/>
              </w:rPr>
            </w:pPr>
            <w:r w:rsidRPr="00B74634">
              <w:rPr>
                <w:b/>
              </w:rPr>
              <w:t>2598,7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2598,7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2 02 10000 00 0000 151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 xml:space="preserve">Дотации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2559,4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2 02 15001  00 0000 151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2559,4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2 02 15001 10 0000 151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2559,4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2 02 30000 00 0000 151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39,3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2 02 35118 00 0000 151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39,3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2 02 35118 10 0000 151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39,3</w:t>
            </w:r>
          </w:p>
        </w:tc>
      </w:tr>
    </w:tbl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            Приложение № 8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к решению Совета депутатов 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</w:t>
      </w:r>
      <w:proofErr w:type="spellStart"/>
      <w:r w:rsidRPr="00B74634">
        <w:rPr>
          <w:b/>
        </w:rPr>
        <w:t>Селезневского</w:t>
      </w:r>
      <w:proofErr w:type="spellEnd"/>
      <w:r w:rsidRPr="00B74634">
        <w:rPr>
          <w:b/>
        </w:rPr>
        <w:t xml:space="preserve"> сельского поселения</w:t>
      </w:r>
    </w:p>
    <w:p w:rsidR="00105306" w:rsidRPr="00B74634" w:rsidRDefault="00105306" w:rsidP="00105306">
      <w:pPr>
        <w:jc w:val="right"/>
      </w:pPr>
      <w:r w:rsidRPr="00B74634">
        <w:rPr>
          <w:b/>
        </w:rPr>
        <w:t xml:space="preserve">                                                                                  от  </w:t>
      </w:r>
      <w:r>
        <w:rPr>
          <w:b/>
        </w:rPr>
        <w:t>27.12.</w:t>
      </w:r>
      <w:r w:rsidRPr="00B74634">
        <w:rPr>
          <w:b/>
        </w:rPr>
        <w:t xml:space="preserve">2017 № </w:t>
      </w:r>
      <w:r>
        <w:rPr>
          <w:b/>
        </w:rPr>
        <w:t>47</w:t>
      </w:r>
      <w:r w:rsidRPr="00B74634">
        <w:rPr>
          <w:b/>
        </w:rPr>
        <w:t xml:space="preserve">                                                                                     </w:t>
      </w:r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               </w:t>
      </w:r>
    </w:p>
    <w:p w:rsidR="00105306" w:rsidRDefault="00105306" w:rsidP="00105306">
      <w:pPr>
        <w:jc w:val="center"/>
        <w:rPr>
          <w:b/>
        </w:rPr>
      </w:pPr>
      <w:r w:rsidRPr="00B74634">
        <w:rPr>
          <w:b/>
        </w:rPr>
        <w:t>Прогнозируемые безвозмездные поступления  в местный бюджет</w:t>
      </w:r>
    </w:p>
    <w:p w:rsidR="00105306" w:rsidRPr="00B74634" w:rsidRDefault="00105306" w:rsidP="00105306">
      <w:pPr>
        <w:jc w:val="center"/>
      </w:pPr>
      <w:r w:rsidRPr="00B74634">
        <w:rPr>
          <w:b/>
        </w:rPr>
        <w:t>на плановый период 2019 и 2020 годов</w:t>
      </w:r>
    </w:p>
    <w:p w:rsidR="00105306" w:rsidRPr="00B74634" w:rsidRDefault="00105306" w:rsidP="00105306">
      <w:r w:rsidRPr="00B74634">
        <w:t xml:space="preserve">                                                                                                             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625"/>
        <w:gridCol w:w="896"/>
        <w:gridCol w:w="992"/>
      </w:tblGrid>
      <w:tr w:rsidR="00105306" w:rsidRPr="00B74634" w:rsidTr="004E2F00">
        <w:trPr>
          <w:cantSplit/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  <w:rPr>
                <w:b/>
              </w:rPr>
            </w:pPr>
            <w:r w:rsidRPr="00B74634">
              <w:rPr>
                <w:b/>
              </w:rPr>
              <w:t>Код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  <w:rPr>
                <w:b/>
              </w:rPr>
            </w:pPr>
            <w:r w:rsidRPr="00B74634">
              <w:rPr>
                <w:b/>
              </w:rPr>
              <w:t>Наименование кода дохода бюджета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rPr>
                <w:b/>
              </w:rPr>
              <w:t xml:space="preserve">Сумма </w:t>
            </w:r>
          </w:p>
        </w:tc>
      </w:tr>
      <w:tr w:rsidR="00105306" w:rsidRPr="00B74634" w:rsidTr="004E2F00">
        <w:trPr>
          <w:cantSplit/>
          <w:trHeight w:val="3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2019</w:t>
            </w:r>
          </w:p>
          <w:p w:rsidR="00105306" w:rsidRPr="00B74634" w:rsidRDefault="00105306" w:rsidP="004E2F00">
            <w:pPr>
              <w:snapToGrid w:val="0"/>
              <w:jc w:val="center"/>
            </w:pPr>
            <w:r w:rsidRPr="00B74634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2020</w:t>
            </w:r>
          </w:p>
          <w:p w:rsidR="00105306" w:rsidRPr="00B74634" w:rsidRDefault="00105306" w:rsidP="004E2F00">
            <w:pPr>
              <w:snapToGrid w:val="0"/>
              <w:jc w:val="center"/>
            </w:pPr>
            <w:r w:rsidRPr="00B74634">
              <w:t>год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  <w:rPr>
                <w:b/>
              </w:rPr>
            </w:pPr>
            <w:r w:rsidRPr="00B74634">
              <w:rPr>
                <w:b/>
              </w:rPr>
              <w:t xml:space="preserve">                             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4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2 00 00000 00 0000 000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  <w:rPr>
                <w:b/>
              </w:rPr>
            </w:pPr>
            <w:r w:rsidRPr="00B74634">
              <w:rPr>
                <w:b/>
              </w:rPr>
              <w:t>БЕЗВОЗМЕЗДНЫЕ ПОСТУПЛЕНИЯ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  <w:rPr>
                <w:b/>
              </w:rPr>
            </w:pPr>
            <w:r w:rsidRPr="00B74634">
              <w:rPr>
                <w:b/>
              </w:rPr>
              <w:t>2630,4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  <w:rPr>
                <w:b/>
              </w:rPr>
            </w:pPr>
            <w:r w:rsidRPr="00B74634">
              <w:rPr>
                <w:b/>
              </w:rPr>
              <w:t>2652,8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2630,4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2652,8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2 02 10000 00 0000 151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 xml:space="preserve">Дотации бюджетам бюджетной системы  Российской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2590,6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2611,4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2 02 15001  00 0000 151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>Дотации на выравнивание бюджетной обеспеченности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2590,6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2611,4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2 02 15001 10 0000 151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2590,6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2611,4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2 02 30000 00 0000 151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 xml:space="preserve">Субвенции бюджетам бюджетной системы Российской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41,4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2 02 35118 00 0000 151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41,4</w:t>
            </w:r>
          </w:p>
        </w:tc>
      </w:tr>
      <w:tr w:rsidR="00105306" w:rsidRPr="00B74634" w:rsidTr="004E2F00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2 02 35118 10 0000 151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napToGrid w:val="0"/>
              <w:jc w:val="right"/>
            </w:pPr>
            <w:r w:rsidRPr="00B74634">
              <w:t>41,4</w:t>
            </w:r>
          </w:p>
        </w:tc>
      </w:tr>
    </w:tbl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pStyle w:val="1"/>
        <w:jc w:val="right"/>
        <w:rPr>
          <w:sz w:val="24"/>
          <w:szCs w:val="24"/>
        </w:rPr>
      </w:pPr>
      <w:r w:rsidRPr="00B74634">
        <w:rPr>
          <w:bCs w:val="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B74634">
        <w:rPr>
          <w:sz w:val="24"/>
          <w:szCs w:val="24"/>
        </w:rPr>
        <w:t xml:space="preserve">  Приложение № 9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к решению Совета депутатов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</w:t>
      </w:r>
      <w:proofErr w:type="spellStart"/>
      <w:r w:rsidRPr="00B74634">
        <w:rPr>
          <w:b/>
        </w:rPr>
        <w:t>Селезневского</w:t>
      </w:r>
      <w:proofErr w:type="spellEnd"/>
      <w:r w:rsidRPr="00B74634">
        <w:rPr>
          <w:b/>
        </w:rPr>
        <w:t xml:space="preserve"> сельского поселения 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от  </w:t>
      </w:r>
      <w:r>
        <w:rPr>
          <w:b/>
        </w:rPr>
        <w:t>27.12.</w:t>
      </w:r>
      <w:r w:rsidRPr="00B74634">
        <w:rPr>
          <w:b/>
        </w:rPr>
        <w:t>2017 №</w:t>
      </w:r>
      <w:r>
        <w:rPr>
          <w:b/>
        </w:rPr>
        <w:t>47</w:t>
      </w:r>
    </w:p>
    <w:p w:rsidR="00105306" w:rsidRPr="00B74634" w:rsidRDefault="00105306" w:rsidP="00105306">
      <w:pPr>
        <w:ind w:left="6237"/>
        <w:jc w:val="right"/>
      </w:pPr>
      <w:r w:rsidRPr="00B74634">
        <w:t xml:space="preserve">                                            </w:t>
      </w:r>
    </w:p>
    <w:p w:rsidR="00105306" w:rsidRPr="00B74634" w:rsidRDefault="00105306" w:rsidP="00105306">
      <w:pPr>
        <w:ind w:left="5812"/>
        <w:jc w:val="both"/>
      </w:pPr>
    </w:p>
    <w:p w:rsidR="00105306" w:rsidRPr="00B74634" w:rsidRDefault="00105306" w:rsidP="00105306">
      <w:pPr>
        <w:pStyle w:val="1"/>
        <w:rPr>
          <w:sz w:val="24"/>
          <w:szCs w:val="24"/>
        </w:rPr>
      </w:pPr>
      <w:r w:rsidRPr="00B74634">
        <w:rPr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74634">
        <w:rPr>
          <w:sz w:val="24"/>
          <w:szCs w:val="24"/>
        </w:rPr>
        <w:t>непрограммным</w:t>
      </w:r>
      <w:proofErr w:type="spellEnd"/>
      <w:r w:rsidRPr="00B74634">
        <w:rPr>
          <w:sz w:val="24"/>
          <w:szCs w:val="24"/>
        </w:rPr>
        <w:t xml:space="preserve"> направлениям деятельности), группам (группам и подгруппам) видов  расходов классификации расходов бюджетов на 2018 год</w:t>
      </w:r>
    </w:p>
    <w:p w:rsidR="00105306" w:rsidRPr="00B74634" w:rsidRDefault="00105306" w:rsidP="00105306">
      <w:pPr>
        <w:jc w:val="right"/>
        <w:rPr>
          <w:b/>
          <w:bCs/>
        </w:rPr>
      </w:pPr>
      <w:r w:rsidRPr="00B74634">
        <w:rPr>
          <w:b/>
          <w:bCs/>
        </w:rPr>
        <w:t xml:space="preserve"> (тыс. рублей)</w:t>
      </w:r>
    </w:p>
    <w:p w:rsidR="00105306" w:rsidRPr="00B74634" w:rsidRDefault="00105306" w:rsidP="00105306"/>
    <w:tbl>
      <w:tblPr>
        <w:tblW w:w="107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602"/>
        <w:gridCol w:w="360"/>
        <w:gridCol w:w="1674"/>
        <w:gridCol w:w="766"/>
        <w:gridCol w:w="1274"/>
      </w:tblGrid>
      <w:tr w:rsidR="00105306" w:rsidRPr="00B74634" w:rsidTr="004E2F00">
        <w:trPr>
          <w:cantSplit/>
          <w:trHeight w:val="13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Наименование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</w:pPr>
          </w:p>
          <w:p w:rsidR="00105306" w:rsidRPr="00B74634" w:rsidRDefault="00105306" w:rsidP="004E2F00">
            <w:pPr>
              <w:ind w:left="113" w:right="113"/>
            </w:pPr>
            <w:r w:rsidRPr="00B74634">
              <w:t>раздел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</w:pPr>
            <w:r w:rsidRPr="00B74634">
              <w:t>подраздел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</w:pPr>
            <w:r w:rsidRPr="00B74634">
              <w:t>целевая статья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</w:pPr>
            <w:r w:rsidRPr="00B74634">
              <w:t>вид расходов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сумма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2495,2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Cs/>
              </w:rPr>
            </w:pPr>
            <w:r w:rsidRPr="00B74634">
              <w:rPr>
                <w:bCs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75 0 00 00000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D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D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rPr>
                <w:lang w:val="en-US"/>
              </w:rPr>
              <w:t>75</w:t>
            </w:r>
            <w:r w:rsidRPr="00B74634">
              <w:t xml:space="preserve"> 1 00 00140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Функционирование законодательны</w:t>
            </w:r>
            <w:proofErr w:type="gramStart"/>
            <w:r w:rsidRPr="00B74634">
              <w:rPr>
                <w:b/>
              </w:rPr>
              <w:t>х(</w:t>
            </w:r>
            <w:proofErr w:type="gramEnd"/>
            <w:r w:rsidRPr="00B74634">
              <w:rPr>
                <w:b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Обеспечение деятельности законодательного  (представительного)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законодательного (представительного</w:t>
            </w:r>
            <w:proofErr w:type="gramStart"/>
            <w:r w:rsidRPr="00B74634">
              <w:t xml:space="preserve"> )</w:t>
            </w:r>
            <w:proofErr w:type="gramEnd"/>
            <w:r w:rsidRPr="00B74634">
              <w:t xml:space="preserve">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1588,5</w:t>
            </w:r>
          </w:p>
        </w:tc>
      </w:tr>
      <w:tr w:rsidR="00105306" w:rsidRPr="00B74634" w:rsidTr="004E2F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rPr>
                <w:lang w:val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rPr>
                <w:lang w:val="en-US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rPr>
                <w:lang w:val="en-US"/>
              </w:rPr>
              <w:t>77 0 00</w:t>
            </w:r>
            <w:r w:rsidRPr="00B74634">
              <w:t xml:space="preserve"> </w:t>
            </w:r>
            <w:r w:rsidRPr="00B74634">
              <w:rPr>
                <w:lang w:val="en-US"/>
              </w:rPr>
              <w:t>00</w:t>
            </w:r>
            <w:r w:rsidRPr="00B74634"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1588,5</w:t>
            </w:r>
          </w:p>
        </w:tc>
      </w:tr>
      <w:tr w:rsidR="00105306" w:rsidRPr="00B74634" w:rsidTr="004E2F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1588,5</w:t>
            </w:r>
          </w:p>
        </w:tc>
      </w:tr>
      <w:tr w:rsidR="00105306" w:rsidRPr="00B74634" w:rsidTr="004E2F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1588,5</w:t>
            </w:r>
          </w:p>
        </w:tc>
      </w:tr>
      <w:tr w:rsidR="00105306" w:rsidRPr="00B74634" w:rsidTr="004E2F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t>0</w:t>
            </w:r>
            <w:r w:rsidRPr="00B74634">
              <w:rPr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t>0</w:t>
            </w:r>
            <w:r w:rsidRPr="00B74634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t>0</w:t>
            </w:r>
            <w:r w:rsidRPr="00B74634">
              <w:rPr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300,5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300,5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Уплата налогов, сборов и иных  платежей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B74634">
              <w:t>Велижский</w:t>
            </w:r>
            <w:proofErr w:type="spellEnd"/>
            <w:r w:rsidRPr="00B74634">
              <w:t xml:space="preserve"> район»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 П0008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 П0008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Резервные фонды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5,0</w:t>
            </w:r>
          </w:p>
        </w:tc>
      </w:tr>
      <w:tr w:rsidR="00105306" w:rsidRPr="00B74634" w:rsidTr="004E2F00">
        <w:trPr>
          <w:trHeight w:val="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Резервные фонды местных администраций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1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за счет средств резервного фонда Администрации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Резервные средства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proofErr w:type="spellStart"/>
            <w:r w:rsidRPr="00B74634">
              <w:t>Непрограмные</w:t>
            </w:r>
            <w:proofErr w:type="spellEnd"/>
            <w:r w:rsidRPr="00B74634">
              <w:t xml:space="preserve"> расходы органов исполнительной власти 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Прочие направления деятельности, не включенные в муниципальные программы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2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39,3</w:t>
            </w:r>
          </w:p>
        </w:tc>
      </w:tr>
      <w:tr w:rsidR="00105306" w:rsidRPr="00B74634" w:rsidTr="004E2F00">
        <w:trPr>
          <w:trHeight w:val="1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4"/>
              <w:jc w:val="both"/>
              <w:rPr>
                <w:bCs w:val="0"/>
                <w:sz w:val="24"/>
                <w:szCs w:val="24"/>
              </w:rPr>
            </w:pPr>
            <w:r w:rsidRPr="00B74634">
              <w:rPr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39,3</w:t>
            </w:r>
          </w:p>
        </w:tc>
      </w:tr>
      <w:tr w:rsidR="00105306" w:rsidRPr="00B74634" w:rsidTr="004E2F00">
        <w:trPr>
          <w:trHeight w:val="1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39,3</w:t>
            </w:r>
          </w:p>
        </w:tc>
      </w:tr>
      <w:tr w:rsidR="00105306" w:rsidRPr="00B74634" w:rsidTr="004E2F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39,3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26,3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26,3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13,0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13,0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Содержание автомобильных дорог местного значения на территории муниципального образования  </w:t>
            </w:r>
            <w:proofErr w:type="spellStart"/>
            <w:r w:rsidRPr="00B74634">
              <w:t>Селезневское</w:t>
            </w:r>
            <w:proofErr w:type="spellEnd"/>
            <w:r w:rsidRPr="00B74634">
              <w:t xml:space="preserve"> сельское поселение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 по содержанию автомобильных дорог местного значения на территории муниципального образования </w:t>
            </w:r>
            <w:proofErr w:type="spellStart"/>
            <w:r w:rsidRPr="00B74634">
              <w:t>Селезневское</w:t>
            </w:r>
            <w:proofErr w:type="spellEnd"/>
            <w:r w:rsidRPr="00B74634">
              <w:t xml:space="preserve"> сельское поселение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609,8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Благоустройство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609,8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B74634">
              <w:rPr>
                <w:b/>
              </w:rPr>
              <w:t>Селезневское</w:t>
            </w:r>
            <w:proofErr w:type="spellEnd"/>
            <w:r w:rsidRPr="00B74634">
              <w:rPr>
                <w:b/>
              </w:rPr>
              <w:t xml:space="preserve"> сельское поселение»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536,3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«Уличное освещение»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454,8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оплату электроэнергии, потребленной на нужды уличного освещения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05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«Благоустройство мест захоронения»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31,5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«Содержание мест захоронений и памятных знаков»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по содержанию мест захоронения и памятных знаков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05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 15 2 01 13000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15 3 00 00000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прочие мероприятия по благоустройству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B74634">
              <w:rPr>
                <w:b/>
              </w:rPr>
              <w:t>Селезневского</w:t>
            </w:r>
            <w:proofErr w:type="spellEnd"/>
            <w:r w:rsidRPr="00B74634">
              <w:rPr>
                <w:b/>
              </w:rPr>
              <w:t xml:space="preserve"> сельского поселения на 2018-2028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16 0 00 00000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73,5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Основное мероприятие «Развитие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  <w:r w:rsidRPr="00B74634">
              <w:t>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</w:tbl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Default="00105306" w:rsidP="00105306">
      <w:pPr>
        <w:jc w:val="both"/>
      </w:pPr>
      <w:r w:rsidRPr="00B74634">
        <w:t xml:space="preserve">     </w:t>
      </w: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Pr="00B74634" w:rsidRDefault="00105306" w:rsidP="00105306">
      <w:pPr>
        <w:pStyle w:val="1"/>
        <w:jc w:val="right"/>
        <w:rPr>
          <w:sz w:val="24"/>
          <w:szCs w:val="24"/>
        </w:rPr>
      </w:pPr>
      <w:r w:rsidRPr="00B74634">
        <w:rPr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B74634">
        <w:rPr>
          <w:sz w:val="24"/>
          <w:szCs w:val="24"/>
        </w:rPr>
        <w:t xml:space="preserve">  Приложение № 10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к решению Совета депутатов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</w:t>
      </w:r>
      <w:proofErr w:type="spellStart"/>
      <w:r w:rsidRPr="00B74634">
        <w:rPr>
          <w:b/>
        </w:rPr>
        <w:t>Селезневского</w:t>
      </w:r>
      <w:proofErr w:type="spellEnd"/>
      <w:r w:rsidRPr="00B74634">
        <w:rPr>
          <w:b/>
        </w:rPr>
        <w:t xml:space="preserve"> сельского поселения 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от  </w:t>
      </w:r>
      <w:r>
        <w:rPr>
          <w:b/>
        </w:rPr>
        <w:t>27.12.</w:t>
      </w:r>
      <w:r w:rsidRPr="00B74634">
        <w:rPr>
          <w:b/>
        </w:rPr>
        <w:t>2017 №</w:t>
      </w:r>
      <w:r>
        <w:rPr>
          <w:b/>
        </w:rPr>
        <w:t>47</w:t>
      </w:r>
    </w:p>
    <w:p w:rsidR="00105306" w:rsidRPr="00B74634" w:rsidRDefault="00105306" w:rsidP="00105306">
      <w:pPr>
        <w:ind w:left="6237"/>
        <w:jc w:val="right"/>
      </w:pPr>
      <w:r w:rsidRPr="00B74634">
        <w:t xml:space="preserve">                                            </w:t>
      </w:r>
    </w:p>
    <w:p w:rsidR="00105306" w:rsidRPr="00B74634" w:rsidRDefault="00105306" w:rsidP="00105306">
      <w:pPr>
        <w:ind w:left="5812"/>
        <w:jc w:val="both"/>
      </w:pPr>
    </w:p>
    <w:p w:rsidR="00105306" w:rsidRPr="00B74634" w:rsidRDefault="00105306" w:rsidP="00105306">
      <w:pPr>
        <w:pStyle w:val="1"/>
        <w:rPr>
          <w:sz w:val="24"/>
          <w:szCs w:val="24"/>
        </w:rPr>
      </w:pPr>
      <w:r w:rsidRPr="00B74634">
        <w:rPr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74634">
        <w:rPr>
          <w:sz w:val="24"/>
          <w:szCs w:val="24"/>
        </w:rPr>
        <w:t>непрограммным</w:t>
      </w:r>
      <w:proofErr w:type="spellEnd"/>
      <w:r w:rsidRPr="00B74634">
        <w:rPr>
          <w:sz w:val="24"/>
          <w:szCs w:val="24"/>
        </w:rPr>
        <w:t xml:space="preserve"> направлениям деятельности), группам (группам и подгруппам) видов  расходов классификации расходов бюджетов на плановый период 2019 и 2020 годов</w:t>
      </w:r>
    </w:p>
    <w:p w:rsidR="00105306" w:rsidRPr="00B74634" w:rsidRDefault="00105306" w:rsidP="00105306">
      <w:pPr>
        <w:jc w:val="right"/>
        <w:rPr>
          <w:b/>
          <w:bCs/>
        </w:rPr>
      </w:pPr>
      <w:r w:rsidRPr="00B74634">
        <w:rPr>
          <w:b/>
          <w:bCs/>
        </w:rPr>
        <w:t xml:space="preserve"> (тыс. рублей)</w:t>
      </w:r>
    </w:p>
    <w:p w:rsidR="00105306" w:rsidRPr="00B74634" w:rsidRDefault="00105306" w:rsidP="00105306"/>
    <w:tbl>
      <w:tblPr>
        <w:tblW w:w="107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602"/>
        <w:gridCol w:w="360"/>
        <w:gridCol w:w="1448"/>
        <w:gridCol w:w="567"/>
        <w:gridCol w:w="849"/>
        <w:gridCol w:w="850"/>
      </w:tblGrid>
      <w:tr w:rsidR="00105306" w:rsidRPr="00B74634" w:rsidTr="004E2F00">
        <w:trPr>
          <w:cantSplit/>
          <w:trHeight w:val="13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Наименование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</w:pPr>
          </w:p>
          <w:p w:rsidR="00105306" w:rsidRPr="00B74634" w:rsidRDefault="00105306" w:rsidP="004E2F00">
            <w:pPr>
              <w:ind w:left="113" w:right="113"/>
            </w:pPr>
            <w:r w:rsidRPr="00B74634">
              <w:t>раздел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</w:pPr>
            <w:r w:rsidRPr="00B74634">
              <w:t>подраздел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</w:pPr>
            <w:r w:rsidRPr="00B74634"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</w:pPr>
            <w:r w:rsidRPr="00B74634">
              <w:t>вид расходов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сумма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6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</w:t>
            </w:r>
          </w:p>
        </w:tc>
      </w:tr>
      <w:tr w:rsidR="00105306" w:rsidRPr="00B74634" w:rsidTr="004E2F00">
        <w:trPr>
          <w:trHeight w:val="23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2020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2509,6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2506,3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Cs/>
              </w:rPr>
            </w:pPr>
            <w:r w:rsidRPr="00B74634">
              <w:rPr>
                <w:bCs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D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D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rPr>
                <w:lang w:val="en-US"/>
              </w:rPr>
              <w:t>75</w:t>
            </w:r>
            <w:r w:rsidRPr="00B74634">
              <w:t xml:space="preserve">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Функционирование законодательны</w:t>
            </w:r>
            <w:proofErr w:type="gramStart"/>
            <w:r w:rsidRPr="00B74634">
              <w:rPr>
                <w:b/>
              </w:rPr>
              <w:t>х(</w:t>
            </w:r>
            <w:proofErr w:type="gramEnd"/>
            <w:r w:rsidRPr="00B74634">
              <w:rPr>
                <w:b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Обеспечение деятельности законодательного  (представительного)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законодательного (представительного</w:t>
            </w:r>
            <w:proofErr w:type="gramStart"/>
            <w:r w:rsidRPr="00B74634">
              <w:t xml:space="preserve"> )</w:t>
            </w:r>
            <w:proofErr w:type="gramEnd"/>
            <w:r w:rsidRPr="00B74634">
              <w:t xml:space="preserve">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1596,9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1609,3</w:t>
            </w:r>
          </w:p>
        </w:tc>
      </w:tr>
      <w:tr w:rsidR="00105306" w:rsidRPr="00B74634" w:rsidTr="004E2F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rPr>
                <w:lang w:val="en-US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rPr>
                <w:lang w:val="en-US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rPr>
                <w:lang w:val="en-US"/>
              </w:rPr>
              <w:t>77 0 00</w:t>
            </w:r>
            <w:r w:rsidRPr="00B74634">
              <w:t xml:space="preserve"> </w:t>
            </w:r>
            <w:r w:rsidRPr="00B74634">
              <w:rPr>
                <w:lang w:val="en-US"/>
              </w:rPr>
              <w:t>00</w:t>
            </w:r>
            <w:r w:rsidRPr="00B74634"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1596,9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1609,3</w:t>
            </w:r>
          </w:p>
        </w:tc>
      </w:tr>
      <w:tr w:rsidR="00105306" w:rsidRPr="00B74634" w:rsidTr="004E2F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1596,9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1609,3</w:t>
            </w:r>
          </w:p>
        </w:tc>
      </w:tr>
      <w:tr w:rsidR="00105306" w:rsidRPr="00B74634" w:rsidTr="004E2F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1596,9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1609,3</w:t>
            </w:r>
          </w:p>
        </w:tc>
      </w:tr>
      <w:tr w:rsidR="00105306" w:rsidRPr="00B74634" w:rsidTr="004E2F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t>0</w:t>
            </w:r>
            <w:r w:rsidRPr="00B74634">
              <w:rPr>
                <w:lang w:val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1283,0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t>0</w:t>
            </w:r>
            <w:r w:rsidRPr="00B74634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t>0</w:t>
            </w:r>
            <w:r w:rsidRPr="00B74634">
              <w:rPr>
                <w:lang w:val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1283,0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321,3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321,3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Уплата налогов, сборов и иных  платежей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B74634">
              <w:t>Велижский</w:t>
            </w:r>
            <w:proofErr w:type="spellEnd"/>
            <w:r w:rsidRPr="00B74634">
              <w:t xml:space="preserve"> район»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 П0008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 П0008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Резервные фонды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5,0</w:t>
            </w:r>
          </w:p>
        </w:tc>
      </w:tr>
      <w:tr w:rsidR="00105306" w:rsidRPr="00B74634" w:rsidTr="004E2F00">
        <w:trPr>
          <w:trHeight w:val="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Резервные фонды местных администраций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1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за счет средств резервного фонда Администрации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Резервные средства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310,9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proofErr w:type="spellStart"/>
            <w:r w:rsidRPr="00B74634">
              <w:t>Непрограмные</w:t>
            </w:r>
            <w:proofErr w:type="spellEnd"/>
            <w:r w:rsidRPr="00B74634">
              <w:t xml:space="preserve"> расходы органов исполнительной власти 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310,9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Прочие направления деятельности, не включенные в муниципальные программы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310,9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310,9</w:t>
            </w:r>
          </w:p>
        </w:tc>
      </w:tr>
      <w:tr w:rsidR="00105306" w:rsidRPr="00B74634" w:rsidTr="004E2F00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310,9</w:t>
            </w:r>
          </w:p>
        </w:tc>
      </w:tr>
      <w:tr w:rsidR="00105306" w:rsidRPr="00B74634" w:rsidTr="004E2F00">
        <w:trPr>
          <w:trHeight w:val="2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41,4</w:t>
            </w:r>
          </w:p>
        </w:tc>
      </w:tr>
      <w:tr w:rsidR="00105306" w:rsidRPr="00B74634" w:rsidTr="004E2F00">
        <w:trPr>
          <w:trHeight w:val="1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4"/>
              <w:jc w:val="both"/>
              <w:rPr>
                <w:bCs w:val="0"/>
                <w:sz w:val="24"/>
                <w:szCs w:val="24"/>
              </w:rPr>
            </w:pPr>
            <w:r w:rsidRPr="00B74634">
              <w:rPr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41,4</w:t>
            </w:r>
          </w:p>
        </w:tc>
      </w:tr>
      <w:tr w:rsidR="00105306" w:rsidRPr="00B74634" w:rsidTr="004E2F00">
        <w:trPr>
          <w:trHeight w:val="1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41,4</w:t>
            </w:r>
          </w:p>
        </w:tc>
      </w:tr>
      <w:tr w:rsidR="00105306" w:rsidRPr="00B74634" w:rsidTr="004E2F0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41,4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26,3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26,3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15,1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15,1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Содержание автомобильных дорог местного значения на территории муниципального образования  </w:t>
            </w:r>
            <w:proofErr w:type="spellStart"/>
            <w:r w:rsidRPr="00B74634">
              <w:t>Селезневское</w:t>
            </w:r>
            <w:proofErr w:type="spellEnd"/>
            <w:r w:rsidRPr="00B74634">
              <w:t xml:space="preserve"> сельское поселение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 по содержанию автомобильных дорог местного значения на территории муниципального образования </w:t>
            </w:r>
            <w:proofErr w:type="spellStart"/>
            <w:r w:rsidRPr="00B74634">
              <w:t>Селезневское</w:t>
            </w:r>
            <w:proofErr w:type="spellEnd"/>
            <w:r w:rsidRPr="00B74634">
              <w:t xml:space="preserve"> сельское поселение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639,8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684,8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Благоустройство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639,8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684,8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B74634">
              <w:rPr>
                <w:b/>
              </w:rPr>
              <w:t>Селезневское</w:t>
            </w:r>
            <w:proofErr w:type="spellEnd"/>
            <w:r w:rsidRPr="00B74634">
              <w:rPr>
                <w:b/>
              </w:rPr>
              <w:t xml:space="preserve"> сельское поселение»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554,8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«Уличное освещение»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454,8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оплату электроэнергии, потребленной на нужды уличного освещения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05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«Благоустройство мест захоронения»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«Содержание мест захоронений и памятных знаков»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по содержанию мест захоронения и памятных знаков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05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 15 2 01 13000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прочие мероприятия по благоустройству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B74634">
              <w:rPr>
                <w:b/>
              </w:rPr>
              <w:t>Селезневского</w:t>
            </w:r>
            <w:proofErr w:type="spellEnd"/>
            <w:r w:rsidRPr="00B74634">
              <w:rPr>
                <w:b/>
              </w:rPr>
              <w:t xml:space="preserve"> сельского поселения на 2018-2028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130,0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Основное мероприятие «Развитие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  <w:r w:rsidRPr="00B74634">
              <w:t>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130,0</w:t>
            </w:r>
          </w:p>
        </w:tc>
      </w:tr>
    </w:tbl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                      </w:t>
      </w:r>
    </w:p>
    <w:p w:rsidR="00105306" w:rsidRPr="00B74634" w:rsidRDefault="00105306" w:rsidP="00105306">
      <w:pPr>
        <w:jc w:val="right"/>
      </w:pPr>
    </w:p>
    <w:p w:rsidR="00105306" w:rsidRPr="00B74634" w:rsidRDefault="00105306" w:rsidP="00105306">
      <w:pPr>
        <w:jc w:val="right"/>
      </w:pPr>
    </w:p>
    <w:p w:rsidR="00105306" w:rsidRPr="00B74634" w:rsidRDefault="00105306" w:rsidP="00105306">
      <w:pPr>
        <w:jc w:val="right"/>
      </w:pPr>
    </w:p>
    <w:p w:rsidR="00105306" w:rsidRPr="00B74634" w:rsidRDefault="00105306" w:rsidP="00105306">
      <w:pPr>
        <w:jc w:val="right"/>
      </w:pPr>
    </w:p>
    <w:p w:rsidR="00105306" w:rsidRPr="00B74634" w:rsidRDefault="00105306" w:rsidP="00105306">
      <w:pPr>
        <w:jc w:val="right"/>
      </w:pPr>
    </w:p>
    <w:p w:rsidR="00105306" w:rsidRPr="00B74634" w:rsidRDefault="00105306" w:rsidP="00105306">
      <w:pPr>
        <w:jc w:val="right"/>
      </w:pPr>
    </w:p>
    <w:p w:rsidR="00105306" w:rsidRPr="00B74634" w:rsidRDefault="00105306" w:rsidP="00105306">
      <w:pPr>
        <w:jc w:val="right"/>
      </w:pPr>
    </w:p>
    <w:p w:rsidR="00105306" w:rsidRPr="00B74634" w:rsidRDefault="00105306" w:rsidP="00105306">
      <w:pPr>
        <w:jc w:val="right"/>
      </w:pPr>
    </w:p>
    <w:p w:rsidR="00105306" w:rsidRPr="00B74634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Pr="00B74634" w:rsidRDefault="00105306" w:rsidP="00105306">
      <w:pPr>
        <w:jc w:val="right"/>
      </w:pPr>
    </w:p>
    <w:p w:rsidR="00105306" w:rsidRPr="00B74634" w:rsidRDefault="00105306" w:rsidP="00105306"/>
    <w:p w:rsidR="00105306" w:rsidRPr="00B74634" w:rsidRDefault="00105306" w:rsidP="00105306"/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Default="00105306" w:rsidP="00105306">
      <w:pPr>
        <w:jc w:val="right"/>
      </w:pPr>
    </w:p>
    <w:p w:rsidR="00105306" w:rsidRPr="00B74634" w:rsidRDefault="00105306" w:rsidP="00105306">
      <w:pPr>
        <w:jc w:val="right"/>
        <w:rPr>
          <w:b/>
        </w:rPr>
      </w:pPr>
      <w:r w:rsidRPr="00B74634">
        <w:t xml:space="preserve">     </w:t>
      </w:r>
      <w:r w:rsidRPr="00B74634">
        <w:rPr>
          <w:b/>
        </w:rPr>
        <w:t>Приложение № 11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   к решению Совета депутатов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</w:t>
      </w:r>
      <w:proofErr w:type="spellStart"/>
      <w:r w:rsidRPr="00B74634">
        <w:rPr>
          <w:b/>
        </w:rPr>
        <w:t>Селезневского</w:t>
      </w:r>
      <w:proofErr w:type="spellEnd"/>
      <w:r w:rsidRPr="00B74634">
        <w:rPr>
          <w:b/>
        </w:rPr>
        <w:t xml:space="preserve"> сельского поселения                                                                      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right"/>
      </w:pPr>
      <w:r w:rsidRPr="00B74634">
        <w:rPr>
          <w:b/>
        </w:rPr>
        <w:t xml:space="preserve">                                                             от  </w:t>
      </w:r>
      <w:r>
        <w:rPr>
          <w:b/>
        </w:rPr>
        <w:t>27.12.</w:t>
      </w:r>
      <w:r w:rsidRPr="00B74634">
        <w:rPr>
          <w:b/>
        </w:rPr>
        <w:t xml:space="preserve">2017   № </w:t>
      </w:r>
      <w:r>
        <w:rPr>
          <w:b/>
        </w:rPr>
        <w:t>47</w:t>
      </w:r>
      <w:r w:rsidRPr="00B74634">
        <w:t xml:space="preserve">      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</w:pPr>
      <w:r w:rsidRPr="00B74634">
        <w:t xml:space="preserve">                                                          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  <w:rPr>
          <w:b/>
        </w:rPr>
      </w:pPr>
      <w:r w:rsidRPr="00B74634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74634">
        <w:rPr>
          <w:b/>
        </w:rPr>
        <w:t>непрограммным</w:t>
      </w:r>
      <w:proofErr w:type="spellEnd"/>
      <w:r w:rsidRPr="00B74634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2018 год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</w:pPr>
      <w:r w:rsidRPr="00B74634">
        <w:t xml:space="preserve">                                                                                                  (тыс. рублей)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1559"/>
        <w:gridCol w:w="851"/>
        <w:gridCol w:w="850"/>
      </w:tblGrid>
      <w:tr w:rsidR="00105306" w:rsidRPr="00B74634" w:rsidTr="004E2F00">
        <w:trPr>
          <w:cantSplit/>
          <w:trHeight w:val="13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  <w:rPr>
                <w:b/>
              </w:rPr>
            </w:pPr>
            <w:r w:rsidRPr="00B74634">
              <w:rPr>
                <w:b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  <w:rPr>
                <w:b/>
              </w:rPr>
            </w:pPr>
            <w:r w:rsidRPr="00B74634">
              <w:rPr>
                <w:b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Сумма</w:t>
            </w:r>
          </w:p>
        </w:tc>
      </w:tr>
      <w:tr w:rsidR="00105306" w:rsidRPr="00B74634" w:rsidTr="004E2F00">
        <w:trPr>
          <w:trHeight w:val="2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B74634">
              <w:rPr>
                <w:b/>
              </w:rPr>
              <w:t>Селезневского</w:t>
            </w:r>
            <w:proofErr w:type="spellEnd"/>
            <w:r w:rsidRPr="00B74634">
              <w:rPr>
                <w:b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536,3</w:t>
            </w:r>
          </w:p>
        </w:tc>
      </w:tr>
      <w:tr w:rsidR="00105306" w:rsidRPr="00B74634" w:rsidTr="004E2F00">
        <w:trPr>
          <w:trHeight w:val="5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454,8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по оплате электроэнергии, потребленной на нужды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100,0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5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21"/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Подпрограмма «Благоустройство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31,5</w:t>
            </w:r>
          </w:p>
        </w:tc>
      </w:tr>
      <w:tr w:rsidR="00105306" w:rsidRPr="00B74634" w:rsidTr="004E2F00">
        <w:trPr>
          <w:trHeight w:val="6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21"/>
              <w:jc w:val="both"/>
            </w:pPr>
            <w:r w:rsidRPr="00B74634">
              <w:t>Основное мероприятие «Содержание мест захоронений и памятных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61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21"/>
              <w:jc w:val="both"/>
            </w:pPr>
            <w:r w:rsidRPr="00B74634">
              <w:t>Расходы по содержанию мест захоронения и памятных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center"/>
            </w:pPr>
            <w:r w:rsidRPr="00B74634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  <w:bCs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  <w:bCs/>
              </w:rPr>
            </w:pPr>
            <w:r w:rsidRPr="00B74634">
              <w:rPr>
                <w:b/>
                <w:bCs/>
              </w:rPr>
              <w:t>50,0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B74634">
              <w:rPr>
                <w:b/>
              </w:rPr>
              <w:t>Селезневского</w:t>
            </w:r>
            <w:proofErr w:type="spellEnd"/>
            <w:r w:rsidRPr="00B74634">
              <w:rPr>
                <w:b/>
              </w:rPr>
              <w:t xml:space="preserve"> сельского поселения на 2018-2028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73,5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Основное мероприятие «Развитие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  <w:r w:rsidRPr="00B74634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6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10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Обеспечение деятельности высшего должностного лица муниципального образования</w:t>
            </w:r>
          </w:p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97,8</w:t>
            </w:r>
          </w:p>
        </w:tc>
      </w:tr>
      <w:tr w:rsidR="00105306" w:rsidRPr="00B74634" w:rsidTr="004E2F0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11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B74634">
              <w:t>Велижский</w:t>
            </w:r>
            <w:proofErr w:type="spellEnd"/>
            <w:r w:rsidRPr="00B74634"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1588,5</w:t>
            </w: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</w:tr>
      <w:tr w:rsidR="00105306" w:rsidRPr="00B74634" w:rsidTr="004E2F0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1588,5</w:t>
            </w:r>
          </w:p>
        </w:tc>
      </w:tr>
      <w:tr w:rsidR="00105306" w:rsidRPr="00B74634" w:rsidTr="004E2F0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1588,5</w:t>
            </w:r>
          </w:p>
        </w:tc>
      </w:tr>
      <w:tr w:rsidR="00105306" w:rsidRPr="00B74634" w:rsidTr="004E2F00">
        <w:trPr>
          <w:trHeight w:val="2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300,5</w:t>
            </w:r>
          </w:p>
        </w:tc>
      </w:tr>
      <w:tr w:rsidR="00105306" w:rsidRPr="00B74634" w:rsidTr="004E2F00">
        <w:trPr>
          <w:trHeight w:val="2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300,5</w:t>
            </w:r>
          </w:p>
        </w:tc>
      </w:tr>
      <w:tr w:rsidR="00105306" w:rsidRPr="00B74634" w:rsidTr="004E2F00">
        <w:trPr>
          <w:trHeight w:val="2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Уплата 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1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5,0</w:t>
            </w:r>
          </w:p>
        </w:tc>
      </w:tr>
      <w:tr w:rsidR="00105306" w:rsidRPr="00B74634" w:rsidTr="004E2F00">
        <w:trPr>
          <w:trHeight w:val="1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за счет средств резервного фонда                               Администрации 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 сельского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1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 Содержание автомобильных дорог местного значения на территории муниципального образования </w:t>
            </w:r>
            <w:proofErr w:type="spellStart"/>
            <w:r w:rsidRPr="00B74634">
              <w:rPr>
                <w:b/>
              </w:rPr>
              <w:t>Селезневское</w:t>
            </w:r>
            <w:proofErr w:type="spellEnd"/>
            <w:r w:rsidRPr="00B74634">
              <w:rPr>
                <w:b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rPr>
                <w:bCs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B74634">
              <w:rPr>
                <w:bCs/>
              </w:rPr>
              <w:t>Селезневское</w:t>
            </w:r>
            <w:proofErr w:type="spellEnd"/>
            <w:r w:rsidRPr="00B74634">
              <w:rPr>
                <w:bCs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proofErr w:type="spellStart"/>
            <w:r w:rsidRPr="00B74634">
              <w:rPr>
                <w:b/>
              </w:rPr>
              <w:t>Непрограмные</w:t>
            </w:r>
            <w:proofErr w:type="spellEnd"/>
            <w:r w:rsidRPr="00B74634">
              <w:rPr>
                <w:b/>
              </w:rPr>
              <w:t xml:space="preserve"> расходы органов исполнительной власти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Прочие направления деятельности, не включенные в 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1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Расходы на осуществление первичного воинского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39,3</w:t>
            </w:r>
          </w:p>
        </w:tc>
      </w:tr>
      <w:tr w:rsidR="00105306" w:rsidRPr="00B74634" w:rsidTr="004E2F00">
        <w:trPr>
          <w:trHeight w:val="1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39,3</w:t>
            </w:r>
          </w:p>
        </w:tc>
      </w:tr>
      <w:tr w:rsidR="00105306" w:rsidRPr="00B74634" w:rsidTr="004E2F00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Cs/>
              </w:rPr>
            </w:pPr>
            <w:r w:rsidRPr="00B7463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26,3</w:t>
            </w:r>
          </w:p>
        </w:tc>
      </w:tr>
      <w:tr w:rsidR="00105306" w:rsidRPr="00B74634" w:rsidTr="004E2F00">
        <w:trPr>
          <w:trHeight w:val="6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Cs/>
              </w:rPr>
            </w:pPr>
            <w:r w:rsidRPr="00B74634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26,3</w:t>
            </w:r>
          </w:p>
        </w:tc>
      </w:tr>
      <w:tr w:rsidR="00105306" w:rsidRPr="00B74634" w:rsidTr="004E2F00">
        <w:trPr>
          <w:trHeight w:val="8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13,0</w:t>
            </w:r>
          </w:p>
        </w:tc>
      </w:tr>
      <w:tr w:rsidR="00105306" w:rsidRPr="00B74634" w:rsidTr="004E2F00">
        <w:trPr>
          <w:trHeight w:val="8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98  0 00 51180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right"/>
            </w:pPr>
            <w:r w:rsidRPr="00B74634">
              <w:t>13,0</w:t>
            </w:r>
          </w:p>
        </w:tc>
      </w:tr>
    </w:tbl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925755" w:rsidRDefault="00105306" w:rsidP="00105306">
      <w:pPr>
        <w:jc w:val="right"/>
        <w:rPr>
          <w:b/>
        </w:rPr>
      </w:pPr>
      <w:r w:rsidRPr="00B74634">
        <w:t xml:space="preserve">                                                                                                  </w:t>
      </w:r>
      <w:r w:rsidRPr="00925755">
        <w:rPr>
          <w:b/>
        </w:rPr>
        <w:t>Приложение №12</w:t>
      </w:r>
    </w:p>
    <w:p w:rsidR="00105306" w:rsidRPr="00925755" w:rsidRDefault="00105306" w:rsidP="00105306">
      <w:pPr>
        <w:jc w:val="right"/>
        <w:rPr>
          <w:b/>
        </w:rPr>
      </w:pPr>
      <w:r w:rsidRPr="00925755">
        <w:rPr>
          <w:b/>
        </w:rPr>
        <w:t xml:space="preserve">                                                                                     к решению Совета депутатов</w:t>
      </w:r>
    </w:p>
    <w:p w:rsidR="00105306" w:rsidRPr="00925755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925755">
        <w:rPr>
          <w:b/>
        </w:rPr>
        <w:t xml:space="preserve">                                                                                 </w:t>
      </w:r>
      <w:proofErr w:type="spellStart"/>
      <w:r w:rsidRPr="00925755">
        <w:rPr>
          <w:b/>
        </w:rPr>
        <w:t>Селезневского</w:t>
      </w:r>
      <w:proofErr w:type="spellEnd"/>
      <w:r w:rsidRPr="00925755">
        <w:rPr>
          <w:b/>
        </w:rPr>
        <w:t xml:space="preserve"> сельского поселения                                                                      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right"/>
      </w:pPr>
      <w:r w:rsidRPr="00925755">
        <w:rPr>
          <w:b/>
        </w:rPr>
        <w:t xml:space="preserve">                                                              от  </w:t>
      </w:r>
      <w:r>
        <w:rPr>
          <w:b/>
        </w:rPr>
        <w:t>27.12.</w:t>
      </w:r>
      <w:r w:rsidRPr="00925755">
        <w:rPr>
          <w:b/>
        </w:rPr>
        <w:t xml:space="preserve">2017   № </w:t>
      </w:r>
      <w:r>
        <w:rPr>
          <w:b/>
        </w:rPr>
        <w:t>47</w:t>
      </w:r>
      <w:r w:rsidRPr="00B74634">
        <w:t xml:space="preserve">     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</w:pPr>
      <w:r w:rsidRPr="00B74634">
        <w:t xml:space="preserve">                                                             </w:t>
      </w:r>
    </w:p>
    <w:p w:rsidR="00105306" w:rsidRDefault="00105306" w:rsidP="00105306">
      <w:pPr>
        <w:tabs>
          <w:tab w:val="center" w:pos="4677"/>
          <w:tab w:val="right" w:pos="9355"/>
        </w:tabs>
        <w:jc w:val="center"/>
        <w:rPr>
          <w:b/>
        </w:rPr>
      </w:pPr>
      <w:r w:rsidRPr="00B74634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74634">
        <w:rPr>
          <w:b/>
        </w:rPr>
        <w:t>непрограммным</w:t>
      </w:r>
      <w:proofErr w:type="spellEnd"/>
      <w:r w:rsidRPr="00B74634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  <w:rPr>
          <w:b/>
        </w:rPr>
      </w:pPr>
      <w:r w:rsidRPr="00B74634">
        <w:rPr>
          <w:b/>
        </w:rPr>
        <w:t>на плановый период 2019 и 2020 годов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</w:pPr>
      <w:r w:rsidRPr="00B74634">
        <w:t xml:space="preserve">                                                                                                  (тыс. рублей)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560"/>
        <w:gridCol w:w="850"/>
        <w:gridCol w:w="851"/>
        <w:gridCol w:w="851"/>
      </w:tblGrid>
      <w:tr w:rsidR="00105306" w:rsidRPr="00B74634" w:rsidTr="004E2F00">
        <w:trPr>
          <w:cantSplit/>
          <w:trHeight w:val="12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  <w:rPr>
                <w:b/>
              </w:rPr>
            </w:pPr>
            <w:r w:rsidRPr="00B74634">
              <w:rPr>
                <w:b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  <w:rPr>
                <w:b/>
              </w:rPr>
            </w:pPr>
            <w:r w:rsidRPr="00B74634">
              <w:rPr>
                <w:b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Сумма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Сумма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 2020</w:t>
            </w:r>
          </w:p>
        </w:tc>
      </w:tr>
      <w:tr w:rsidR="00105306" w:rsidRPr="00B74634" w:rsidTr="004E2F00">
        <w:trPr>
          <w:gridAfter w:val="1"/>
          <w:wAfter w:w="851" w:type="dxa"/>
          <w:trHeight w:val="2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B74634">
              <w:rPr>
                <w:b/>
              </w:rPr>
              <w:t>Селезневского</w:t>
            </w:r>
            <w:proofErr w:type="spellEnd"/>
            <w:r w:rsidRPr="00B74634">
              <w:rPr>
                <w:b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  <w:p w:rsidR="00105306" w:rsidRPr="00B74634" w:rsidRDefault="00105306" w:rsidP="004E2F00">
            <w:pPr>
              <w:jc w:val="both"/>
              <w:rPr>
                <w:b/>
              </w:rPr>
            </w:pPr>
          </w:p>
          <w:p w:rsidR="00105306" w:rsidRPr="00B74634" w:rsidRDefault="00105306" w:rsidP="004E2F00">
            <w:pPr>
              <w:jc w:val="both"/>
              <w:rPr>
                <w:b/>
              </w:rPr>
            </w:pPr>
          </w:p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554,8</w:t>
            </w:r>
          </w:p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554,8</w:t>
            </w:r>
          </w:p>
        </w:tc>
      </w:tr>
      <w:tr w:rsidR="00105306" w:rsidRPr="00B74634" w:rsidTr="004E2F00">
        <w:trPr>
          <w:trHeight w:val="5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454,8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по оплате электроэнергии, потребленной на нужды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  <w:p w:rsidR="00105306" w:rsidRPr="00B74634" w:rsidRDefault="00105306" w:rsidP="004E2F00">
            <w:pPr>
              <w:jc w:val="both"/>
              <w:rPr>
                <w:b/>
              </w:rPr>
            </w:pPr>
          </w:p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100,0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5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21"/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Подпрограмма «Благоустройство мест захоронения»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50,0</w:t>
            </w:r>
          </w:p>
        </w:tc>
      </w:tr>
      <w:tr w:rsidR="00105306" w:rsidRPr="00B74634" w:rsidTr="004E2F00">
        <w:trPr>
          <w:trHeight w:val="6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21"/>
              <w:jc w:val="both"/>
            </w:pPr>
            <w:r w:rsidRPr="00B74634">
              <w:t>Основное мероприятие «Содержание мест захоронений и памятных знаков»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</w:tr>
      <w:tr w:rsidR="00105306" w:rsidRPr="00B74634" w:rsidTr="004E2F00">
        <w:trPr>
          <w:trHeight w:val="6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21"/>
              <w:jc w:val="both"/>
            </w:pPr>
            <w:r w:rsidRPr="00B74634">
              <w:t>Расходы по содержанию мест захоронения и памятных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15 2 01 13000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15 2 01 13000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15 2 01 13000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napToGrid w:val="0"/>
              <w:jc w:val="both"/>
            </w:pPr>
            <w:r w:rsidRPr="00B74634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15 3 00 00000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50,0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15 3 01 00000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15 3 01 14000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15 3 01 14000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15 3 01 14000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B74634">
              <w:rPr>
                <w:b/>
              </w:rPr>
              <w:t>Селезневского</w:t>
            </w:r>
            <w:proofErr w:type="spellEnd"/>
            <w:r w:rsidRPr="00B74634">
              <w:rPr>
                <w:b/>
              </w:rPr>
              <w:t xml:space="preserve"> сельского поселения на 2018-2028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130,0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Основное мероприятие «Развитие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  <w:r w:rsidRPr="00B74634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16 0 01 00000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16 0 01 16000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16 0 01 16000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130,</w:t>
            </w:r>
          </w:p>
        </w:tc>
      </w:tr>
      <w:tr w:rsidR="00105306" w:rsidRPr="00B74634" w:rsidTr="004E2F00">
        <w:trPr>
          <w:trHeight w:val="6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16 0 01 16000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</w:pPr>
            <w:r w:rsidRPr="00B74634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130,</w:t>
            </w:r>
          </w:p>
        </w:tc>
      </w:tr>
      <w:tr w:rsidR="00105306" w:rsidRPr="00B74634" w:rsidTr="004E2F00">
        <w:trPr>
          <w:trHeight w:val="10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Обеспечение деятельности высшего должностного лица муниципального образования</w:t>
            </w:r>
          </w:p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  <w:p w:rsidR="00105306" w:rsidRPr="00B74634" w:rsidRDefault="00105306" w:rsidP="004E2F00">
            <w:pPr>
              <w:jc w:val="both"/>
              <w:rPr>
                <w:b/>
              </w:rPr>
            </w:pPr>
          </w:p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483,3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483,3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483,3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483,3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483,7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97,8</w:t>
            </w:r>
          </w:p>
        </w:tc>
      </w:tr>
      <w:tr w:rsidR="00105306" w:rsidRPr="00B74634" w:rsidTr="004E2F00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76 2 00 00140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B74634">
              <w:t>Велижский</w:t>
            </w:r>
            <w:proofErr w:type="spellEnd"/>
            <w:r w:rsidRPr="00B74634"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76 3 00 П0008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76 3 00 П0008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76 3 00 П0008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18,1</w:t>
            </w:r>
          </w:p>
        </w:tc>
      </w:tr>
      <w:tr w:rsidR="00105306" w:rsidRPr="00B74634" w:rsidTr="004E2F00">
        <w:trPr>
          <w:trHeight w:val="1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1596,9</w:t>
            </w:r>
          </w:p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1609,3</w:t>
            </w:r>
          </w:p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</w:tr>
      <w:tr w:rsidR="00105306" w:rsidRPr="00B74634" w:rsidTr="004E2F00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1596,9</w:t>
            </w:r>
          </w:p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1609,3</w:t>
            </w:r>
          </w:p>
        </w:tc>
      </w:tr>
      <w:tr w:rsidR="00105306" w:rsidRPr="00B74634" w:rsidTr="004E2F00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1596,9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1609,3</w:t>
            </w:r>
          </w:p>
        </w:tc>
      </w:tr>
      <w:tr w:rsidR="00105306" w:rsidRPr="00B74634" w:rsidTr="004E2F00">
        <w:trPr>
          <w:trHeight w:val="2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1283,0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1283,0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321,3</w:t>
            </w:r>
          </w:p>
        </w:tc>
      </w:tr>
      <w:tr w:rsidR="00105306" w:rsidRPr="00B74634" w:rsidTr="004E2F00">
        <w:trPr>
          <w:trHeight w:val="2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321,3</w:t>
            </w:r>
          </w:p>
        </w:tc>
      </w:tr>
      <w:tr w:rsidR="00105306" w:rsidRPr="00B74634" w:rsidTr="004E2F00">
        <w:trPr>
          <w:trHeight w:val="2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Уплата 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5,0</w:t>
            </w:r>
          </w:p>
        </w:tc>
      </w:tr>
      <w:tr w:rsidR="00105306" w:rsidRPr="00B74634" w:rsidTr="004E2F00">
        <w:trPr>
          <w:trHeight w:val="1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5,0</w:t>
            </w:r>
          </w:p>
        </w:tc>
      </w:tr>
      <w:tr w:rsidR="00105306" w:rsidRPr="00B74634" w:rsidTr="004E2F00">
        <w:trPr>
          <w:trHeight w:val="1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за счет  средств  резервного фонда                               Администрации 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 сельского 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5,0</w:t>
            </w:r>
          </w:p>
        </w:tc>
      </w:tr>
      <w:tr w:rsidR="00105306" w:rsidRPr="00B74634" w:rsidTr="004E2F00">
        <w:trPr>
          <w:trHeight w:val="1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 Содержание автомобильных дорог местного значения на территории муниципального образования </w:t>
            </w:r>
            <w:proofErr w:type="spellStart"/>
            <w:r w:rsidRPr="00B74634">
              <w:rPr>
                <w:b/>
              </w:rPr>
              <w:t>Селезневское</w:t>
            </w:r>
            <w:proofErr w:type="spellEnd"/>
            <w:r w:rsidRPr="00B74634">
              <w:rPr>
                <w:b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  <w:p w:rsidR="00105306" w:rsidRPr="00B74634" w:rsidRDefault="00105306" w:rsidP="004E2F00">
            <w:pPr>
              <w:jc w:val="both"/>
              <w:rPr>
                <w:b/>
              </w:rPr>
            </w:pPr>
          </w:p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94 0 00 00000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rPr>
                <w:bCs/>
              </w:rPr>
              <w:t xml:space="preserve">Расходы  по содержанию автомобильных дорог местного значения на территории муниципального образования </w:t>
            </w:r>
            <w:proofErr w:type="spellStart"/>
            <w:r w:rsidRPr="00B74634">
              <w:rPr>
                <w:bCs/>
              </w:rPr>
              <w:t>Селезневское</w:t>
            </w:r>
            <w:proofErr w:type="spellEnd"/>
            <w:r w:rsidRPr="00B74634">
              <w:rPr>
                <w:bCs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506,7</w:t>
            </w:r>
          </w:p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proofErr w:type="spellStart"/>
            <w:r w:rsidRPr="00B74634">
              <w:rPr>
                <w:b/>
              </w:rPr>
              <w:t>Непрограмные</w:t>
            </w:r>
            <w:proofErr w:type="spellEnd"/>
            <w:r w:rsidRPr="00B74634">
              <w:rPr>
                <w:b/>
              </w:rPr>
              <w:t xml:space="preserve"> расходы органов исполнительной власти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95 0 00 00000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326,6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310,9</w:t>
            </w:r>
          </w:p>
        </w:tc>
      </w:tr>
      <w:tr w:rsidR="00105306" w:rsidRPr="00B74634" w:rsidTr="004E2F00">
        <w:trPr>
          <w:trHeight w:val="1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95 0 00 65000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310,9</w:t>
            </w:r>
          </w:p>
        </w:tc>
      </w:tr>
      <w:tr w:rsidR="00105306" w:rsidRPr="00B74634" w:rsidTr="004E2F00">
        <w:trPr>
          <w:trHeight w:val="1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95 0 00 65000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310,9</w:t>
            </w:r>
          </w:p>
        </w:tc>
      </w:tr>
      <w:tr w:rsidR="00105306" w:rsidRPr="00B74634" w:rsidTr="004E2F00">
        <w:trPr>
          <w:trHeight w:val="1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95 0 00 65000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310,9</w:t>
            </w:r>
          </w:p>
        </w:tc>
      </w:tr>
      <w:tr w:rsidR="00105306" w:rsidRPr="00B74634" w:rsidTr="004E2F00">
        <w:trPr>
          <w:trHeight w:val="1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Расходы на осуществление первичного воинского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98 0 00 00000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41,4</w:t>
            </w:r>
          </w:p>
        </w:tc>
      </w:tr>
      <w:tr w:rsidR="00105306" w:rsidRPr="00B74634" w:rsidTr="004E2F00">
        <w:trPr>
          <w:trHeight w:val="1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41,4</w:t>
            </w:r>
          </w:p>
        </w:tc>
      </w:tr>
      <w:tr w:rsidR="00105306" w:rsidRPr="00B74634" w:rsidTr="004E2F00">
        <w:trPr>
          <w:trHeight w:val="1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Cs/>
              </w:rPr>
            </w:pPr>
            <w:r w:rsidRPr="00B7463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26,3</w:t>
            </w:r>
          </w:p>
        </w:tc>
      </w:tr>
      <w:tr w:rsidR="00105306" w:rsidRPr="00B74634" w:rsidTr="004E2F00">
        <w:trPr>
          <w:trHeight w:val="1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bCs/>
              </w:rPr>
            </w:pPr>
            <w:r w:rsidRPr="00B74634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26,3</w:t>
            </w:r>
          </w:p>
        </w:tc>
      </w:tr>
      <w:tr w:rsidR="00105306" w:rsidRPr="00B74634" w:rsidTr="004E2F00">
        <w:trPr>
          <w:trHeight w:val="8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</w:p>
          <w:p w:rsidR="00105306" w:rsidRPr="00B74634" w:rsidRDefault="00105306" w:rsidP="004E2F00">
            <w:pPr>
              <w:jc w:val="both"/>
            </w:pPr>
            <w:r w:rsidRPr="00B74634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15,1</w:t>
            </w:r>
          </w:p>
        </w:tc>
      </w:tr>
      <w:tr w:rsidR="00105306" w:rsidRPr="00B74634" w:rsidTr="004E2F00">
        <w:trPr>
          <w:trHeight w:val="8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98  0 00 51180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15,1</w:t>
            </w:r>
          </w:p>
        </w:tc>
      </w:tr>
    </w:tbl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r w:rsidRPr="00B74634">
        <w:t xml:space="preserve">                                                                                                       </w:t>
      </w:r>
    </w:p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925755" w:rsidRDefault="00105306" w:rsidP="00105306">
      <w:pPr>
        <w:jc w:val="right"/>
        <w:rPr>
          <w:b/>
        </w:rPr>
      </w:pPr>
      <w:r w:rsidRPr="00925755">
        <w:rPr>
          <w:b/>
        </w:rPr>
        <w:t xml:space="preserve">                                                                                                 Приложение № 13                                                                                                                                                                                                                             </w:t>
      </w:r>
    </w:p>
    <w:p w:rsidR="00105306" w:rsidRPr="00925755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925755">
        <w:rPr>
          <w:b/>
        </w:rPr>
        <w:t xml:space="preserve">                                                                                      к решению Совета депутатов </w:t>
      </w:r>
    </w:p>
    <w:p w:rsidR="00105306" w:rsidRPr="00925755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925755">
        <w:rPr>
          <w:b/>
        </w:rPr>
        <w:t xml:space="preserve">                                                                                      </w:t>
      </w:r>
      <w:proofErr w:type="spellStart"/>
      <w:r w:rsidRPr="00925755">
        <w:rPr>
          <w:b/>
        </w:rPr>
        <w:t>Селезневского</w:t>
      </w:r>
      <w:proofErr w:type="spellEnd"/>
      <w:r w:rsidRPr="00925755">
        <w:rPr>
          <w:b/>
        </w:rPr>
        <w:t xml:space="preserve"> сельского поселения  </w:t>
      </w:r>
    </w:p>
    <w:p w:rsidR="00105306" w:rsidRPr="00925755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925755">
        <w:rPr>
          <w:b/>
        </w:rPr>
        <w:t xml:space="preserve">                                                                                        от </w:t>
      </w:r>
      <w:r>
        <w:rPr>
          <w:b/>
        </w:rPr>
        <w:t>27.12.</w:t>
      </w:r>
      <w:r w:rsidRPr="00925755">
        <w:rPr>
          <w:b/>
        </w:rPr>
        <w:t>2017 №</w:t>
      </w:r>
      <w:r>
        <w:rPr>
          <w:b/>
        </w:rPr>
        <w:t>47</w:t>
      </w:r>
    </w:p>
    <w:p w:rsidR="00105306" w:rsidRPr="00B74634" w:rsidRDefault="00105306" w:rsidP="00105306">
      <w:pPr>
        <w:tabs>
          <w:tab w:val="center" w:pos="4677"/>
          <w:tab w:val="right" w:pos="9355"/>
        </w:tabs>
      </w:pPr>
      <w:r w:rsidRPr="00B74634">
        <w:t xml:space="preserve">                                                                       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</w:pPr>
      <w:r w:rsidRPr="00B74634"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74634">
        <w:rPr>
          <w:b/>
        </w:rPr>
        <w:t>непрограммным</w:t>
      </w:r>
      <w:proofErr w:type="spellEnd"/>
      <w:r w:rsidRPr="00B74634">
        <w:rPr>
          <w:b/>
        </w:rPr>
        <w:t xml:space="preserve"> направлениям деятельности), группам (группам и подгруппам</w:t>
      </w:r>
      <w:proofErr w:type="gramStart"/>
      <w:r w:rsidRPr="00B74634">
        <w:rPr>
          <w:b/>
        </w:rPr>
        <w:t>)в</w:t>
      </w:r>
      <w:proofErr w:type="gramEnd"/>
      <w:r w:rsidRPr="00B74634">
        <w:rPr>
          <w:b/>
        </w:rPr>
        <w:t>идов расходов классификации расходов бюджетов) на 2018 год</w:t>
      </w:r>
    </w:p>
    <w:p w:rsidR="00105306" w:rsidRPr="00B74634" w:rsidRDefault="00105306" w:rsidP="00105306">
      <w:pPr>
        <w:jc w:val="center"/>
        <w:rPr>
          <w:b/>
          <w:bCs/>
        </w:rPr>
      </w:pPr>
      <w:r w:rsidRPr="00B74634">
        <w:rPr>
          <w:b/>
          <w:bCs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91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992"/>
        <w:gridCol w:w="850"/>
        <w:gridCol w:w="709"/>
        <w:gridCol w:w="1694"/>
        <w:gridCol w:w="720"/>
        <w:gridCol w:w="844"/>
      </w:tblGrid>
      <w:tr w:rsidR="00105306" w:rsidRPr="00B74634" w:rsidTr="004E2F00"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Код главного распорядителя средств местного бюджет</w:t>
            </w:r>
            <w:proofErr w:type="gramStart"/>
            <w:r w:rsidRPr="00B74634">
              <w:t>а(</w:t>
            </w:r>
            <w:proofErr w:type="gramEnd"/>
            <w:r w:rsidRPr="00B74634">
              <w:t>прямого получателя)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подраздел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Вид расходов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Сумма</w:t>
            </w: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6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</w:t>
            </w: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Администрация </w:t>
            </w:r>
            <w:proofErr w:type="spellStart"/>
            <w:r w:rsidRPr="00B74634">
              <w:rPr>
                <w:b/>
              </w:rPr>
              <w:t>Селезневского</w:t>
            </w:r>
            <w:proofErr w:type="spellEnd"/>
            <w:r w:rsidRPr="00B74634">
              <w:rPr>
                <w:b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3596,4</w:t>
            </w: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2495,2</w:t>
            </w: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483,3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Cs/>
              </w:rPr>
            </w:pPr>
            <w:r w:rsidRPr="00B74634">
              <w:rPr>
                <w:bCs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D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D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9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rPr>
                <w:lang w:val="en-US"/>
              </w:rPr>
              <w:t>75</w:t>
            </w:r>
            <w:r w:rsidRPr="00B74634">
              <w:t xml:space="preserve">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79,7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Обеспечение деятельности законодательного  (представительного)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законодательного (представительного</w:t>
            </w:r>
            <w:proofErr w:type="gramStart"/>
            <w:r w:rsidRPr="00B74634">
              <w:t xml:space="preserve"> )</w:t>
            </w:r>
            <w:proofErr w:type="gramEnd"/>
            <w:r w:rsidRPr="00B74634">
              <w:t xml:space="preserve">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1588,5</w:t>
            </w:r>
          </w:p>
        </w:tc>
      </w:tr>
      <w:tr w:rsidR="00105306" w:rsidRPr="00B74634" w:rsidTr="004E2F00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rPr>
                <w:lang w:val="en-US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rPr>
                <w:lang w:val="en-US"/>
              </w:rPr>
              <w:t>77 0 00</w:t>
            </w:r>
            <w:r w:rsidRPr="00B74634">
              <w:t xml:space="preserve"> </w:t>
            </w:r>
            <w:r w:rsidRPr="00B74634">
              <w:rPr>
                <w:lang w:val="en-US"/>
              </w:rPr>
              <w:t>00</w:t>
            </w:r>
            <w:r w:rsidRPr="00B74634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1588,5</w:t>
            </w:r>
          </w:p>
        </w:tc>
      </w:tr>
      <w:tr w:rsidR="00105306" w:rsidRPr="00B74634" w:rsidTr="004E2F00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1588,5</w:t>
            </w:r>
          </w:p>
        </w:tc>
      </w:tr>
      <w:tr w:rsidR="00105306" w:rsidRPr="00B74634" w:rsidTr="004E2F00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1588,5</w:t>
            </w:r>
          </w:p>
        </w:tc>
      </w:tr>
      <w:tr w:rsidR="00105306" w:rsidRPr="00B74634" w:rsidTr="004E2F00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t>0</w:t>
            </w:r>
            <w:r w:rsidRPr="00B74634">
              <w:rPr>
                <w:lang w:val="en-US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t>0</w:t>
            </w:r>
            <w:r w:rsidRPr="00B74634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t>0</w:t>
            </w:r>
            <w:r w:rsidRPr="00B74634">
              <w:rPr>
                <w:lang w:val="en-US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300,5</w:t>
            </w:r>
          </w:p>
        </w:tc>
      </w:tr>
      <w:tr w:rsidR="00105306" w:rsidRPr="00B74634" w:rsidTr="004E2F00">
        <w:trPr>
          <w:trHeight w:val="2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300,5</w:t>
            </w:r>
          </w:p>
        </w:tc>
      </w:tr>
      <w:tr w:rsidR="00105306" w:rsidRPr="00B74634" w:rsidTr="004E2F00">
        <w:trPr>
          <w:trHeight w:val="2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Уплата налогов, сборов и иных 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B74634">
              <w:t>Велижский</w:t>
            </w:r>
            <w:proofErr w:type="spellEnd"/>
            <w:r w:rsidRPr="00B74634"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5,0</w:t>
            </w:r>
          </w:p>
        </w:tc>
      </w:tr>
      <w:tr w:rsidR="00105306" w:rsidRPr="00B74634" w:rsidTr="004E2F00">
        <w:trPr>
          <w:trHeight w:val="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Резервные фонды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1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за счет средств резервного фонда Администрации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proofErr w:type="spellStart"/>
            <w:r w:rsidRPr="00B74634">
              <w:t>Непрограмные</w:t>
            </w:r>
            <w:proofErr w:type="spellEnd"/>
            <w:r w:rsidRPr="00B74634">
              <w:t xml:space="preserve"> расходы органов исполнительной власти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2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39,3</w:t>
            </w:r>
          </w:p>
        </w:tc>
      </w:tr>
      <w:tr w:rsidR="00105306" w:rsidRPr="00B74634" w:rsidTr="004E2F00">
        <w:trPr>
          <w:trHeight w:val="1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4"/>
              <w:jc w:val="both"/>
              <w:rPr>
                <w:bCs w:val="0"/>
                <w:sz w:val="24"/>
                <w:szCs w:val="24"/>
              </w:rPr>
            </w:pPr>
            <w:r w:rsidRPr="00B74634">
              <w:rPr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39,3</w:t>
            </w:r>
          </w:p>
        </w:tc>
      </w:tr>
      <w:tr w:rsidR="00105306" w:rsidRPr="00B74634" w:rsidTr="004E2F00">
        <w:trPr>
          <w:trHeight w:val="1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39,3</w:t>
            </w:r>
          </w:p>
        </w:tc>
      </w:tr>
      <w:tr w:rsidR="00105306" w:rsidRPr="00B74634" w:rsidTr="004E2F00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39,3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26,3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26,3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13,0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13,0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Дорожное хозяйство (дорожные фонды)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B74634">
              <w:t>Селезневское</w:t>
            </w:r>
            <w:proofErr w:type="spellEnd"/>
            <w:r w:rsidRPr="00B7463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 по содержанию автомобильных дорог местного значения на территории муниципального образования </w:t>
            </w:r>
            <w:proofErr w:type="spellStart"/>
            <w:r w:rsidRPr="00B74634">
              <w:t>Селезневское</w:t>
            </w:r>
            <w:proofErr w:type="spellEnd"/>
            <w:r w:rsidRPr="00B7463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609,8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609,8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B74634">
              <w:rPr>
                <w:b/>
              </w:rPr>
              <w:t>Селезневское</w:t>
            </w:r>
            <w:proofErr w:type="spellEnd"/>
            <w:r w:rsidRPr="00B74634">
              <w:rPr>
                <w:b/>
              </w:rPr>
              <w:t xml:space="preserve">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536,3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454,8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по оплате электроэнергии, потребленной на нужды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«Благоустройство мест захоронения»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31,5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«Содержание мест захоронений и памятных знаков»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31,5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по содержанию мест захоронения и памятных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31,5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31,5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31,5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B74634">
              <w:rPr>
                <w:b/>
              </w:rPr>
              <w:t>Селезневского</w:t>
            </w:r>
            <w:proofErr w:type="spellEnd"/>
            <w:r w:rsidRPr="00B74634">
              <w:rPr>
                <w:b/>
              </w:rPr>
              <w:t xml:space="preserve"> сельского поселения на 2018-2028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73,5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Основное мероприятие «Развитие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  <w:r w:rsidRPr="00B74634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73,5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73,5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73,5</w:t>
            </w:r>
          </w:p>
        </w:tc>
      </w:tr>
      <w:tr w:rsidR="00105306" w:rsidRPr="00B74634" w:rsidTr="004E2F00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73,5</w:t>
            </w:r>
          </w:p>
        </w:tc>
      </w:tr>
    </w:tbl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  <w:r w:rsidRPr="00B74634">
        <w:t xml:space="preserve">                                                                          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both"/>
      </w:pPr>
    </w:p>
    <w:p w:rsidR="00105306" w:rsidRPr="00A70B00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B74634">
        <w:t xml:space="preserve">                                                                                                   </w:t>
      </w:r>
      <w:r w:rsidRPr="00A70B00">
        <w:rPr>
          <w:b/>
        </w:rPr>
        <w:t xml:space="preserve">Приложение № 14                                                                                                                                                                                                                             </w:t>
      </w:r>
    </w:p>
    <w:p w:rsidR="00105306" w:rsidRPr="00A70B00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A70B00">
        <w:rPr>
          <w:b/>
        </w:rPr>
        <w:t xml:space="preserve">                                                                                      к решению Совета депутатов </w:t>
      </w:r>
    </w:p>
    <w:p w:rsidR="00105306" w:rsidRPr="00A70B00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A70B00">
        <w:rPr>
          <w:b/>
        </w:rPr>
        <w:t xml:space="preserve">                                                                                      </w:t>
      </w:r>
      <w:proofErr w:type="spellStart"/>
      <w:r w:rsidRPr="00A70B00">
        <w:rPr>
          <w:b/>
        </w:rPr>
        <w:t>Селезневского</w:t>
      </w:r>
      <w:proofErr w:type="spellEnd"/>
      <w:r w:rsidRPr="00A70B00">
        <w:rPr>
          <w:b/>
        </w:rPr>
        <w:t xml:space="preserve"> сельского поселения  </w:t>
      </w:r>
    </w:p>
    <w:p w:rsidR="00105306" w:rsidRPr="00A70B00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A70B00">
        <w:rPr>
          <w:b/>
        </w:rPr>
        <w:t xml:space="preserve">                                                                                      от  </w:t>
      </w:r>
      <w:r>
        <w:rPr>
          <w:b/>
        </w:rPr>
        <w:t>27.12.</w:t>
      </w:r>
      <w:r w:rsidRPr="00A70B00">
        <w:rPr>
          <w:b/>
        </w:rPr>
        <w:t xml:space="preserve">2017 № </w:t>
      </w:r>
      <w:r>
        <w:rPr>
          <w:b/>
        </w:rPr>
        <w:t>47</w:t>
      </w:r>
    </w:p>
    <w:p w:rsidR="00105306" w:rsidRDefault="00105306" w:rsidP="00105306">
      <w:pPr>
        <w:tabs>
          <w:tab w:val="center" w:pos="4677"/>
          <w:tab w:val="right" w:pos="9355"/>
        </w:tabs>
        <w:jc w:val="center"/>
        <w:rPr>
          <w:b/>
        </w:rPr>
      </w:pP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B74634"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74634">
        <w:rPr>
          <w:b/>
        </w:rPr>
        <w:t>непрограммным</w:t>
      </w:r>
      <w:proofErr w:type="spellEnd"/>
      <w:r w:rsidRPr="00B74634">
        <w:rPr>
          <w:b/>
        </w:rPr>
        <w:t xml:space="preserve"> направлениям деятельности), группам (группам и подгруппам</w:t>
      </w:r>
      <w:proofErr w:type="gramStart"/>
      <w:r w:rsidRPr="00B74634">
        <w:rPr>
          <w:b/>
        </w:rPr>
        <w:t>)в</w:t>
      </w:r>
      <w:proofErr w:type="gramEnd"/>
      <w:r w:rsidRPr="00B74634">
        <w:rPr>
          <w:b/>
        </w:rPr>
        <w:t>идов расходов классификации расходов бюджетов) на плановый период 2019 и 2020 годов</w:t>
      </w:r>
      <w:r w:rsidRPr="00B74634">
        <w:rPr>
          <w:b/>
          <w:bCs/>
        </w:rPr>
        <w:t xml:space="preserve">                                                                                                                            (тыс.рублей)</w:t>
      </w:r>
      <w:r w:rsidRPr="00B74634">
        <w:t xml:space="preserve">                                              </w:t>
      </w: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134"/>
        <w:gridCol w:w="567"/>
        <w:gridCol w:w="567"/>
        <w:gridCol w:w="1417"/>
        <w:gridCol w:w="709"/>
        <w:gridCol w:w="992"/>
        <w:gridCol w:w="1134"/>
      </w:tblGrid>
      <w:tr w:rsidR="00105306" w:rsidRPr="00B74634" w:rsidTr="004E2F00">
        <w:trPr>
          <w:cantSplit/>
          <w:trHeight w:val="11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Код главного распорядителя средств местного бюджета</w:t>
            </w:r>
            <w:r>
              <w:rPr>
                <w:b/>
              </w:rPr>
              <w:t xml:space="preserve"> </w:t>
            </w:r>
            <w:r w:rsidRPr="00B74634">
              <w:rPr>
                <w:b/>
              </w:rPr>
              <w:t>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Сумма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Сумма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 2020</w:t>
            </w: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Администрация </w:t>
            </w:r>
            <w:proofErr w:type="spellStart"/>
            <w:r w:rsidRPr="00B74634">
              <w:rPr>
                <w:b/>
              </w:rPr>
              <w:t>Селезневского</w:t>
            </w:r>
            <w:proofErr w:type="spellEnd"/>
            <w:r w:rsidRPr="00B74634">
              <w:rPr>
                <w:b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3695,9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3768,1</w:t>
            </w: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2509,6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2506,3</w:t>
            </w: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both"/>
              <w:rPr>
                <w:bCs/>
              </w:rPr>
            </w:pPr>
            <w:r w:rsidRPr="00B74634">
              <w:rPr>
                <w:bCs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D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75 1 00 00000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D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9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rPr>
                <w:lang w:val="en-US"/>
              </w:rPr>
              <w:t>75</w:t>
            </w:r>
            <w:r w:rsidRPr="00B74634">
              <w:t xml:space="preserve">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Обеспечение деятельности законодательного 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законодательного (представительного</w:t>
            </w:r>
            <w:proofErr w:type="gramStart"/>
            <w:r w:rsidRPr="00B74634">
              <w:t xml:space="preserve"> )</w:t>
            </w:r>
            <w:proofErr w:type="gramEnd"/>
            <w:r w:rsidRPr="00B74634">
              <w:t xml:space="preserve">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2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1609,3</w:t>
            </w:r>
          </w:p>
        </w:tc>
      </w:tr>
      <w:tr w:rsidR="00105306" w:rsidRPr="00B74634" w:rsidTr="004E2F00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rPr>
                <w:lang w:val="en-US"/>
              </w:rPr>
              <w:t>77 0 00</w:t>
            </w:r>
            <w:r w:rsidRPr="00B74634">
              <w:t xml:space="preserve"> </w:t>
            </w:r>
            <w:r w:rsidRPr="00B74634">
              <w:rPr>
                <w:lang w:val="en-US"/>
              </w:rPr>
              <w:t>00</w:t>
            </w:r>
            <w:r w:rsidRPr="00B74634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1596,9</w:t>
            </w: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1609,3</w:t>
            </w:r>
          </w:p>
        </w:tc>
      </w:tr>
      <w:tr w:rsidR="00105306" w:rsidRPr="00B74634" w:rsidTr="004E2F00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1609,3</w:t>
            </w:r>
          </w:p>
        </w:tc>
      </w:tr>
      <w:tr w:rsidR="00105306" w:rsidRPr="00B74634" w:rsidTr="004E2F00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1609,3</w:t>
            </w:r>
          </w:p>
        </w:tc>
      </w:tr>
      <w:tr w:rsidR="00105306" w:rsidRPr="00B74634" w:rsidTr="004E2F00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t>0</w:t>
            </w:r>
            <w:r w:rsidRPr="00B74634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1283,0</w:t>
            </w: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t>0</w:t>
            </w:r>
            <w:r w:rsidRPr="00B74634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lang w:val="en-US"/>
              </w:rPr>
            </w:pPr>
            <w:r w:rsidRPr="00B74634">
              <w:t>0</w:t>
            </w:r>
            <w:r w:rsidRPr="00B74634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321,3</w:t>
            </w:r>
          </w:p>
        </w:tc>
      </w:tr>
      <w:tr w:rsidR="00105306" w:rsidRPr="00B74634" w:rsidTr="004E2F00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321,3</w:t>
            </w:r>
          </w:p>
        </w:tc>
      </w:tr>
      <w:tr w:rsidR="00105306" w:rsidRPr="00B74634" w:rsidTr="004E2F00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B74634">
              <w:t>Велижский</w:t>
            </w:r>
            <w:proofErr w:type="spellEnd"/>
            <w:r w:rsidRPr="00B74634"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5,0</w:t>
            </w:r>
          </w:p>
        </w:tc>
      </w:tr>
      <w:tr w:rsidR="00105306" w:rsidRPr="00B74634" w:rsidTr="004E2F00">
        <w:trPr>
          <w:trHeight w:val="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Резервные фонды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1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за счет средств резервного фонда Администрации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proofErr w:type="spellStart"/>
            <w:r w:rsidRPr="00B74634">
              <w:t>Непрограмные</w:t>
            </w:r>
            <w:proofErr w:type="spellEnd"/>
            <w:r w:rsidRPr="00B74634">
              <w:t xml:space="preserve"> расходы органов исполнительной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1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41,4</w:t>
            </w:r>
          </w:p>
        </w:tc>
      </w:tr>
      <w:tr w:rsidR="00105306" w:rsidRPr="00B74634" w:rsidTr="004E2F00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4"/>
              <w:jc w:val="both"/>
              <w:rPr>
                <w:bCs w:val="0"/>
                <w:sz w:val="24"/>
                <w:szCs w:val="24"/>
              </w:rPr>
            </w:pPr>
            <w:r w:rsidRPr="00B74634">
              <w:rPr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41,4</w:t>
            </w:r>
          </w:p>
        </w:tc>
      </w:tr>
      <w:tr w:rsidR="00105306" w:rsidRPr="00B74634" w:rsidTr="004E2F00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41,4</w:t>
            </w:r>
          </w:p>
        </w:tc>
      </w:tr>
      <w:tr w:rsidR="00105306" w:rsidRPr="00B74634" w:rsidTr="004E2F00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41,4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26,3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26,3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15,1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15,1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Дорожное хозяйство (дорожные фонды)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B74634">
              <w:t>Селезневское</w:t>
            </w:r>
            <w:proofErr w:type="spellEnd"/>
            <w:r w:rsidRPr="00B74634"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 по содержанию автомобильных дорог местного значения на территории муниципального образования </w:t>
            </w:r>
            <w:proofErr w:type="spellStart"/>
            <w:r w:rsidRPr="00B74634">
              <w:t>Селезневское</w:t>
            </w:r>
            <w:proofErr w:type="spellEnd"/>
            <w:r w:rsidRPr="00B74634"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684,8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Благоустройство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684,8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B74634">
              <w:rPr>
                <w:b/>
              </w:rPr>
              <w:t>Селезневское</w:t>
            </w:r>
            <w:proofErr w:type="spellEnd"/>
            <w:r w:rsidRPr="00B74634">
              <w:rPr>
                <w:b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554,8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454,8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по оплате электроэнергии, потребленной на нужды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на содержание наружных сетей энергоснабжения  уличного освещения (техобслуживание и расходные материалы)»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содержание наружных сетей энергоснабжения  уличного освещения (техобслуживание и расходные материалы)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«Благоустройство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«Содержание мест захоронений и памятных знаков»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по содержанию мест захоронения и памятных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B74634">
              <w:rPr>
                <w:b/>
              </w:rPr>
              <w:t>Селезневского</w:t>
            </w:r>
            <w:proofErr w:type="spellEnd"/>
            <w:r w:rsidRPr="00B74634">
              <w:rPr>
                <w:b/>
              </w:rPr>
              <w:t xml:space="preserve"> сельского поселения на 2018-2028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130,0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Основное мероприятие «Развитие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  <w:r w:rsidRPr="00B74634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1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130,0</w:t>
            </w:r>
          </w:p>
        </w:tc>
      </w:tr>
    </w:tbl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A70B00" w:rsidRDefault="00105306" w:rsidP="00105306">
      <w:pPr>
        <w:jc w:val="right"/>
        <w:rPr>
          <w:b/>
        </w:rPr>
      </w:pPr>
      <w:r w:rsidRPr="00A70B00">
        <w:rPr>
          <w:b/>
        </w:rPr>
        <w:t xml:space="preserve">                                                                                     Приложение №15</w:t>
      </w:r>
    </w:p>
    <w:p w:rsidR="00105306" w:rsidRPr="00A70B00" w:rsidRDefault="00105306" w:rsidP="00105306">
      <w:pPr>
        <w:jc w:val="right"/>
        <w:rPr>
          <w:b/>
        </w:rPr>
      </w:pPr>
      <w:r w:rsidRPr="00A70B00">
        <w:rPr>
          <w:b/>
        </w:rPr>
        <w:t xml:space="preserve">                                                                                      к решению Совета депутатов</w:t>
      </w:r>
    </w:p>
    <w:p w:rsidR="00105306" w:rsidRPr="00A70B00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A70B00">
        <w:rPr>
          <w:b/>
        </w:rPr>
        <w:t xml:space="preserve">                                                                                 </w:t>
      </w:r>
      <w:proofErr w:type="spellStart"/>
      <w:r w:rsidRPr="00A70B00">
        <w:rPr>
          <w:b/>
        </w:rPr>
        <w:t>Селезневского</w:t>
      </w:r>
      <w:proofErr w:type="spellEnd"/>
      <w:r w:rsidRPr="00A70B00">
        <w:rPr>
          <w:b/>
        </w:rPr>
        <w:t xml:space="preserve"> сельского поселения                                                                       </w:t>
      </w:r>
    </w:p>
    <w:p w:rsidR="00105306" w:rsidRPr="00A70B00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A70B00">
        <w:rPr>
          <w:b/>
        </w:rPr>
        <w:t xml:space="preserve">                                                             от  </w:t>
      </w:r>
      <w:r>
        <w:rPr>
          <w:b/>
        </w:rPr>
        <w:t>27.12.</w:t>
      </w:r>
      <w:r w:rsidRPr="00A70B00">
        <w:rPr>
          <w:b/>
        </w:rPr>
        <w:t xml:space="preserve">2017   № </w:t>
      </w:r>
      <w:r>
        <w:rPr>
          <w:b/>
        </w:rPr>
        <w:t>47</w:t>
      </w:r>
      <w:r w:rsidRPr="00A70B00">
        <w:rPr>
          <w:b/>
        </w:rPr>
        <w:t xml:space="preserve"> 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right"/>
      </w:pPr>
      <w:r w:rsidRPr="00B74634">
        <w:t xml:space="preserve">                                                                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  <w:rPr>
          <w:b/>
        </w:rPr>
      </w:pPr>
      <w:r w:rsidRPr="00B74634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B74634">
        <w:rPr>
          <w:b/>
        </w:rPr>
        <w:t>непрограммным</w:t>
      </w:r>
      <w:proofErr w:type="spellEnd"/>
      <w:r w:rsidRPr="00B74634">
        <w:rPr>
          <w:b/>
        </w:rPr>
        <w:t xml:space="preserve"> направлениям деятельности на 2018 год            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B74634">
        <w:rPr>
          <w:b/>
        </w:rPr>
        <w:t xml:space="preserve">        (тыс. рублей)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</w:pPr>
    </w:p>
    <w:tbl>
      <w:tblPr>
        <w:tblW w:w="102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3"/>
        <w:gridCol w:w="1701"/>
        <w:gridCol w:w="1134"/>
        <w:gridCol w:w="426"/>
        <w:gridCol w:w="567"/>
        <w:gridCol w:w="567"/>
        <w:gridCol w:w="782"/>
      </w:tblGrid>
      <w:tr w:rsidR="00105306" w:rsidRPr="00B74634" w:rsidTr="004E2F00">
        <w:trPr>
          <w:cantSplit/>
          <w:trHeight w:val="13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  <w:rPr>
                <w:b/>
              </w:rPr>
            </w:pPr>
            <w:r w:rsidRPr="00B74634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Код главного распорядителя средств местного бюджета</w:t>
            </w:r>
            <w:r>
              <w:rPr>
                <w:b/>
              </w:rPr>
              <w:t xml:space="preserve"> </w:t>
            </w:r>
            <w:r w:rsidRPr="00B74634">
              <w:rPr>
                <w:b/>
              </w:rPr>
              <w:t>(прямого получателя)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  <w:rPr>
                <w:b/>
              </w:rPr>
            </w:pPr>
            <w:r w:rsidRPr="00B74634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rPr>
                <w:b/>
              </w:rPr>
            </w:pPr>
            <w:r w:rsidRPr="00B74634">
              <w:rPr>
                <w:b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  <w:rPr>
                <w:b/>
              </w:rPr>
            </w:pPr>
            <w:r w:rsidRPr="00B74634">
              <w:rPr>
                <w:b/>
              </w:rPr>
              <w:t xml:space="preserve"> Вид расходов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Сумма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B74634">
              <w:rPr>
                <w:b/>
              </w:rPr>
              <w:t>Селезневское</w:t>
            </w:r>
            <w:proofErr w:type="spellEnd"/>
            <w:r w:rsidRPr="00B74634">
              <w:rPr>
                <w:b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536,3</w:t>
            </w: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454,8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по оплате электроэнергии потребленной на нужды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по оплате электроэнергии потребленной на нужды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на содержание наружных сетей энергоснабжения  уличного освещения (техобслуживание и расходные материалы)»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содержание наружных сетей энергоснабжения  уличного освещения (техобслуживание и расходные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21"/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Подпрограмма «Благоустройство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15 2 00 00000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21"/>
              <w:jc w:val="both"/>
            </w:pPr>
            <w:r w:rsidRPr="00B74634">
              <w:t>Основное мероприятие «Содержание мест захоронений и памятных знаков»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21"/>
              <w:jc w:val="both"/>
            </w:pPr>
            <w:r w:rsidRPr="00B74634">
              <w:t>Расходы по содержанию мест захоронения и памятных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31,5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15 3 00 00000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B74634">
              <w:rPr>
                <w:b/>
              </w:rPr>
              <w:t>Селезневского</w:t>
            </w:r>
            <w:proofErr w:type="spellEnd"/>
            <w:r w:rsidRPr="00B74634">
              <w:rPr>
                <w:b/>
              </w:rPr>
              <w:t xml:space="preserve"> сельского поселения на 2018-2028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73,5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Основное мероприятие «Развитие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  <w:r w:rsidRPr="00B7463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73,5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75 0 00 00000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76 0 00 00000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97,8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B74634">
              <w:t>Велижский</w:t>
            </w:r>
            <w:proofErr w:type="spellEnd"/>
            <w:r w:rsidRPr="00B74634"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 бюджету муниципального района из бюджетов поселений 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</w:p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1588,5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1588,5</w:t>
            </w: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1588,5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1588,5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1588,5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1588,2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300,5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300,5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800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Уплата 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850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85 0 00 00000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за счет средств резервного фонда Администрации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800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870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B74634">
              <w:rPr>
                <w:b/>
              </w:rPr>
              <w:t>Селезневское</w:t>
            </w:r>
            <w:proofErr w:type="spellEnd"/>
            <w:r w:rsidRPr="00B74634">
              <w:rPr>
                <w:b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452,1</w:t>
            </w:r>
          </w:p>
        </w:tc>
      </w:tr>
      <w:tr w:rsidR="00105306" w:rsidRPr="00B74634" w:rsidTr="004E2F00">
        <w:trPr>
          <w:trHeight w:val="1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 по содержанию автомобильных дорог местного значения на территории муниципального образования </w:t>
            </w:r>
            <w:proofErr w:type="spellStart"/>
            <w:r w:rsidRPr="00B74634">
              <w:t>Селезневское</w:t>
            </w:r>
            <w:proofErr w:type="spellEnd"/>
            <w:r w:rsidRPr="00B74634"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1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7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452,1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proofErr w:type="spellStart"/>
            <w:r w:rsidRPr="00B74634">
              <w:rPr>
                <w:b/>
              </w:rPr>
              <w:t>Непрограмные</w:t>
            </w:r>
            <w:proofErr w:type="spellEnd"/>
            <w:r w:rsidRPr="00B74634">
              <w:rPr>
                <w:b/>
              </w:rPr>
              <w:t xml:space="preserve"> расходы органов исполнительной власти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320,6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Прочие направления деятельности, не включенные в 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320,6</w:t>
            </w:r>
          </w:p>
        </w:tc>
      </w:tr>
      <w:tr w:rsidR="00105306" w:rsidRPr="00B74634" w:rsidTr="004E2F00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  <w:rPr>
                <w:b/>
              </w:rPr>
            </w:pPr>
            <w:r w:rsidRPr="00B74634">
              <w:rPr>
                <w:b/>
              </w:rPr>
              <w:t>39,3</w:t>
            </w:r>
          </w:p>
        </w:tc>
      </w:tr>
      <w:tr w:rsidR="00105306" w:rsidRPr="00B74634" w:rsidTr="004E2F00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39,3</w:t>
            </w:r>
          </w:p>
        </w:tc>
      </w:tr>
      <w:tr w:rsidR="00105306" w:rsidRPr="00B74634" w:rsidTr="004E2F0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4"/>
              <w:jc w:val="both"/>
              <w:rPr>
                <w:b w:val="0"/>
                <w:bCs w:val="0"/>
                <w:sz w:val="24"/>
                <w:szCs w:val="24"/>
              </w:rPr>
            </w:pPr>
            <w:r w:rsidRPr="00B74634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proofErr w:type="spellStart"/>
            <w:r w:rsidRPr="00B74634">
              <w:rPr>
                <w:b w:val="0"/>
                <w:bCs w:val="0"/>
                <w:sz w:val="24"/>
                <w:szCs w:val="24"/>
              </w:rPr>
              <w:t>Селезневского</w:t>
            </w:r>
            <w:proofErr w:type="spellEnd"/>
            <w:r w:rsidRPr="00B74634">
              <w:rPr>
                <w:b w:val="0"/>
                <w:bCs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39,3</w:t>
            </w:r>
          </w:p>
        </w:tc>
      </w:tr>
      <w:tr w:rsidR="00105306" w:rsidRPr="00B74634" w:rsidTr="004E2F00">
        <w:trPr>
          <w:trHeight w:val="1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39,3</w:t>
            </w:r>
          </w:p>
        </w:tc>
      </w:tr>
      <w:tr w:rsidR="00105306" w:rsidRPr="00B74634" w:rsidTr="004E2F00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39,3</w:t>
            </w:r>
          </w:p>
        </w:tc>
      </w:tr>
      <w:tr w:rsidR="00105306" w:rsidRPr="00B74634" w:rsidTr="004E2F00">
        <w:trPr>
          <w:trHeight w:val="1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26,3</w:t>
            </w:r>
          </w:p>
        </w:tc>
      </w:tr>
      <w:tr w:rsidR="00105306" w:rsidRPr="00B74634" w:rsidTr="004E2F00">
        <w:trPr>
          <w:trHeight w:val="1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26,3</w:t>
            </w:r>
          </w:p>
        </w:tc>
      </w:tr>
      <w:tr w:rsidR="00105306" w:rsidRPr="00B74634" w:rsidTr="004E2F00">
        <w:trPr>
          <w:trHeight w:val="1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13,0</w:t>
            </w:r>
          </w:p>
        </w:tc>
      </w:tr>
      <w:tr w:rsidR="00105306" w:rsidRPr="00B74634" w:rsidTr="004E2F00">
        <w:trPr>
          <w:trHeight w:val="1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  <w:r w:rsidRPr="00B74634">
              <w:t>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right"/>
            </w:pPr>
          </w:p>
          <w:p w:rsidR="00105306" w:rsidRPr="00B74634" w:rsidRDefault="00105306" w:rsidP="004E2F00">
            <w:pPr>
              <w:jc w:val="right"/>
            </w:pPr>
            <w:r w:rsidRPr="00B74634">
              <w:t>13,0</w:t>
            </w:r>
          </w:p>
        </w:tc>
      </w:tr>
    </w:tbl>
    <w:p w:rsidR="00105306" w:rsidRPr="00B74634" w:rsidRDefault="00105306" w:rsidP="00105306">
      <w:pPr>
        <w:tabs>
          <w:tab w:val="center" w:pos="4677"/>
          <w:tab w:val="right" w:pos="9355"/>
        </w:tabs>
        <w:jc w:val="center"/>
      </w:pPr>
    </w:p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 Приложение №16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   к решению Совета депутатов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</w:t>
      </w:r>
      <w:proofErr w:type="spellStart"/>
      <w:r w:rsidRPr="00B74634">
        <w:rPr>
          <w:b/>
        </w:rPr>
        <w:t>Селезневского</w:t>
      </w:r>
      <w:proofErr w:type="spellEnd"/>
      <w:r w:rsidRPr="00B74634">
        <w:rPr>
          <w:b/>
        </w:rPr>
        <w:t xml:space="preserve"> сельского поселения                                                                      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right"/>
        <w:rPr>
          <w:b/>
        </w:rPr>
      </w:pPr>
      <w:r w:rsidRPr="00B74634">
        <w:rPr>
          <w:b/>
        </w:rPr>
        <w:t xml:space="preserve">                                                              от  </w:t>
      </w:r>
      <w:r>
        <w:rPr>
          <w:b/>
        </w:rPr>
        <w:t>27.12.</w:t>
      </w:r>
      <w:r w:rsidRPr="00B74634">
        <w:rPr>
          <w:b/>
        </w:rPr>
        <w:t xml:space="preserve">2017   № </w:t>
      </w:r>
      <w:r>
        <w:rPr>
          <w:b/>
        </w:rPr>
        <w:t>47</w:t>
      </w:r>
      <w:r w:rsidRPr="00B74634">
        <w:rPr>
          <w:b/>
        </w:rPr>
        <w:t xml:space="preserve"> 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</w:pPr>
      <w:r w:rsidRPr="00B74634">
        <w:t xml:space="preserve">                                                               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  <w:rPr>
          <w:b/>
        </w:rPr>
      </w:pPr>
      <w:r w:rsidRPr="00B74634">
        <w:rPr>
          <w:b/>
        </w:rPr>
        <w:t xml:space="preserve">Распределение бюджетных ассигнований по муниципальным программам и 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  <w:rPr>
          <w:b/>
        </w:rPr>
      </w:pPr>
      <w:proofErr w:type="spellStart"/>
      <w:r w:rsidRPr="00B74634">
        <w:rPr>
          <w:b/>
        </w:rPr>
        <w:t>непрограммным</w:t>
      </w:r>
      <w:proofErr w:type="spellEnd"/>
      <w:r w:rsidRPr="00B74634">
        <w:rPr>
          <w:b/>
        </w:rPr>
        <w:t xml:space="preserve"> направлениям деятельности на плановый период 2019 и 2020 годов</w:t>
      </w:r>
    </w:p>
    <w:p w:rsidR="00105306" w:rsidRPr="00B74634" w:rsidRDefault="00105306" w:rsidP="00105306">
      <w:pPr>
        <w:tabs>
          <w:tab w:val="center" w:pos="4677"/>
          <w:tab w:val="right" w:pos="9355"/>
        </w:tabs>
        <w:jc w:val="center"/>
      </w:pPr>
      <w:r w:rsidRPr="00B74634">
        <w:t xml:space="preserve">                                                                                                                (тыс</w:t>
      </w:r>
      <w:proofErr w:type="gramStart"/>
      <w:r w:rsidRPr="00B74634">
        <w:t>.р</w:t>
      </w:r>
      <w:proofErr w:type="gramEnd"/>
      <w:r w:rsidRPr="00B74634">
        <w:t>ублей)</w:t>
      </w:r>
    </w:p>
    <w:tbl>
      <w:tblPr>
        <w:tblW w:w="102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1417"/>
        <w:gridCol w:w="1134"/>
        <w:gridCol w:w="567"/>
        <w:gridCol w:w="567"/>
        <w:gridCol w:w="425"/>
        <w:gridCol w:w="1171"/>
        <w:gridCol w:w="1171"/>
      </w:tblGrid>
      <w:tr w:rsidR="00105306" w:rsidRPr="00B74634" w:rsidTr="004E2F00">
        <w:trPr>
          <w:cantSplit/>
          <w:trHeight w:val="1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  <w:rPr>
                <w:b/>
              </w:rPr>
            </w:pPr>
            <w:r w:rsidRPr="00B74634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Код главного распорядителя средств местного бюджета</w:t>
            </w:r>
            <w:r>
              <w:rPr>
                <w:b/>
              </w:rPr>
              <w:t xml:space="preserve"> </w:t>
            </w:r>
            <w:r w:rsidRPr="00B74634">
              <w:rPr>
                <w:b/>
              </w:rPr>
              <w:t>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  <w:rPr>
                <w:b/>
              </w:rPr>
            </w:pPr>
            <w:r w:rsidRPr="00B74634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rPr>
                <w:b/>
              </w:rPr>
            </w:pPr>
            <w:r w:rsidRPr="00B74634">
              <w:rPr>
                <w:b/>
              </w:rPr>
              <w:t>подраздел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06" w:rsidRPr="00B74634" w:rsidRDefault="00105306" w:rsidP="004E2F00">
            <w:pPr>
              <w:ind w:left="113" w:right="113"/>
              <w:jc w:val="center"/>
              <w:rPr>
                <w:b/>
              </w:rPr>
            </w:pPr>
            <w:r w:rsidRPr="00B74634">
              <w:rPr>
                <w:b/>
              </w:rPr>
              <w:t xml:space="preserve"> 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Сумма 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Сумма 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2020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B74634">
              <w:rPr>
                <w:b/>
              </w:rPr>
              <w:t>Селезневское</w:t>
            </w:r>
            <w:proofErr w:type="spellEnd"/>
            <w:r w:rsidRPr="00B74634">
              <w:rPr>
                <w:b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554,8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Подпрограмма «Уличное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454,8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по оплате электроэнергии потребленной на нужды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по оплате электроэнергии потребленной на нужды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Благоустройство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354,8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Благоустройство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100,0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21"/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Подпрограмма «Благоустройство мест захоронения»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15 2 00 00000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21"/>
              <w:jc w:val="both"/>
            </w:pPr>
            <w:r w:rsidRPr="00B74634">
              <w:t>Основное мероприятие «Содержание мест захоронений и памятных знаков»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21"/>
              <w:jc w:val="both"/>
            </w:pPr>
            <w:r w:rsidRPr="00B74634">
              <w:t>Расходы по содержанию мест захоронения и памятных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Благоустройство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15 2 01 13000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15 3 00 00000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Благоустройство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50,0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МП «Программа комплексного развития социальной инфраструктуры </w:t>
            </w:r>
            <w:proofErr w:type="spellStart"/>
            <w:r w:rsidRPr="00B74634">
              <w:rPr>
                <w:b/>
              </w:rPr>
              <w:t>Селезневского</w:t>
            </w:r>
            <w:proofErr w:type="spellEnd"/>
            <w:r w:rsidRPr="00B74634">
              <w:rPr>
                <w:b/>
              </w:rPr>
              <w:t xml:space="preserve"> сельского поселения на 2018-2028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130,0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Основное мероприятие «Развитие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  <w:r w:rsidRPr="00B74634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B74634">
              <w:t>повышения качества жизни населения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Благоустройство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16 0 01 16000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85,0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130,0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75 0 00 00000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/>
          <w:p w:rsidR="00105306" w:rsidRPr="00B74634" w:rsidRDefault="00105306" w:rsidP="004E2F00"/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/>
          <w:p w:rsidR="00105306" w:rsidRPr="00B74634" w:rsidRDefault="00105306" w:rsidP="004E2F00"/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75 1 00 00140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 xml:space="preserve">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483,3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76 0 00 00000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97,8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97,8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 xml:space="preserve">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 xml:space="preserve">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 xml:space="preserve"> 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 xml:space="preserve">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 xml:space="preserve"> 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79,7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B74634">
              <w:t>Велижский</w:t>
            </w:r>
            <w:proofErr w:type="spellEnd"/>
            <w:r w:rsidRPr="00B74634"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 xml:space="preserve">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 xml:space="preserve">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 xml:space="preserve"> 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76 3 00 П0008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 xml:space="preserve">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r w:rsidRPr="00B74634">
              <w:t xml:space="preserve"> 540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18,1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1596,9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1609,3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/>
          <w:p w:rsidR="00105306" w:rsidRPr="00B74634" w:rsidRDefault="00105306" w:rsidP="004E2F00">
            <w:pPr>
              <w:jc w:val="center"/>
            </w:pPr>
            <w:r w:rsidRPr="00B74634">
              <w:t>1596,9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/>
          <w:p w:rsidR="00105306" w:rsidRPr="00B74634" w:rsidRDefault="00105306" w:rsidP="004E2F00">
            <w:pPr>
              <w:jc w:val="center"/>
            </w:pPr>
            <w:r w:rsidRPr="00B74634">
              <w:t>1609,3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1596,9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1609,3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1596,9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  <w:r w:rsidRPr="00B74634">
              <w:t>1609,3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1596,9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1609,3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1596,9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1609,3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1283,0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1283,0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1283,0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308,9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321,3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308,9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/>
          <w:p w:rsidR="00105306" w:rsidRPr="00B74634" w:rsidRDefault="00105306" w:rsidP="004E2F00">
            <w:pPr>
              <w:jc w:val="center"/>
            </w:pPr>
            <w:r w:rsidRPr="00B74634">
              <w:t>321,3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85 0 00 00000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за счет средств резервного фонда Администрации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5,0</w:t>
            </w:r>
          </w:p>
        </w:tc>
      </w:tr>
      <w:tr w:rsidR="00105306" w:rsidRPr="00B74634" w:rsidTr="004E2F00">
        <w:trPr>
          <w:trHeight w:val="1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  <w:bCs/>
              </w:rPr>
            </w:pPr>
            <w:r w:rsidRPr="00B74634">
              <w:rPr>
                <w:b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B74634">
              <w:rPr>
                <w:b/>
              </w:rPr>
              <w:t>Селезневское</w:t>
            </w:r>
            <w:proofErr w:type="spellEnd"/>
            <w:r w:rsidRPr="00B74634">
              <w:rPr>
                <w:b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535,6</w:t>
            </w:r>
          </w:p>
        </w:tc>
      </w:tr>
      <w:tr w:rsidR="00105306" w:rsidRPr="00B74634" w:rsidTr="004E2F00">
        <w:trPr>
          <w:trHeight w:val="1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B74634">
              <w:t>Селезневское</w:t>
            </w:r>
            <w:proofErr w:type="spellEnd"/>
            <w:r w:rsidRPr="00B74634"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1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506,7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535,6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proofErr w:type="spellStart"/>
            <w:r w:rsidRPr="00B74634">
              <w:rPr>
                <w:b/>
              </w:rPr>
              <w:t>Непрограмные</w:t>
            </w:r>
            <w:proofErr w:type="spellEnd"/>
            <w:r w:rsidRPr="00B74634">
              <w:rPr>
                <w:b/>
              </w:rPr>
              <w:t xml:space="preserve"> расходы органов исполнительной власти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310,9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Прочие направления деятельности,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310,9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Администрация </w:t>
            </w:r>
            <w:proofErr w:type="spellStart"/>
            <w:r w:rsidRPr="00B74634">
              <w:t>Селезневского</w:t>
            </w:r>
            <w:proofErr w:type="spellEnd"/>
            <w:r w:rsidRPr="00B74634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310,9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310,9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310,9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310,9</w:t>
            </w:r>
          </w:p>
        </w:tc>
      </w:tr>
      <w:tr w:rsidR="00105306" w:rsidRPr="00B74634" w:rsidTr="004E2F00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95 0 00 65000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326,6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310,9</w:t>
            </w:r>
          </w:p>
        </w:tc>
      </w:tr>
      <w:tr w:rsidR="00105306" w:rsidRPr="00B74634" w:rsidTr="004E2F00">
        <w:trPr>
          <w:trHeight w:val="2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39,8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41,4</w:t>
            </w:r>
          </w:p>
        </w:tc>
      </w:tr>
      <w:tr w:rsidR="00105306" w:rsidRPr="00B74634" w:rsidTr="004E2F00">
        <w:trPr>
          <w:trHeight w:val="2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39,8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41,4</w:t>
            </w:r>
          </w:p>
        </w:tc>
      </w:tr>
      <w:tr w:rsidR="00105306" w:rsidRPr="00B74634" w:rsidTr="004E2F00">
        <w:trPr>
          <w:trHeight w:val="1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4"/>
              <w:jc w:val="both"/>
              <w:rPr>
                <w:b w:val="0"/>
                <w:bCs w:val="0"/>
                <w:sz w:val="24"/>
                <w:szCs w:val="24"/>
              </w:rPr>
            </w:pPr>
            <w:r w:rsidRPr="00B74634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proofErr w:type="spellStart"/>
            <w:r w:rsidRPr="00B74634">
              <w:rPr>
                <w:b w:val="0"/>
                <w:bCs w:val="0"/>
                <w:sz w:val="24"/>
                <w:szCs w:val="24"/>
              </w:rPr>
              <w:t>Селезневского</w:t>
            </w:r>
            <w:proofErr w:type="spellEnd"/>
            <w:r w:rsidRPr="00B74634">
              <w:rPr>
                <w:b w:val="0"/>
                <w:bCs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39,8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41,4</w:t>
            </w:r>
          </w:p>
        </w:tc>
      </w:tr>
      <w:tr w:rsidR="00105306" w:rsidRPr="00B74634" w:rsidTr="004E2F00">
        <w:trPr>
          <w:trHeight w:val="1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/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39,8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41,4</w:t>
            </w:r>
          </w:p>
        </w:tc>
      </w:tr>
      <w:tr w:rsidR="00105306" w:rsidRPr="00B74634" w:rsidTr="004E2F0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8E3D5D" w:rsidRDefault="00105306" w:rsidP="004E2F0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D5D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/>
          <w:p w:rsidR="00105306" w:rsidRPr="00B74634" w:rsidRDefault="00105306" w:rsidP="004E2F0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39,8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41,4</w:t>
            </w:r>
          </w:p>
        </w:tc>
      </w:tr>
      <w:tr w:rsidR="00105306" w:rsidRPr="00B74634" w:rsidTr="004E2F00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26,3</w:t>
            </w:r>
          </w:p>
        </w:tc>
      </w:tr>
      <w:tr w:rsidR="00105306" w:rsidRPr="00B74634" w:rsidTr="004E2F00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26,3</w:t>
            </w:r>
          </w:p>
        </w:tc>
      </w:tr>
      <w:tr w:rsidR="00105306" w:rsidRPr="00B74634" w:rsidTr="004E2F00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/>
          <w:p w:rsidR="00105306" w:rsidRPr="00B74634" w:rsidRDefault="00105306" w:rsidP="004E2F00">
            <w:pPr>
              <w:jc w:val="center"/>
            </w:pPr>
            <w:r w:rsidRPr="00B74634">
              <w:t>13,5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/>
          <w:p w:rsidR="00105306" w:rsidRPr="00B74634" w:rsidRDefault="00105306" w:rsidP="004E2F00">
            <w:pPr>
              <w:jc w:val="center"/>
            </w:pPr>
            <w:r w:rsidRPr="00B74634">
              <w:t>15,1</w:t>
            </w:r>
          </w:p>
        </w:tc>
      </w:tr>
      <w:tr w:rsidR="00105306" w:rsidRPr="00B74634" w:rsidTr="004E2F00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both"/>
            </w:pPr>
            <w:r w:rsidRPr="00B746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</w:pPr>
            <w:r w:rsidRPr="00B7463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jc w:val="center"/>
            </w:pPr>
            <w:r w:rsidRPr="00B74634"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/>
          <w:p w:rsidR="00105306" w:rsidRPr="00B74634" w:rsidRDefault="00105306" w:rsidP="004E2F00">
            <w:pPr>
              <w:jc w:val="center"/>
            </w:pPr>
            <w:r w:rsidRPr="00B74634">
              <w:t>13,5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</w:pPr>
          </w:p>
          <w:p w:rsidR="00105306" w:rsidRPr="00B74634" w:rsidRDefault="00105306" w:rsidP="004E2F00"/>
          <w:p w:rsidR="00105306" w:rsidRPr="00B74634" w:rsidRDefault="00105306" w:rsidP="004E2F00">
            <w:pPr>
              <w:jc w:val="center"/>
            </w:pPr>
            <w:r w:rsidRPr="00B74634">
              <w:t>15,1</w:t>
            </w:r>
          </w:p>
        </w:tc>
      </w:tr>
    </w:tbl>
    <w:p w:rsidR="00105306" w:rsidRPr="00B74634" w:rsidRDefault="00105306" w:rsidP="00105306">
      <w:pPr>
        <w:pStyle w:val="ConsNormal"/>
        <w:tabs>
          <w:tab w:val="left" w:pos="95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Приложение  №17</w:t>
      </w:r>
    </w:p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              к решению Совета депутатов</w:t>
      </w:r>
    </w:p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B74634"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B74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5306" w:rsidRPr="00B74634" w:rsidRDefault="00105306" w:rsidP="00105306">
      <w:pPr>
        <w:pStyle w:val="ConsNormal"/>
        <w:ind w:left="5040"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               от  </w:t>
      </w:r>
      <w:r>
        <w:rPr>
          <w:rFonts w:ascii="Times New Roman" w:hAnsi="Times New Roman" w:cs="Times New Roman"/>
          <w:b/>
          <w:sz w:val="24"/>
          <w:szCs w:val="24"/>
        </w:rPr>
        <w:t>27.12.</w:t>
      </w:r>
      <w:r w:rsidRPr="00B74634">
        <w:rPr>
          <w:rFonts w:ascii="Times New Roman" w:hAnsi="Times New Roman" w:cs="Times New Roman"/>
          <w:b/>
          <w:sz w:val="24"/>
          <w:szCs w:val="24"/>
        </w:rPr>
        <w:t xml:space="preserve">2017 № </w:t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105306" w:rsidRPr="00B74634" w:rsidRDefault="00105306" w:rsidP="00105306">
      <w:pPr>
        <w:pStyle w:val="ConsNormal"/>
        <w:ind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306" w:rsidRPr="00B74634" w:rsidRDefault="00105306" w:rsidP="00105306">
      <w:pPr>
        <w:pStyle w:val="ConsNormal"/>
        <w:ind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306" w:rsidRPr="00B74634" w:rsidRDefault="00105306" w:rsidP="00105306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Прогнозируемый объем доходов местного бюджета в 2018 году в части доходов, установленных Решением Совета депутатов </w:t>
      </w:r>
      <w:proofErr w:type="spellStart"/>
      <w:r w:rsidRPr="00B74634"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B74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30.04.2014 №16 «О создании муниципального дорожного фонда </w:t>
      </w:r>
      <w:proofErr w:type="spellStart"/>
      <w:r w:rsidRPr="00B74634"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B74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утверждении Положения о порядке формирования и использования муниципального дорожного фонда </w:t>
      </w:r>
      <w:proofErr w:type="spellStart"/>
      <w:r w:rsidRPr="00B74634"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B74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105306" w:rsidRPr="00B74634" w:rsidRDefault="00105306" w:rsidP="00105306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5306" w:rsidRPr="00B74634" w:rsidRDefault="00105306" w:rsidP="00105306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4634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220"/>
        <w:gridCol w:w="1800"/>
      </w:tblGrid>
      <w:tr w:rsidR="00105306" w:rsidRPr="00B74634" w:rsidTr="004E2F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  <w:rPr>
                <w:b/>
              </w:rPr>
            </w:pPr>
            <w:r w:rsidRPr="00B74634">
              <w:rPr>
                <w:b/>
              </w:rPr>
              <w:t xml:space="preserve">Код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  <w:rPr>
                <w:b/>
              </w:rPr>
            </w:pPr>
            <w:r w:rsidRPr="00B74634">
              <w:rPr>
                <w:b/>
              </w:rPr>
              <w:t>Наименование  кода дохода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  <w:rPr>
                <w:b/>
              </w:rPr>
            </w:pPr>
            <w:r w:rsidRPr="00B74634">
              <w:rPr>
                <w:b/>
              </w:rPr>
              <w:t>Сумма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3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1 00 00000 00 0000 000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both"/>
              <w:rPr>
                <w:b/>
              </w:rPr>
            </w:pPr>
            <w:r w:rsidRPr="00B74634">
              <w:rPr>
                <w:b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452,1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1 03 00000 00 0000 000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both"/>
              <w:rPr>
                <w:b/>
              </w:rPr>
            </w:pPr>
            <w:r w:rsidRPr="00B74634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452,1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1 03 02000 01 0000 110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both"/>
            </w:pPr>
            <w:r w:rsidRPr="00B7463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452,1</w:t>
            </w:r>
          </w:p>
        </w:tc>
      </w:tr>
    </w:tbl>
    <w:p w:rsidR="00105306" w:rsidRPr="00B74634" w:rsidRDefault="00105306" w:rsidP="00105306"/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  <w:r w:rsidRPr="00B74634">
        <w:t xml:space="preserve">                  </w:t>
      </w:r>
    </w:p>
    <w:p w:rsidR="00105306" w:rsidRPr="00B74634" w:rsidRDefault="00105306" w:rsidP="00105306">
      <w:pPr>
        <w:jc w:val="right"/>
        <w:rPr>
          <w:b/>
        </w:rPr>
      </w:pPr>
      <w:r w:rsidRPr="00B74634">
        <w:t xml:space="preserve">                                                                                    </w:t>
      </w:r>
      <w:r w:rsidRPr="00B74634">
        <w:rPr>
          <w:b/>
        </w:rPr>
        <w:t>Приложение  №18</w:t>
      </w:r>
    </w:p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634"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B74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5306" w:rsidRPr="00B74634" w:rsidRDefault="00105306" w:rsidP="00105306">
      <w:pPr>
        <w:pStyle w:val="ConsNormal"/>
        <w:ind w:left="5040"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27.12.</w:t>
      </w:r>
      <w:r w:rsidRPr="00B74634">
        <w:rPr>
          <w:rFonts w:ascii="Times New Roman" w:hAnsi="Times New Roman" w:cs="Times New Roman"/>
          <w:b/>
          <w:sz w:val="24"/>
          <w:szCs w:val="24"/>
        </w:rPr>
        <w:t xml:space="preserve">2017 № </w:t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105306" w:rsidRPr="00B74634" w:rsidRDefault="00105306" w:rsidP="00105306">
      <w:pPr>
        <w:pStyle w:val="ConsNormal"/>
        <w:ind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306" w:rsidRPr="00B74634" w:rsidRDefault="00105306" w:rsidP="00105306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Прогнозируемый объем доходов местного бюджета на плановый период 2019 и 2020 годов в части доходов, установленных Решением Совета депутатов </w:t>
      </w:r>
      <w:proofErr w:type="spellStart"/>
      <w:r w:rsidRPr="00B74634"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B74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30.04.2014 №16 «О создании муниципального дорожного фонда </w:t>
      </w:r>
      <w:proofErr w:type="spellStart"/>
      <w:r w:rsidRPr="00B74634"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B74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утверждении Положения о порядке формирования и использования муниципального дорожного фонда </w:t>
      </w:r>
      <w:proofErr w:type="spellStart"/>
      <w:r w:rsidRPr="00B74634"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B74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74634">
        <w:rPr>
          <w:rFonts w:ascii="Times New Roman" w:hAnsi="Times New Roman" w:cs="Times New Roman"/>
          <w:sz w:val="24"/>
          <w:szCs w:val="24"/>
        </w:rPr>
        <w:t>»</w:t>
      </w:r>
    </w:p>
    <w:p w:rsidR="00105306" w:rsidRPr="00B74634" w:rsidRDefault="00105306" w:rsidP="00105306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5306" w:rsidRPr="00B74634" w:rsidRDefault="00105306" w:rsidP="00105306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4634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220"/>
        <w:gridCol w:w="885"/>
        <w:gridCol w:w="915"/>
      </w:tblGrid>
      <w:tr w:rsidR="00105306" w:rsidRPr="00B74634" w:rsidTr="004E2F00">
        <w:trPr>
          <w:cantSplit/>
          <w:trHeight w:val="330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center"/>
              <w:rPr>
                <w:b/>
              </w:rPr>
            </w:pPr>
            <w:r w:rsidRPr="00B74634">
              <w:rPr>
                <w:b/>
              </w:rPr>
              <w:t xml:space="preserve">Код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rPr>
                <w:b/>
              </w:rPr>
              <w:t>Наименование  кода дохода бюджета</w:t>
            </w:r>
            <w:r w:rsidRPr="00B74634"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rPr>
                <w:b/>
              </w:rPr>
              <w:t>Сумма</w:t>
            </w:r>
          </w:p>
        </w:tc>
      </w:tr>
      <w:tr w:rsidR="00105306" w:rsidRPr="00B74634" w:rsidTr="004E2F00">
        <w:trPr>
          <w:cantSplit/>
          <w:trHeight w:val="405"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  <w:rPr>
                <w:b/>
              </w:rPr>
            </w:pPr>
            <w:r w:rsidRPr="00B74634">
              <w:rPr>
                <w:b/>
              </w:rPr>
              <w:t>2019</w:t>
            </w:r>
          </w:p>
          <w:p w:rsidR="00105306" w:rsidRPr="00B74634" w:rsidRDefault="00105306" w:rsidP="004E2F00">
            <w:pPr>
              <w:spacing w:line="276" w:lineRule="auto"/>
              <w:jc w:val="center"/>
              <w:rPr>
                <w:b/>
              </w:rPr>
            </w:pPr>
            <w:r w:rsidRPr="00B74634">
              <w:rPr>
                <w:b/>
              </w:rPr>
              <w:t>год</w:t>
            </w:r>
          </w:p>
          <w:p w:rsidR="00105306" w:rsidRPr="00B74634" w:rsidRDefault="00105306" w:rsidP="004E2F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  <w:rPr>
                <w:b/>
              </w:rPr>
            </w:pPr>
            <w:r w:rsidRPr="00B74634">
              <w:rPr>
                <w:b/>
              </w:rPr>
              <w:t>2020</w:t>
            </w:r>
          </w:p>
          <w:p w:rsidR="00105306" w:rsidRPr="00B74634" w:rsidRDefault="00105306" w:rsidP="004E2F00">
            <w:pPr>
              <w:spacing w:line="276" w:lineRule="auto"/>
              <w:jc w:val="center"/>
              <w:rPr>
                <w:b/>
              </w:rPr>
            </w:pPr>
            <w:r w:rsidRPr="00B74634">
              <w:rPr>
                <w:b/>
              </w:rPr>
              <w:t>год</w:t>
            </w:r>
          </w:p>
          <w:p w:rsidR="00105306" w:rsidRPr="00B74634" w:rsidRDefault="00105306" w:rsidP="004E2F00">
            <w:pPr>
              <w:spacing w:line="276" w:lineRule="auto"/>
              <w:jc w:val="center"/>
              <w:rPr>
                <w:b/>
              </w:rPr>
            </w:pPr>
          </w:p>
        </w:tc>
      </w:tr>
      <w:tr w:rsidR="00105306" w:rsidRPr="00B74634" w:rsidTr="004E2F0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both"/>
              <w:rPr>
                <w:b/>
              </w:rPr>
            </w:pPr>
            <w:r w:rsidRPr="00B74634">
              <w:rPr>
                <w:b/>
              </w:rPr>
              <w:t xml:space="preserve">                            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ind w:left="432"/>
              <w:jc w:val="center"/>
            </w:pPr>
            <w:r w:rsidRPr="00B74634">
              <w:t>4</w:t>
            </w:r>
          </w:p>
        </w:tc>
      </w:tr>
      <w:tr w:rsidR="00105306" w:rsidRPr="00B74634" w:rsidTr="004E2F0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1 00 00000 00 0000 000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both"/>
              <w:rPr>
                <w:b/>
              </w:rPr>
            </w:pPr>
            <w:r w:rsidRPr="00B74634">
              <w:rPr>
                <w:b/>
              </w:rPr>
              <w:t>Налоговые и неналоговые доходы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506,7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535,6</w:t>
            </w:r>
          </w:p>
        </w:tc>
      </w:tr>
      <w:tr w:rsidR="00105306" w:rsidRPr="00B74634" w:rsidTr="004E2F0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1 03 00000 00 0000 000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both"/>
              <w:rPr>
                <w:b/>
              </w:rPr>
            </w:pPr>
            <w:r w:rsidRPr="00B74634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506,7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535,6</w:t>
            </w:r>
          </w:p>
        </w:tc>
      </w:tr>
      <w:tr w:rsidR="00105306" w:rsidRPr="00B74634" w:rsidTr="004E2F0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1 03 02000 01 0000 110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spacing w:line="276" w:lineRule="auto"/>
              <w:jc w:val="both"/>
            </w:pPr>
            <w:r w:rsidRPr="00B7463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506,7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spacing w:line="276" w:lineRule="auto"/>
              <w:jc w:val="center"/>
            </w:pPr>
            <w:r w:rsidRPr="00B74634">
              <w:t>535,6</w:t>
            </w:r>
          </w:p>
        </w:tc>
      </w:tr>
    </w:tbl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Default="00105306" w:rsidP="00105306"/>
    <w:p w:rsidR="00105306" w:rsidRPr="00105306" w:rsidRDefault="00105306" w:rsidP="00105306">
      <w:pPr>
        <w:pStyle w:val="a9"/>
        <w:jc w:val="right"/>
        <w:rPr>
          <w:sz w:val="24"/>
          <w:szCs w:val="24"/>
        </w:rPr>
      </w:pPr>
      <w:r w:rsidRPr="00B74634">
        <w:rPr>
          <w:b w:val="0"/>
          <w:sz w:val="24"/>
          <w:szCs w:val="24"/>
        </w:rPr>
        <w:t xml:space="preserve">                                                                       </w:t>
      </w:r>
      <w:r w:rsidRPr="00105306">
        <w:rPr>
          <w:sz w:val="24"/>
          <w:szCs w:val="24"/>
        </w:rPr>
        <w:t xml:space="preserve">Приложение  №19 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к  решению Совета  депутатов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</w:t>
      </w:r>
      <w:proofErr w:type="spellStart"/>
      <w:r w:rsidRPr="00B74634">
        <w:rPr>
          <w:b/>
        </w:rPr>
        <w:t>Селезневского</w:t>
      </w:r>
      <w:proofErr w:type="spellEnd"/>
      <w:r w:rsidRPr="00B74634">
        <w:rPr>
          <w:b/>
        </w:rPr>
        <w:t xml:space="preserve"> сельского поселения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от </w:t>
      </w:r>
      <w:r>
        <w:rPr>
          <w:b/>
        </w:rPr>
        <w:t>27.12.</w:t>
      </w:r>
      <w:r w:rsidRPr="00B74634">
        <w:rPr>
          <w:b/>
        </w:rPr>
        <w:t>2017  №</w:t>
      </w:r>
      <w:r>
        <w:rPr>
          <w:b/>
        </w:rPr>
        <w:t>47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</w:t>
      </w:r>
    </w:p>
    <w:p w:rsidR="00105306" w:rsidRPr="00B74634" w:rsidRDefault="00105306" w:rsidP="00105306">
      <w:r w:rsidRPr="00B74634">
        <w:t xml:space="preserve">                                 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Методика и расчеты распределения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иных межбюджетных трансфертов  предоставляемых бюджету муниципального образования «</w:t>
      </w:r>
      <w:proofErr w:type="spellStart"/>
      <w:r w:rsidRPr="00B74634">
        <w:rPr>
          <w:b/>
        </w:rPr>
        <w:t>Велижский</w:t>
      </w:r>
      <w:proofErr w:type="spellEnd"/>
      <w:r w:rsidRPr="00B74634">
        <w:rPr>
          <w:b/>
        </w:rPr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на 2018 год</w:t>
      </w: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</w:pPr>
    </w:p>
    <w:p w:rsidR="00105306" w:rsidRPr="00B74634" w:rsidRDefault="00105306" w:rsidP="00105306">
      <w:pPr>
        <w:jc w:val="both"/>
      </w:pPr>
      <w:r w:rsidRPr="00B74634">
        <w:t xml:space="preserve">          </w:t>
      </w:r>
      <w:r w:rsidRPr="00B74634">
        <w:rPr>
          <w:b/>
        </w:rPr>
        <w:t>1</w:t>
      </w:r>
      <w:r w:rsidRPr="00B74634">
        <w:t xml:space="preserve">. Методика расчёта иных межбюджетных трансфертов  </w:t>
      </w:r>
    </w:p>
    <w:p w:rsidR="00105306" w:rsidRPr="00B74634" w:rsidRDefault="00105306" w:rsidP="00105306">
      <w:pPr>
        <w:numPr>
          <w:ilvl w:val="1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</w:pPr>
      <w:r w:rsidRPr="00B74634">
        <w:t xml:space="preserve">Объем межбюджетных трансфертов на очередной финансовый год, предоставляемых из бюджета муниципального образования </w:t>
      </w:r>
      <w:proofErr w:type="spellStart"/>
      <w:r w:rsidRPr="00B74634">
        <w:t>Селезневское</w:t>
      </w:r>
      <w:proofErr w:type="spellEnd"/>
      <w:r w:rsidRPr="00B74634">
        <w:t xml:space="preserve"> сельское поселение в бюджет муниципального образования «</w:t>
      </w:r>
      <w:proofErr w:type="spellStart"/>
      <w:r w:rsidRPr="00B74634">
        <w:t>Велижский</w:t>
      </w:r>
      <w:proofErr w:type="spellEnd"/>
      <w:r w:rsidRPr="00B74634">
        <w:t xml:space="preserve"> район» на исполнение переданных полномочий по осуществлению внешнего муниципального финансового контроля определяется по следующей формуле:</w:t>
      </w: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center"/>
        <w:outlineLvl w:val="1"/>
      </w:pPr>
      <w:r w:rsidRPr="00B74634">
        <w:t xml:space="preserve">Н = </w:t>
      </w:r>
      <w:proofErr w:type="spellStart"/>
      <w:r w:rsidRPr="00B74634">
        <w:t>Фзп</w:t>
      </w:r>
      <w:proofErr w:type="spellEnd"/>
      <w:r w:rsidRPr="00B74634">
        <w:t xml:space="preserve"> × И</w:t>
      </w:r>
      <w:proofErr w:type="gramStart"/>
      <w:r w:rsidRPr="00B74634">
        <w:t>1</w:t>
      </w:r>
      <w:proofErr w:type="gramEnd"/>
      <w:r w:rsidRPr="00B74634">
        <w:t xml:space="preserve"> + М × И2, где:</w:t>
      </w: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  <w:outlineLvl w:val="1"/>
      </w:pP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  <w:outlineLvl w:val="1"/>
      </w:pPr>
      <w:r w:rsidRPr="00B74634">
        <w:t>Н – объем межбюджетных трансфертов на очередной финансовый год;</w:t>
      </w: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  <w:outlineLvl w:val="1"/>
      </w:pPr>
      <w:proofErr w:type="spellStart"/>
      <w:r w:rsidRPr="00B74634">
        <w:t>Фзп</w:t>
      </w:r>
      <w:proofErr w:type="spellEnd"/>
      <w:r w:rsidRPr="00B74634">
        <w:rPr>
          <w:vertAlign w:val="subscript"/>
        </w:rPr>
        <w:t>.</w:t>
      </w:r>
      <w:r w:rsidRPr="00B74634">
        <w:t xml:space="preserve"> –</w:t>
      </w:r>
      <w:r w:rsidRPr="00B74634">
        <w:rPr>
          <w:vertAlign w:val="subscript"/>
        </w:rPr>
        <w:t xml:space="preserve"> </w:t>
      </w:r>
      <w:r w:rsidRPr="00B74634">
        <w:t xml:space="preserve">объем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  <w:outlineLvl w:val="1"/>
      </w:pPr>
      <w:r w:rsidRPr="00B74634">
        <w:t>И</w:t>
      </w:r>
      <w:proofErr w:type="gramStart"/>
      <w:r w:rsidRPr="00B74634">
        <w:t>1</w:t>
      </w:r>
      <w:proofErr w:type="gramEnd"/>
      <w:r w:rsidRPr="00B74634">
        <w:t xml:space="preserve"> – индекс роста оплаты труда;</w:t>
      </w: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  <w:outlineLvl w:val="1"/>
      </w:pPr>
      <w:r w:rsidRPr="00B74634">
        <w:t>М – объем расходов на материально-техническое и организационное обеспечение на соответствующий финансовый год;</w:t>
      </w: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  <w:outlineLvl w:val="1"/>
      </w:pPr>
      <w:r w:rsidRPr="00B74634">
        <w:t>И</w:t>
      </w:r>
      <w:proofErr w:type="gramStart"/>
      <w:r w:rsidRPr="00B74634">
        <w:t>2</w:t>
      </w:r>
      <w:proofErr w:type="gramEnd"/>
      <w:r w:rsidRPr="00B74634">
        <w:t xml:space="preserve"> – индекс роста цен, применяемый при расчете бюджета на соответствующий финансовый год.</w:t>
      </w:r>
    </w:p>
    <w:p w:rsidR="00105306" w:rsidRPr="00B74634" w:rsidRDefault="00105306" w:rsidP="00105306">
      <w:pPr>
        <w:pStyle w:val="afe"/>
        <w:ind w:firstLine="709"/>
        <w:jc w:val="both"/>
      </w:pPr>
      <w:r w:rsidRPr="00B74634">
        <w:t xml:space="preserve">1.2. </w:t>
      </w:r>
      <w:r w:rsidRPr="00B74634">
        <w:rPr>
          <w:color w:val="000000"/>
        </w:rPr>
        <w:t>Индекс роста оплаты труда равен темпу роста должностных окладов муниципальных служащих в соответствии с федеральными и областными законами, а так же нормативными правовыми актами органов местного самоуправления муниципального образования «</w:t>
      </w:r>
      <w:proofErr w:type="spellStart"/>
      <w:r w:rsidRPr="00B74634">
        <w:rPr>
          <w:color w:val="000000"/>
        </w:rPr>
        <w:t>Велижский</w:t>
      </w:r>
      <w:proofErr w:type="spellEnd"/>
      <w:r w:rsidRPr="00B74634">
        <w:rPr>
          <w:color w:val="000000"/>
        </w:rPr>
        <w:t xml:space="preserve"> район».</w:t>
      </w:r>
    </w:p>
    <w:p w:rsidR="00105306" w:rsidRPr="00B74634" w:rsidRDefault="00105306" w:rsidP="00105306">
      <w:pPr>
        <w:pStyle w:val="afe"/>
        <w:ind w:firstLine="709"/>
        <w:jc w:val="both"/>
      </w:pPr>
      <w:r w:rsidRPr="00B74634"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105306" w:rsidRPr="00B74634" w:rsidRDefault="00105306" w:rsidP="001053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34">
        <w:rPr>
          <w:rFonts w:ascii="Times New Roman" w:hAnsi="Times New Roman" w:cs="Times New Roman"/>
          <w:sz w:val="24"/>
          <w:szCs w:val="24"/>
        </w:rPr>
        <w:t>1.4. Ежегодный объем межбюджетных трансфертов, необходимых для осуществления передаваемых полномочий, утверждается решением о бюджете поселения на соответствующий финансовый год.</w:t>
      </w:r>
    </w:p>
    <w:p w:rsidR="00105306" w:rsidRPr="00B74634" w:rsidRDefault="00105306" w:rsidP="001053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06" w:rsidRPr="00B74634" w:rsidRDefault="00105306" w:rsidP="00105306">
      <w:pPr>
        <w:ind w:left="-426" w:firstLine="284"/>
        <w:jc w:val="both"/>
        <w:rPr>
          <w:color w:val="000000"/>
        </w:rPr>
      </w:pPr>
      <w:r w:rsidRPr="00B74634">
        <w:rPr>
          <w:b/>
          <w:bCs/>
          <w:color w:val="000000"/>
        </w:rPr>
        <w:t xml:space="preserve">           2. </w:t>
      </w:r>
      <w:r w:rsidRPr="00B74634">
        <w:t xml:space="preserve">Расчёт распределения иных межбюджетных трансфертов.  </w:t>
      </w:r>
    </w:p>
    <w:p w:rsidR="00105306" w:rsidRPr="00B74634" w:rsidRDefault="00105306" w:rsidP="00105306">
      <w:pPr>
        <w:tabs>
          <w:tab w:val="left" w:pos="426"/>
        </w:tabs>
        <w:jc w:val="both"/>
        <w:rPr>
          <w:color w:val="000000"/>
        </w:rPr>
      </w:pPr>
      <w:r w:rsidRPr="00B74634">
        <w:rPr>
          <w:color w:val="000000"/>
        </w:rPr>
        <w:t>       2.1. Расчет</w:t>
      </w:r>
      <w:r w:rsidRPr="00B74634">
        <w:t xml:space="preserve"> иных межбюджетных трансфертов предоставляемых бюджету муниципального образования «</w:t>
      </w:r>
      <w:proofErr w:type="spellStart"/>
      <w:r w:rsidRPr="00B74634">
        <w:t>Велижский</w:t>
      </w:r>
      <w:proofErr w:type="spellEnd"/>
      <w:r w:rsidRPr="00B74634">
        <w:t xml:space="preserve"> район» на исполнение переданных  полномочий по осуществлению внешнего муниципального финансового контроля муниципального образования </w:t>
      </w:r>
      <w:proofErr w:type="spellStart"/>
      <w:r w:rsidRPr="00B74634">
        <w:t>Селезневское</w:t>
      </w:r>
      <w:proofErr w:type="spellEnd"/>
      <w:r w:rsidRPr="00B74634">
        <w:t xml:space="preserve"> сельское поселение </w:t>
      </w:r>
      <w:r w:rsidRPr="00B74634">
        <w:rPr>
          <w:color w:val="000000"/>
        </w:rPr>
        <w:t xml:space="preserve">оформляются Советом депутатов </w:t>
      </w:r>
      <w:proofErr w:type="spellStart"/>
      <w:r w:rsidRPr="00B74634">
        <w:rPr>
          <w:color w:val="000000"/>
        </w:rPr>
        <w:t>Селезневского</w:t>
      </w:r>
      <w:proofErr w:type="spellEnd"/>
      <w:r w:rsidRPr="00B74634">
        <w:rPr>
          <w:color w:val="000000"/>
        </w:rPr>
        <w:t xml:space="preserve"> сельского поселения по </w:t>
      </w:r>
      <w:hyperlink r:id="rId1" w:history="1">
        <w:r w:rsidRPr="00B74634">
          <w:rPr>
            <w:rStyle w:val="afd"/>
          </w:rPr>
          <w:t>форме</w:t>
        </w:r>
      </w:hyperlink>
      <w:r w:rsidRPr="00B74634">
        <w:rPr>
          <w:color w:val="000000"/>
        </w:rPr>
        <w:t xml:space="preserve"> согласно приложению к настоящей Методике.</w:t>
      </w:r>
    </w:p>
    <w:p w:rsidR="00105306" w:rsidRPr="00B74634" w:rsidRDefault="00105306" w:rsidP="00105306">
      <w:pPr>
        <w:ind w:left="-426" w:firstLine="284"/>
        <w:jc w:val="right"/>
        <w:rPr>
          <w:color w:val="000000"/>
        </w:rPr>
      </w:pPr>
    </w:p>
    <w:p w:rsidR="00105306" w:rsidRPr="00B74634" w:rsidRDefault="00105306" w:rsidP="00105306">
      <w:pPr>
        <w:ind w:left="-426" w:firstLine="284"/>
        <w:jc w:val="right"/>
        <w:rPr>
          <w:color w:val="000000"/>
        </w:rPr>
      </w:pPr>
    </w:p>
    <w:p w:rsidR="00105306" w:rsidRDefault="00105306" w:rsidP="00105306">
      <w:pPr>
        <w:ind w:left="-426" w:firstLine="284"/>
        <w:jc w:val="right"/>
        <w:rPr>
          <w:color w:val="000000"/>
        </w:rPr>
      </w:pPr>
    </w:p>
    <w:p w:rsidR="00105306" w:rsidRPr="00B74634" w:rsidRDefault="00105306" w:rsidP="00105306">
      <w:pPr>
        <w:ind w:left="-426" w:firstLine="284"/>
        <w:jc w:val="right"/>
        <w:rPr>
          <w:color w:val="000000"/>
        </w:rPr>
      </w:pPr>
    </w:p>
    <w:p w:rsidR="00105306" w:rsidRPr="00B74634" w:rsidRDefault="00105306" w:rsidP="00105306">
      <w:pPr>
        <w:jc w:val="right"/>
      </w:pPr>
      <w:r w:rsidRPr="00B74634">
        <w:rPr>
          <w:color w:val="000000"/>
        </w:rPr>
        <w:t xml:space="preserve">                                                            Приложение к </w:t>
      </w:r>
      <w:r w:rsidRPr="00B74634">
        <w:t xml:space="preserve">Методике </w:t>
      </w:r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                               распределения иных межбюджетных </w:t>
      </w:r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трансфертов  предоставляемых</w:t>
      </w:r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              бюджету муниципального образования </w:t>
      </w:r>
    </w:p>
    <w:p w:rsidR="00105306" w:rsidRPr="00B74634" w:rsidRDefault="00105306" w:rsidP="00105306">
      <w:pPr>
        <w:jc w:val="right"/>
      </w:pPr>
      <w:r w:rsidRPr="00B74634">
        <w:t>«</w:t>
      </w:r>
      <w:proofErr w:type="spellStart"/>
      <w:r w:rsidRPr="00B74634">
        <w:t>Велижский</w:t>
      </w:r>
      <w:proofErr w:type="spellEnd"/>
      <w:r w:rsidRPr="00B74634">
        <w:t xml:space="preserve"> район» на исполнение </w:t>
      </w:r>
      <w:proofErr w:type="gramStart"/>
      <w:r w:rsidRPr="00B74634">
        <w:t>переданных</w:t>
      </w:r>
      <w:proofErr w:type="gramEnd"/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                   полномочий по  осуществлению </w:t>
      </w:r>
      <w:proofErr w:type="gramStart"/>
      <w:r w:rsidR="003D76A7">
        <w:t>в</w:t>
      </w:r>
      <w:r w:rsidRPr="00B74634">
        <w:t>нешнего</w:t>
      </w:r>
      <w:proofErr w:type="gramEnd"/>
      <w:r w:rsidRPr="00B74634">
        <w:t xml:space="preserve"> </w:t>
      </w:r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                муниципального финансового контроля</w:t>
      </w:r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муниципального образования</w:t>
      </w:r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   </w:t>
      </w:r>
      <w:proofErr w:type="spellStart"/>
      <w:r w:rsidRPr="00B74634">
        <w:t>Селезневское</w:t>
      </w:r>
      <w:proofErr w:type="spellEnd"/>
      <w:r w:rsidRPr="00B74634">
        <w:t xml:space="preserve"> сельское поселение</w:t>
      </w:r>
    </w:p>
    <w:p w:rsidR="00105306" w:rsidRPr="00B74634" w:rsidRDefault="00105306" w:rsidP="00105306">
      <w:pPr>
        <w:ind w:left="-426" w:firstLine="284"/>
        <w:jc w:val="right"/>
        <w:rPr>
          <w:color w:val="000000"/>
        </w:rPr>
      </w:pPr>
    </w:p>
    <w:p w:rsidR="00105306" w:rsidRPr="00B74634" w:rsidRDefault="00105306" w:rsidP="00105306">
      <w:pPr>
        <w:ind w:firstLine="709"/>
        <w:jc w:val="both"/>
      </w:pPr>
    </w:p>
    <w:p w:rsidR="00105306" w:rsidRPr="00B74634" w:rsidRDefault="00105306" w:rsidP="00105306">
      <w:pPr>
        <w:ind w:firstLine="709"/>
        <w:jc w:val="both"/>
      </w:pP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Расчет 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распределения межбюджетных трансфертов предоставляемых из бюджета 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в бюджет муниципального образования «</w:t>
      </w:r>
      <w:proofErr w:type="spellStart"/>
      <w:r w:rsidRPr="00B74634">
        <w:rPr>
          <w:b/>
        </w:rPr>
        <w:t>Велижский</w:t>
      </w:r>
      <w:proofErr w:type="spellEnd"/>
      <w:r w:rsidRPr="00B74634">
        <w:rPr>
          <w:b/>
        </w:rPr>
        <w:t xml:space="preserve"> район» на осуществление полномочий Контрольно-ревизионной комиссии муниципального образования «</w:t>
      </w:r>
      <w:proofErr w:type="spellStart"/>
      <w:r w:rsidRPr="00B74634">
        <w:rPr>
          <w:b/>
        </w:rPr>
        <w:t>Велижский</w:t>
      </w:r>
      <w:proofErr w:type="spellEnd"/>
      <w:r w:rsidRPr="00B74634">
        <w:rPr>
          <w:b/>
        </w:rPr>
        <w:t xml:space="preserve"> район» по осуществлению внешнего муниципального финансового контроля</w:t>
      </w:r>
      <w:r>
        <w:rPr>
          <w:b/>
        </w:rPr>
        <w:t xml:space="preserve"> </w:t>
      </w:r>
      <w:r w:rsidRPr="00B74634">
        <w:rPr>
          <w:b/>
        </w:rPr>
        <w:t>на 2018г.</w:t>
      </w:r>
    </w:p>
    <w:p w:rsidR="00105306" w:rsidRPr="00B74634" w:rsidRDefault="00105306" w:rsidP="00105306">
      <w:pPr>
        <w:jc w:val="center"/>
      </w:pPr>
    </w:p>
    <w:p w:rsidR="00105306" w:rsidRPr="00B74634" w:rsidRDefault="00105306" w:rsidP="00105306">
      <w:pPr>
        <w:jc w:val="center"/>
      </w:pP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2597"/>
        <w:gridCol w:w="2192"/>
        <w:gridCol w:w="2316"/>
        <w:gridCol w:w="1715"/>
      </w:tblGrid>
      <w:tr w:rsidR="00105306" w:rsidRPr="00B74634" w:rsidTr="004E2F00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B74634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B74634">
              <w:rPr>
                <w:rFonts w:eastAsia="Calibri"/>
                <w:lang w:eastAsia="en-US"/>
              </w:rPr>
              <w:t>/</w:t>
            </w:r>
            <w:proofErr w:type="spellStart"/>
            <w:r w:rsidRPr="00B74634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Занимаемая должность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 xml:space="preserve">Фонд </w:t>
            </w:r>
          </w:p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заработной платы тыс. руб.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Начисления на заработную плату 30,2%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ВСЕГО</w:t>
            </w:r>
          </w:p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105306" w:rsidRPr="00B74634" w:rsidTr="004E2F00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Председатель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7,54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2,28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9,82</w:t>
            </w:r>
          </w:p>
        </w:tc>
      </w:tr>
      <w:tr w:rsidR="00105306" w:rsidRPr="00B74634" w:rsidTr="004E2F00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Инспектор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6,34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1,91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8,25</w:t>
            </w:r>
          </w:p>
        </w:tc>
      </w:tr>
      <w:tr w:rsidR="00105306" w:rsidRPr="00B74634" w:rsidTr="004E2F00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06" w:rsidRPr="00B74634" w:rsidRDefault="00105306" w:rsidP="004E2F00">
            <w:pPr>
              <w:rPr>
                <w:rFonts w:eastAsia="Calibri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13,88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4,19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18,07</w:t>
            </w:r>
          </w:p>
        </w:tc>
      </w:tr>
    </w:tbl>
    <w:p w:rsidR="00105306" w:rsidRPr="00B74634" w:rsidRDefault="00105306" w:rsidP="00105306">
      <w:pPr>
        <w:jc w:val="both"/>
      </w:pPr>
      <w:r w:rsidRPr="00B74634">
        <w:t xml:space="preserve">    </w:t>
      </w: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3D76A7" w:rsidRDefault="00105306" w:rsidP="00105306">
      <w:pPr>
        <w:pStyle w:val="a9"/>
        <w:jc w:val="right"/>
        <w:rPr>
          <w:sz w:val="24"/>
          <w:szCs w:val="24"/>
        </w:rPr>
      </w:pPr>
      <w:r w:rsidRPr="00B74634">
        <w:rPr>
          <w:b w:val="0"/>
          <w:sz w:val="24"/>
          <w:szCs w:val="24"/>
        </w:rPr>
        <w:t xml:space="preserve">                                                                          </w:t>
      </w:r>
      <w:r w:rsidRPr="003D76A7">
        <w:rPr>
          <w:sz w:val="24"/>
          <w:szCs w:val="24"/>
        </w:rPr>
        <w:t xml:space="preserve">Приложение  №20 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к  решению Совета  депутатов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</w:t>
      </w:r>
      <w:proofErr w:type="spellStart"/>
      <w:r w:rsidRPr="00B74634">
        <w:rPr>
          <w:b/>
        </w:rPr>
        <w:t>Селезневского</w:t>
      </w:r>
      <w:proofErr w:type="spellEnd"/>
      <w:r w:rsidRPr="00B74634">
        <w:rPr>
          <w:b/>
        </w:rPr>
        <w:t xml:space="preserve"> сельского поселения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от </w:t>
      </w:r>
      <w:r>
        <w:rPr>
          <w:b/>
        </w:rPr>
        <w:t>27.12.</w:t>
      </w:r>
      <w:r w:rsidRPr="00B74634">
        <w:rPr>
          <w:b/>
        </w:rPr>
        <w:t>2017  №</w:t>
      </w:r>
      <w:r>
        <w:rPr>
          <w:b/>
        </w:rPr>
        <w:t>47</w:t>
      </w:r>
    </w:p>
    <w:p w:rsidR="00105306" w:rsidRPr="00B74634" w:rsidRDefault="00105306" w:rsidP="00105306">
      <w:r w:rsidRPr="00B74634">
        <w:t xml:space="preserve">                                                                                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Методика и расчеты распределения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иных межбюджетных трансфертов  предоставляемых бюджету муниципального образования «</w:t>
      </w:r>
      <w:proofErr w:type="spellStart"/>
      <w:r w:rsidRPr="00B74634">
        <w:rPr>
          <w:b/>
        </w:rPr>
        <w:t>Велижский</w:t>
      </w:r>
      <w:proofErr w:type="spellEnd"/>
      <w:r w:rsidRPr="00B74634">
        <w:rPr>
          <w:b/>
        </w:rPr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на плановый период 2019 и 2020 годов</w:t>
      </w: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</w:pPr>
    </w:p>
    <w:p w:rsidR="00105306" w:rsidRPr="00B74634" w:rsidRDefault="00105306" w:rsidP="00105306">
      <w:pPr>
        <w:jc w:val="both"/>
      </w:pPr>
      <w:r w:rsidRPr="00B74634">
        <w:t xml:space="preserve">          1. Методика расчёта иных межбюджетных трансфертов  </w:t>
      </w:r>
    </w:p>
    <w:p w:rsidR="00105306" w:rsidRPr="00B74634" w:rsidRDefault="00105306" w:rsidP="00105306">
      <w:pPr>
        <w:autoSpaceDE w:val="0"/>
        <w:autoSpaceDN w:val="0"/>
        <w:adjustRightInd w:val="0"/>
        <w:jc w:val="both"/>
        <w:outlineLvl w:val="1"/>
      </w:pPr>
      <w:r w:rsidRPr="00B74634">
        <w:t xml:space="preserve">          1.1.Объем межбюджетных трансфертов на плановый период, предоставляемых из бюджета муниципального образования </w:t>
      </w:r>
      <w:proofErr w:type="spellStart"/>
      <w:r w:rsidRPr="00B74634">
        <w:t>Селезневское</w:t>
      </w:r>
      <w:proofErr w:type="spellEnd"/>
      <w:r w:rsidRPr="00B74634">
        <w:t xml:space="preserve"> сельское поселение в бюджет муниципального образования «</w:t>
      </w:r>
      <w:proofErr w:type="spellStart"/>
      <w:r w:rsidRPr="00B74634">
        <w:t>Велижский</w:t>
      </w:r>
      <w:proofErr w:type="spellEnd"/>
      <w:r w:rsidRPr="00B74634">
        <w:t xml:space="preserve"> район» на исполнение переданных полномочий по осуществлению внешнего муниципального финансового контроля определяется по следующей формуле:</w:t>
      </w:r>
    </w:p>
    <w:p w:rsidR="00105306" w:rsidRPr="00B74634" w:rsidRDefault="00105306" w:rsidP="00105306">
      <w:pPr>
        <w:autoSpaceDE w:val="0"/>
        <w:autoSpaceDN w:val="0"/>
        <w:adjustRightInd w:val="0"/>
        <w:jc w:val="both"/>
        <w:outlineLvl w:val="1"/>
      </w:pP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center"/>
        <w:outlineLvl w:val="1"/>
      </w:pPr>
      <w:r w:rsidRPr="00B74634">
        <w:t xml:space="preserve">Н = </w:t>
      </w:r>
      <w:proofErr w:type="spellStart"/>
      <w:r w:rsidRPr="00B74634">
        <w:t>Фзп</w:t>
      </w:r>
      <w:proofErr w:type="spellEnd"/>
      <w:r w:rsidRPr="00B74634">
        <w:t xml:space="preserve"> × И</w:t>
      </w:r>
      <w:proofErr w:type="gramStart"/>
      <w:r w:rsidRPr="00B74634">
        <w:t>1</w:t>
      </w:r>
      <w:proofErr w:type="gramEnd"/>
      <w:r w:rsidRPr="00B74634">
        <w:t xml:space="preserve"> + М × И2, где:</w:t>
      </w: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  <w:outlineLvl w:val="1"/>
      </w:pP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  <w:outlineLvl w:val="1"/>
      </w:pPr>
      <w:r w:rsidRPr="00B74634">
        <w:t>Н – объем межбюджетных трансфертов на плановый период;</w:t>
      </w: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  <w:outlineLvl w:val="1"/>
      </w:pPr>
      <w:proofErr w:type="spellStart"/>
      <w:r w:rsidRPr="00B74634">
        <w:t>Фзп</w:t>
      </w:r>
      <w:proofErr w:type="spellEnd"/>
      <w:r w:rsidRPr="00B74634">
        <w:rPr>
          <w:vertAlign w:val="subscript"/>
        </w:rPr>
        <w:t>.</w:t>
      </w:r>
      <w:r w:rsidRPr="00B74634">
        <w:t xml:space="preserve"> –</w:t>
      </w:r>
      <w:r w:rsidRPr="00B74634">
        <w:rPr>
          <w:vertAlign w:val="subscript"/>
        </w:rPr>
        <w:t xml:space="preserve"> </w:t>
      </w:r>
      <w:r w:rsidRPr="00B74634">
        <w:t xml:space="preserve"> объем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  <w:outlineLvl w:val="1"/>
      </w:pPr>
      <w:r w:rsidRPr="00B74634">
        <w:t>И</w:t>
      </w:r>
      <w:proofErr w:type="gramStart"/>
      <w:r w:rsidRPr="00B74634">
        <w:t>1</w:t>
      </w:r>
      <w:proofErr w:type="gramEnd"/>
      <w:r w:rsidRPr="00B74634">
        <w:t xml:space="preserve"> – индекс роста оплаты труда;</w:t>
      </w: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  <w:outlineLvl w:val="1"/>
      </w:pPr>
      <w:r w:rsidRPr="00B74634">
        <w:t>М – объем расходов на материально-техническое и организационное обеспечение на плановый период;</w:t>
      </w:r>
    </w:p>
    <w:p w:rsidR="00105306" w:rsidRPr="00B74634" w:rsidRDefault="00105306" w:rsidP="00105306">
      <w:pPr>
        <w:autoSpaceDE w:val="0"/>
        <w:autoSpaceDN w:val="0"/>
        <w:adjustRightInd w:val="0"/>
        <w:ind w:firstLine="720"/>
        <w:jc w:val="both"/>
        <w:outlineLvl w:val="1"/>
      </w:pPr>
      <w:r w:rsidRPr="00B74634">
        <w:t>И</w:t>
      </w:r>
      <w:proofErr w:type="gramStart"/>
      <w:r w:rsidRPr="00B74634">
        <w:t>2</w:t>
      </w:r>
      <w:proofErr w:type="gramEnd"/>
      <w:r w:rsidRPr="00B74634">
        <w:t xml:space="preserve"> – индекс роста цен, применяемый при расчете бюджета на соответствующий плановый период.</w:t>
      </w:r>
    </w:p>
    <w:p w:rsidR="00105306" w:rsidRPr="00B74634" w:rsidRDefault="00105306" w:rsidP="00105306">
      <w:pPr>
        <w:pStyle w:val="afe"/>
        <w:ind w:firstLine="709"/>
        <w:jc w:val="both"/>
      </w:pPr>
      <w:r w:rsidRPr="00B74634">
        <w:t xml:space="preserve">1.2. </w:t>
      </w:r>
      <w:r w:rsidRPr="00B74634">
        <w:rPr>
          <w:color w:val="000000"/>
        </w:rPr>
        <w:t>Индекс роста оплаты труда равен темпу роста должностных окладов муниципальных служащих в соответствии с федеральными и областными законами, а так же нормативными правовыми актами органов местного самоуправления муниципального образования «</w:t>
      </w:r>
      <w:proofErr w:type="spellStart"/>
      <w:r w:rsidRPr="00B74634">
        <w:rPr>
          <w:color w:val="000000"/>
        </w:rPr>
        <w:t>Велижский</w:t>
      </w:r>
      <w:proofErr w:type="spellEnd"/>
      <w:r w:rsidRPr="00B74634">
        <w:rPr>
          <w:color w:val="000000"/>
        </w:rPr>
        <w:t xml:space="preserve"> район».</w:t>
      </w:r>
    </w:p>
    <w:p w:rsidR="00105306" w:rsidRPr="00B74634" w:rsidRDefault="00105306" w:rsidP="00105306">
      <w:pPr>
        <w:pStyle w:val="afe"/>
        <w:ind w:firstLine="709"/>
        <w:jc w:val="both"/>
      </w:pPr>
      <w:r w:rsidRPr="00B74634"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105306" w:rsidRPr="00B74634" w:rsidRDefault="00105306" w:rsidP="001053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34">
        <w:rPr>
          <w:rFonts w:ascii="Times New Roman" w:hAnsi="Times New Roman" w:cs="Times New Roman"/>
          <w:sz w:val="24"/>
          <w:szCs w:val="24"/>
        </w:rPr>
        <w:t>1.4. Ежегодный объем межбюджетных трансфертов, необходимых для осуществления передаваемых полномочий, утверждается решением о бюджете поселения на соответствующий финансовый год.</w:t>
      </w:r>
    </w:p>
    <w:p w:rsidR="00105306" w:rsidRPr="00B74634" w:rsidRDefault="00105306" w:rsidP="001053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06" w:rsidRPr="00B74634" w:rsidRDefault="00105306" w:rsidP="00105306">
      <w:pPr>
        <w:ind w:left="-426" w:firstLine="284"/>
        <w:jc w:val="both"/>
        <w:rPr>
          <w:b/>
          <w:bCs/>
          <w:color w:val="000000"/>
        </w:rPr>
      </w:pPr>
      <w:r w:rsidRPr="00B74634">
        <w:rPr>
          <w:b/>
          <w:bCs/>
          <w:color w:val="000000"/>
        </w:rPr>
        <w:t xml:space="preserve">            </w:t>
      </w:r>
      <w:r w:rsidRPr="00B74634">
        <w:rPr>
          <w:bCs/>
          <w:color w:val="000000"/>
        </w:rPr>
        <w:t>2.</w:t>
      </w:r>
      <w:r w:rsidRPr="00B74634">
        <w:rPr>
          <w:b/>
          <w:bCs/>
          <w:color w:val="000000"/>
        </w:rPr>
        <w:t xml:space="preserve"> </w:t>
      </w:r>
      <w:r w:rsidRPr="00B74634">
        <w:t xml:space="preserve">Расчёт распределения иных межбюджетных трансфертов.  </w:t>
      </w:r>
    </w:p>
    <w:p w:rsidR="00105306" w:rsidRPr="00B74634" w:rsidRDefault="00105306" w:rsidP="00105306">
      <w:pPr>
        <w:tabs>
          <w:tab w:val="left" w:pos="426"/>
        </w:tabs>
        <w:jc w:val="both"/>
        <w:rPr>
          <w:color w:val="000000"/>
        </w:rPr>
      </w:pPr>
      <w:r w:rsidRPr="00B74634">
        <w:rPr>
          <w:color w:val="000000"/>
        </w:rPr>
        <w:t>       2.1. Расчет</w:t>
      </w:r>
      <w:r w:rsidRPr="00B74634">
        <w:t xml:space="preserve"> иных межбюджетных трансфертов предоставляемых бюджету муниципального образования «</w:t>
      </w:r>
      <w:proofErr w:type="spellStart"/>
      <w:r w:rsidRPr="00B74634">
        <w:t>Велижский</w:t>
      </w:r>
      <w:proofErr w:type="spellEnd"/>
      <w:r w:rsidRPr="00B74634"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B74634">
        <w:t>Селезневское</w:t>
      </w:r>
      <w:proofErr w:type="spellEnd"/>
      <w:r w:rsidRPr="00B74634">
        <w:t xml:space="preserve"> сельское поселение </w:t>
      </w:r>
      <w:r w:rsidRPr="00B74634">
        <w:rPr>
          <w:color w:val="000000"/>
        </w:rPr>
        <w:t xml:space="preserve">оформляются Советом депутатов </w:t>
      </w:r>
      <w:proofErr w:type="spellStart"/>
      <w:r w:rsidRPr="00B74634">
        <w:rPr>
          <w:color w:val="000000"/>
        </w:rPr>
        <w:t>Селезневского</w:t>
      </w:r>
      <w:proofErr w:type="spellEnd"/>
      <w:r w:rsidRPr="00B74634">
        <w:rPr>
          <w:color w:val="000000"/>
        </w:rPr>
        <w:t xml:space="preserve"> поселения по </w:t>
      </w:r>
      <w:hyperlink r:id="rId2" w:history="1">
        <w:r w:rsidRPr="00B74634">
          <w:rPr>
            <w:rStyle w:val="afd"/>
          </w:rPr>
          <w:t>форме</w:t>
        </w:r>
      </w:hyperlink>
      <w:r w:rsidRPr="00B74634">
        <w:rPr>
          <w:color w:val="000000"/>
        </w:rPr>
        <w:t xml:space="preserve"> согласно приложению к настоящей Методике.</w:t>
      </w:r>
    </w:p>
    <w:p w:rsidR="00105306" w:rsidRPr="00B74634" w:rsidRDefault="00105306" w:rsidP="00105306">
      <w:pPr>
        <w:ind w:left="-426" w:firstLine="284"/>
        <w:jc w:val="right"/>
        <w:rPr>
          <w:color w:val="000000"/>
        </w:rPr>
      </w:pPr>
    </w:p>
    <w:p w:rsidR="00105306" w:rsidRPr="00B74634" w:rsidRDefault="00105306" w:rsidP="00105306">
      <w:pPr>
        <w:ind w:left="-426" w:firstLine="284"/>
        <w:jc w:val="right"/>
        <w:rPr>
          <w:color w:val="000000"/>
        </w:rPr>
      </w:pPr>
    </w:p>
    <w:p w:rsidR="00105306" w:rsidRPr="00B74634" w:rsidRDefault="00105306" w:rsidP="00105306">
      <w:pPr>
        <w:ind w:left="-426" w:firstLine="284"/>
        <w:jc w:val="right"/>
        <w:rPr>
          <w:color w:val="000000"/>
        </w:rPr>
      </w:pPr>
    </w:p>
    <w:p w:rsidR="00105306" w:rsidRPr="00B74634" w:rsidRDefault="00105306" w:rsidP="00105306">
      <w:pPr>
        <w:ind w:left="-426" w:firstLine="284"/>
        <w:jc w:val="right"/>
        <w:rPr>
          <w:color w:val="000000"/>
        </w:rPr>
      </w:pPr>
    </w:p>
    <w:p w:rsidR="00105306" w:rsidRPr="00B74634" w:rsidRDefault="00105306" w:rsidP="00105306">
      <w:pPr>
        <w:jc w:val="right"/>
      </w:pPr>
      <w:r w:rsidRPr="00B74634">
        <w:rPr>
          <w:color w:val="000000"/>
        </w:rPr>
        <w:t xml:space="preserve">                                                                Приложение к </w:t>
      </w:r>
      <w:r w:rsidRPr="00B74634">
        <w:t xml:space="preserve">Методике                </w:t>
      </w:r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           распределения иных межбюджетных </w:t>
      </w:r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  трансфертов  предоставляемых</w:t>
      </w:r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                       бюджету муниципального</w:t>
      </w:r>
      <w:r>
        <w:t xml:space="preserve"> </w:t>
      </w:r>
      <w:r w:rsidRPr="00B74634">
        <w:t xml:space="preserve">образования </w:t>
      </w:r>
    </w:p>
    <w:p w:rsidR="00105306" w:rsidRPr="00B74634" w:rsidRDefault="00105306" w:rsidP="00105306">
      <w:pPr>
        <w:jc w:val="right"/>
      </w:pPr>
      <w:r w:rsidRPr="00B74634">
        <w:t>«</w:t>
      </w:r>
      <w:proofErr w:type="spellStart"/>
      <w:r w:rsidRPr="00B74634">
        <w:t>Велижский</w:t>
      </w:r>
      <w:proofErr w:type="spellEnd"/>
      <w:r w:rsidRPr="00B74634">
        <w:t xml:space="preserve"> район» на исполнение </w:t>
      </w:r>
      <w:proofErr w:type="gramStart"/>
      <w:r w:rsidRPr="00B74634">
        <w:t>переданных</w:t>
      </w:r>
      <w:proofErr w:type="gramEnd"/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                   полномочий по  осуществлению </w:t>
      </w:r>
      <w:proofErr w:type="gramStart"/>
      <w:r w:rsidRPr="00B74634">
        <w:t>внешнего</w:t>
      </w:r>
      <w:proofErr w:type="gramEnd"/>
      <w:r w:rsidRPr="00B74634">
        <w:t xml:space="preserve"> </w:t>
      </w:r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               муниципального финансового контроля</w:t>
      </w:r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муниципального образования</w:t>
      </w:r>
    </w:p>
    <w:p w:rsidR="00105306" w:rsidRPr="00B74634" w:rsidRDefault="00105306" w:rsidP="00105306">
      <w:pPr>
        <w:jc w:val="right"/>
      </w:pPr>
      <w:r w:rsidRPr="00B74634">
        <w:t xml:space="preserve">                                                                                                       </w:t>
      </w:r>
      <w:proofErr w:type="spellStart"/>
      <w:r w:rsidRPr="00B74634">
        <w:t>Селезневское</w:t>
      </w:r>
      <w:proofErr w:type="spellEnd"/>
      <w:r w:rsidRPr="00B74634">
        <w:t xml:space="preserve"> сельское поселение</w:t>
      </w:r>
    </w:p>
    <w:p w:rsidR="00105306" w:rsidRPr="00B74634" w:rsidRDefault="00105306" w:rsidP="00105306">
      <w:pPr>
        <w:ind w:left="-426" w:firstLine="284"/>
        <w:jc w:val="right"/>
        <w:rPr>
          <w:color w:val="000000"/>
        </w:rPr>
      </w:pPr>
    </w:p>
    <w:p w:rsidR="00105306" w:rsidRPr="00B74634" w:rsidRDefault="00105306" w:rsidP="00105306">
      <w:pPr>
        <w:ind w:firstLine="709"/>
        <w:jc w:val="both"/>
      </w:pP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Расчет 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распределения межбюджетных трансфертов предоставляемых из бюджета 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 в бюджет муниципального образования «</w:t>
      </w:r>
      <w:proofErr w:type="spellStart"/>
      <w:r w:rsidRPr="00B74634">
        <w:rPr>
          <w:b/>
        </w:rPr>
        <w:t>Велижский</w:t>
      </w:r>
      <w:proofErr w:type="spellEnd"/>
      <w:r w:rsidRPr="00B74634">
        <w:rPr>
          <w:b/>
        </w:rPr>
        <w:t xml:space="preserve"> район» на осуществление полномочий Контрольно-ревизионной комиссии муниципального образования «</w:t>
      </w:r>
      <w:proofErr w:type="spellStart"/>
      <w:r w:rsidRPr="00B74634">
        <w:rPr>
          <w:b/>
        </w:rPr>
        <w:t>Велижский</w:t>
      </w:r>
      <w:proofErr w:type="spellEnd"/>
      <w:r w:rsidRPr="00B74634">
        <w:rPr>
          <w:b/>
        </w:rPr>
        <w:t xml:space="preserve"> район» по осуществлению внешнего муниципального финансового контроля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на плановый период 2019 и 2020 годов</w:t>
      </w:r>
    </w:p>
    <w:p w:rsidR="00105306" w:rsidRPr="00B74634" w:rsidRDefault="00105306" w:rsidP="00105306">
      <w:pPr>
        <w:jc w:val="center"/>
      </w:pPr>
    </w:p>
    <w:p w:rsidR="00105306" w:rsidRPr="00B74634" w:rsidRDefault="00105306" w:rsidP="00105306">
      <w:pPr>
        <w:jc w:val="center"/>
      </w:pP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1711"/>
        <w:gridCol w:w="1660"/>
        <w:gridCol w:w="1560"/>
        <w:gridCol w:w="1201"/>
        <w:gridCol w:w="1441"/>
        <w:gridCol w:w="1551"/>
        <w:gridCol w:w="1049"/>
      </w:tblGrid>
      <w:tr w:rsidR="00105306" w:rsidRPr="00B74634" w:rsidTr="004E2F00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b/>
                <w:lang w:eastAsia="en-US"/>
              </w:rPr>
            </w:pPr>
            <w:r w:rsidRPr="00B74634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B74634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B74634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B74634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b/>
                <w:lang w:eastAsia="en-US"/>
              </w:rPr>
            </w:pPr>
            <w:r w:rsidRPr="00B74634">
              <w:rPr>
                <w:rFonts w:eastAsia="Calibri"/>
                <w:b/>
                <w:lang w:eastAsia="en-US"/>
              </w:rPr>
              <w:t>Занимаемая должность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b/>
                <w:lang w:eastAsia="en-US"/>
              </w:rPr>
            </w:pPr>
            <w:r w:rsidRPr="00B74634">
              <w:rPr>
                <w:rFonts w:eastAsia="Calibri"/>
                <w:b/>
                <w:lang w:eastAsia="en-US"/>
              </w:rPr>
              <w:t xml:space="preserve">Фонд </w:t>
            </w:r>
          </w:p>
          <w:p w:rsidR="00105306" w:rsidRPr="00B74634" w:rsidRDefault="00105306" w:rsidP="004E2F00">
            <w:pPr>
              <w:jc w:val="center"/>
              <w:rPr>
                <w:rFonts w:eastAsia="Calibri"/>
                <w:b/>
                <w:lang w:eastAsia="en-US"/>
              </w:rPr>
            </w:pPr>
            <w:r w:rsidRPr="00B74634">
              <w:rPr>
                <w:rFonts w:eastAsia="Calibri"/>
                <w:b/>
                <w:lang w:eastAsia="en-US"/>
              </w:rPr>
              <w:t>заработной платы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b/>
                <w:lang w:eastAsia="en-US"/>
              </w:rPr>
            </w:pPr>
            <w:r w:rsidRPr="00B74634">
              <w:rPr>
                <w:rFonts w:eastAsia="Calibri"/>
                <w:b/>
                <w:lang w:eastAsia="en-US"/>
              </w:rPr>
              <w:t>Начисления на заработную плату 30,2%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b/>
                <w:lang w:eastAsia="en-US"/>
              </w:rPr>
            </w:pPr>
            <w:r w:rsidRPr="00B74634">
              <w:rPr>
                <w:rFonts w:eastAsia="Calibri"/>
                <w:b/>
                <w:lang w:eastAsia="en-US"/>
              </w:rPr>
              <w:t>ВСЕГО</w:t>
            </w:r>
          </w:p>
          <w:p w:rsidR="00105306" w:rsidRPr="00B74634" w:rsidRDefault="00105306" w:rsidP="004E2F00">
            <w:pPr>
              <w:jc w:val="center"/>
              <w:rPr>
                <w:rFonts w:eastAsia="Calibri"/>
                <w:b/>
                <w:lang w:eastAsia="en-US"/>
              </w:rPr>
            </w:pPr>
            <w:r w:rsidRPr="00B74634">
              <w:rPr>
                <w:rFonts w:eastAsia="Calibri"/>
                <w:b/>
                <w:lang w:eastAsia="en-US"/>
              </w:rPr>
              <w:t xml:space="preserve"> тыс. руб.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b/>
                <w:lang w:eastAsia="en-US"/>
              </w:rPr>
            </w:pPr>
            <w:r w:rsidRPr="00B74634">
              <w:rPr>
                <w:rFonts w:eastAsia="Calibri"/>
                <w:b/>
                <w:lang w:eastAsia="en-US"/>
              </w:rPr>
              <w:t xml:space="preserve">Фонд </w:t>
            </w:r>
          </w:p>
          <w:p w:rsidR="00105306" w:rsidRPr="00B74634" w:rsidRDefault="00105306" w:rsidP="004E2F00">
            <w:pPr>
              <w:jc w:val="center"/>
              <w:rPr>
                <w:rFonts w:eastAsia="Calibri"/>
                <w:b/>
                <w:lang w:eastAsia="en-US"/>
              </w:rPr>
            </w:pPr>
            <w:r w:rsidRPr="00B74634">
              <w:rPr>
                <w:rFonts w:eastAsia="Calibri"/>
                <w:b/>
                <w:lang w:eastAsia="en-US"/>
              </w:rPr>
              <w:t>заработной платы тыс.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b/>
                <w:lang w:eastAsia="en-US"/>
              </w:rPr>
            </w:pPr>
            <w:r w:rsidRPr="00B74634">
              <w:rPr>
                <w:rFonts w:eastAsia="Calibri"/>
                <w:b/>
                <w:lang w:eastAsia="en-US"/>
              </w:rPr>
              <w:t>Начисления на заработную плату 30,2%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b/>
                <w:lang w:eastAsia="en-US"/>
              </w:rPr>
            </w:pPr>
            <w:r w:rsidRPr="00B74634">
              <w:rPr>
                <w:rFonts w:eastAsia="Calibri"/>
                <w:b/>
                <w:lang w:eastAsia="en-US"/>
              </w:rPr>
              <w:t>ВСЕГО</w:t>
            </w:r>
          </w:p>
          <w:p w:rsidR="00105306" w:rsidRPr="00B74634" w:rsidRDefault="00105306" w:rsidP="004E2F00">
            <w:pPr>
              <w:jc w:val="center"/>
              <w:rPr>
                <w:rFonts w:eastAsia="Calibri"/>
                <w:b/>
                <w:lang w:eastAsia="en-US"/>
              </w:rPr>
            </w:pPr>
            <w:r w:rsidRPr="00B74634">
              <w:rPr>
                <w:rFonts w:eastAsia="Calibri"/>
                <w:b/>
                <w:lang w:eastAsia="en-US"/>
              </w:rPr>
              <w:t xml:space="preserve"> тыс. руб.</w:t>
            </w:r>
          </w:p>
        </w:tc>
      </w:tr>
      <w:tr w:rsidR="00105306" w:rsidRPr="00B74634" w:rsidTr="004E2F00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2020 год</w:t>
            </w:r>
          </w:p>
        </w:tc>
      </w:tr>
      <w:tr w:rsidR="00105306" w:rsidRPr="00B74634" w:rsidTr="004E2F00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Председатель Контрольно-ревизионной комиссии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7,54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2,28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9,82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7,54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2,28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9,82</w:t>
            </w:r>
          </w:p>
        </w:tc>
      </w:tr>
      <w:tr w:rsidR="00105306" w:rsidRPr="00B74634" w:rsidTr="004E2F00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Инспектор Контрольно-ревизионной комиссии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6,34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1,91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8,25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6,34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1,91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8,25</w:t>
            </w:r>
          </w:p>
        </w:tc>
      </w:tr>
      <w:tr w:rsidR="00105306" w:rsidRPr="00B74634" w:rsidTr="004E2F00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06" w:rsidRPr="00B74634" w:rsidRDefault="00105306" w:rsidP="004E2F00">
            <w:pPr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13,88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4,19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18,07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13,88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4,19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306" w:rsidRPr="00B74634" w:rsidRDefault="00105306" w:rsidP="004E2F00">
            <w:pPr>
              <w:jc w:val="center"/>
              <w:rPr>
                <w:rFonts w:eastAsia="Calibri"/>
                <w:lang w:eastAsia="en-US"/>
              </w:rPr>
            </w:pPr>
            <w:r w:rsidRPr="00B74634">
              <w:rPr>
                <w:rFonts w:eastAsia="Calibri"/>
                <w:lang w:eastAsia="en-US"/>
              </w:rPr>
              <w:t>18,07</w:t>
            </w:r>
          </w:p>
        </w:tc>
      </w:tr>
    </w:tbl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Default="00105306" w:rsidP="00105306"/>
    <w:p w:rsidR="00105306" w:rsidRPr="00B74634" w:rsidRDefault="00105306" w:rsidP="00105306"/>
    <w:p w:rsidR="00105306" w:rsidRPr="00B74634" w:rsidRDefault="00105306" w:rsidP="00105306">
      <w:pPr>
        <w:pStyle w:val="ConsNormal"/>
        <w:tabs>
          <w:tab w:val="left" w:pos="95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74634">
        <w:rPr>
          <w:rFonts w:ascii="Times New Roman" w:hAnsi="Times New Roman" w:cs="Times New Roman"/>
          <w:b/>
          <w:sz w:val="24"/>
          <w:szCs w:val="24"/>
        </w:rPr>
        <w:t>Приложение  №21</w:t>
      </w:r>
    </w:p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             к решению Совета депутатов</w:t>
      </w:r>
    </w:p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B74634"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B74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5306" w:rsidRPr="00B74634" w:rsidRDefault="00105306" w:rsidP="00105306">
      <w:pPr>
        <w:pStyle w:val="ConsNormal"/>
        <w:ind w:left="5040"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             от </w:t>
      </w:r>
      <w:r>
        <w:rPr>
          <w:rFonts w:ascii="Times New Roman" w:hAnsi="Times New Roman" w:cs="Times New Roman"/>
          <w:b/>
          <w:sz w:val="24"/>
          <w:szCs w:val="24"/>
        </w:rPr>
        <w:t>27.12.</w:t>
      </w:r>
      <w:r w:rsidRPr="00B74634">
        <w:rPr>
          <w:rFonts w:ascii="Times New Roman" w:hAnsi="Times New Roman" w:cs="Times New Roman"/>
          <w:b/>
          <w:sz w:val="24"/>
          <w:szCs w:val="24"/>
        </w:rPr>
        <w:t xml:space="preserve">2017  № </w:t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Программа муниципальных внутренних заимствований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</w:t>
      </w:r>
      <w:r w:rsidR="003D76A7">
        <w:rPr>
          <w:b/>
        </w:rPr>
        <w:t xml:space="preserve"> </w:t>
      </w:r>
      <w:r w:rsidRPr="00B74634">
        <w:rPr>
          <w:b/>
        </w:rPr>
        <w:t xml:space="preserve"> на 2018 год</w:t>
      </w: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ind w:left="-567" w:right="-1"/>
        <w:jc w:val="right"/>
      </w:pPr>
      <w:r w:rsidRPr="00B74634">
        <w:t>(тыс.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BF"/>
      </w:tblPr>
      <w:tblGrid>
        <w:gridCol w:w="675"/>
        <w:gridCol w:w="4253"/>
        <w:gridCol w:w="2694"/>
        <w:gridCol w:w="2693"/>
      </w:tblGrid>
      <w:tr w:rsidR="00105306" w:rsidRPr="00B74634" w:rsidTr="004E2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№ </w:t>
            </w:r>
            <w:proofErr w:type="spellStart"/>
            <w:proofErr w:type="gramStart"/>
            <w:r w:rsidRPr="00B74634">
              <w:rPr>
                <w:b/>
              </w:rPr>
              <w:t>п</w:t>
            </w:r>
            <w:proofErr w:type="spellEnd"/>
            <w:proofErr w:type="gramEnd"/>
            <w:r w:rsidRPr="00B74634">
              <w:rPr>
                <w:b/>
              </w:rPr>
              <w:t>/</w:t>
            </w:r>
            <w:proofErr w:type="spellStart"/>
            <w:r w:rsidRPr="00B74634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Объем привлечения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в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Объем средств, направляемых на погашение основной суммы долга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в 2018 году</w:t>
            </w:r>
          </w:p>
        </w:tc>
      </w:tr>
      <w:tr w:rsidR="00105306" w:rsidRPr="00B74634" w:rsidTr="004E2F00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4</w:t>
            </w:r>
          </w:p>
        </w:tc>
      </w:tr>
      <w:tr w:rsidR="00105306" w:rsidRPr="00B74634" w:rsidTr="004E2F00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Кредиты, полученные местным бюджетом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Бюджетные кредиты от других бюджетов бюджетной системы Российской Федерации, в том числе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rPr>
                <w:color w:val="000000"/>
              </w:rPr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Бюджетный кредит для частичного покрытия дефицита местного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</w:tbl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Default="00105306" w:rsidP="00105306">
      <w:pPr>
        <w:jc w:val="both"/>
      </w:pPr>
    </w:p>
    <w:p w:rsidR="00105306" w:rsidRPr="00B74634" w:rsidRDefault="00105306" w:rsidP="00105306">
      <w:pPr>
        <w:pStyle w:val="ConsNormal"/>
        <w:tabs>
          <w:tab w:val="left" w:pos="95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74634">
        <w:rPr>
          <w:rFonts w:ascii="Times New Roman" w:hAnsi="Times New Roman" w:cs="Times New Roman"/>
          <w:b/>
          <w:sz w:val="24"/>
          <w:szCs w:val="24"/>
        </w:rPr>
        <w:t>Приложение  №22</w:t>
      </w:r>
    </w:p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              к решению Совета депутатов</w:t>
      </w:r>
    </w:p>
    <w:p w:rsidR="00105306" w:rsidRPr="00B74634" w:rsidRDefault="00105306" w:rsidP="00105306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B74634">
        <w:rPr>
          <w:rFonts w:ascii="Times New Roman" w:hAnsi="Times New Roman" w:cs="Times New Roman"/>
          <w:b/>
          <w:sz w:val="24"/>
          <w:szCs w:val="24"/>
        </w:rPr>
        <w:t>Селезневского</w:t>
      </w:r>
      <w:proofErr w:type="spellEnd"/>
      <w:r w:rsidRPr="00B74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5306" w:rsidRPr="00B74634" w:rsidRDefault="00105306" w:rsidP="00105306">
      <w:pPr>
        <w:pStyle w:val="ConsNormal"/>
        <w:ind w:left="5040"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634">
        <w:rPr>
          <w:rFonts w:ascii="Times New Roman" w:hAnsi="Times New Roman" w:cs="Times New Roman"/>
          <w:b/>
          <w:sz w:val="24"/>
          <w:szCs w:val="24"/>
        </w:rPr>
        <w:t xml:space="preserve">              от  </w:t>
      </w:r>
      <w:r>
        <w:rPr>
          <w:rFonts w:ascii="Times New Roman" w:hAnsi="Times New Roman" w:cs="Times New Roman"/>
          <w:b/>
          <w:sz w:val="24"/>
          <w:szCs w:val="24"/>
        </w:rPr>
        <w:t>27.12.</w:t>
      </w:r>
      <w:r w:rsidRPr="00B74634">
        <w:rPr>
          <w:rFonts w:ascii="Times New Roman" w:hAnsi="Times New Roman" w:cs="Times New Roman"/>
          <w:b/>
          <w:sz w:val="24"/>
          <w:szCs w:val="24"/>
        </w:rPr>
        <w:t xml:space="preserve">2017  № </w:t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Программа муниципальных внутренних заимствований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 на плановый период 2019 и 2020 годов</w:t>
      </w: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ind w:left="-567" w:right="-1"/>
        <w:jc w:val="right"/>
      </w:pPr>
      <w:r w:rsidRPr="00B74634">
        <w:t>(тыс. рублей)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9"/>
        <w:gridCol w:w="1748"/>
        <w:gridCol w:w="1940"/>
        <w:gridCol w:w="1702"/>
        <w:gridCol w:w="1844"/>
      </w:tblGrid>
      <w:tr w:rsidR="00105306" w:rsidRPr="00B74634" w:rsidTr="004E2F0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№ </w:t>
            </w:r>
            <w:proofErr w:type="spellStart"/>
            <w:proofErr w:type="gramStart"/>
            <w:r w:rsidRPr="00B74634">
              <w:rPr>
                <w:b/>
              </w:rPr>
              <w:t>п</w:t>
            </w:r>
            <w:proofErr w:type="spellEnd"/>
            <w:proofErr w:type="gramEnd"/>
            <w:r w:rsidRPr="00B74634">
              <w:rPr>
                <w:b/>
              </w:rPr>
              <w:t>/</w:t>
            </w:r>
            <w:proofErr w:type="spellStart"/>
            <w:r w:rsidRPr="00B74634">
              <w:rPr>
                <w:b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Вид заимствования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Объем привлече</w:t>
            </w:r>
            <w:r w:rsidRPr="00B74634">
              <w:rPr>
                <w:b/>
              </w:rPr>
              <w:softHyphen/>
              <w:t>ния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Объем средств, на</w:t>
            </w:r>
            <w:r w:rsidRPr="00B74634">
              <w:rPr>
                <w:b/>
              </w:rPr>
              <w:softHyphen/>
              <w:t>правляемых на погаше</w:t>
            </w:r>
            <w:r w:rsidRPr="00B74634">
              <w:rPr>
                <w:b/>
              </w:rPr>
              <w:softHyphen/>
              <w:t>ние основ</w:t>
            </w:r>
            <w:r w:rsidRPr="00B74634">
              <w:rPr>
                <w:b/>
              </w:rPr>
              <w:softHyphen/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ной суммы долга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Объем привлече</w:t>
            </w:r>
            <w:r w:rsidRPr="00B74634">
              <w:rPr>
                <w:b/>
              </w:rPr>
              <w:softHyphen/>
              <w:t>ния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Объем средств, на</w:t>
            </w:r>
            <w:r w:rsidRPr="00B74634">
              <w:rPr>
                <w:b/>
              </w:rPr>
              <w:softHyphen/>
              <w:t>правляемых на погаше</w:t>
            </w:r>
            <w:r w:rsidRPr="00B74634">
              <w:rPr>
                <w:b/>
              </w:rPr>
              <w:softHyphen/>
              <w:t>ние основ</w:t>
            </w:r>
            <w:r w:rsidRPr="00B74634">
              <w:rPr>
                <w:b/>
              </w:rPr>
              <w:softHyphen/>
              <w:t>ной суммы долга</w:t>
            </w:r>
          </w:p>
        </w:tc>
      </w:tr>
      <w:tr w:rsidR="00105306" w:rsidRPr="00B74634" w:rsidTr="004E2F0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rPr>
                <w:b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2019 год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2020 год</w:t>
            </w:r>
          </w:p>
        </w:tc>
      </w:tr>
      <w:tr w:rsidR="00105306" w:rsidRPr="00B74634" w:rsidTr="004E2F00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center"/>
            </w:pPr>
            <w:r w:rsidRPr="00B74634">
              <w:t>6</w:t>
            </w:r>
          </w:p>
        </w:tc>
      </w:tr>
      <w:tr w:rsidR="00105306" w:rsidRPr="00B74634" w:rsidTr="004E2F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Кредиты, полученные местным бюджетом от кредитных организаций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  <w:rPr>
                <w:lang w:val="en-US"/>
              </w:rPr>
            </w:pPr>
            <w:r w:rsidRPr="00B74634">
              <w:rPr>
                <w:lang w:val="en-US"/>
              </w:rPr>
              <w:t>0</w:t>
            </w:r>
            <w:r w:rsidRPr="00B74634">
              <w:t>,</w:t>
            </w:r>
            <w:r w:rsidRPr="00B74634">
              <w:rPr>
                <w:lang w:val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  <w:rPr>
                <w:lang w:val="en-US"/>
              </w:rPr>
            </w:pPr>
            <w:r w:rsidRPr="00B74634">
              <w:rPr>
                <w:lang w:val="en-US"/>
              </w:rPr>
              <w:t>0</w:t>
            </w:r>
            <w:r w:rsidRPr="00B74634">
              <w:t>,</w:t>
            </w:r>
            <w:r w:rsidRPr="00B74634">
              <w:rPr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Бюджетные кредиты от других бюджетов бюджетной системы Российской Федерации, в том числе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2.1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both"/>
            </w:pPr>
            <w:r w:rsidRPr="00B74634">
              <w:t>Бюджетный кредит для частичного покрытия дефицита местного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6" w:rsidRPr="00B74634" w:rsidRDefault="00105306" w:rsidP="004E2F00">
            <w:pPr>
              <w:jc w:val="both"/>
              <w:rPr>
                <w:b/>
              </w:rPr>
            </w:pPr>
            <w:r w:rsidRPr="00B74634">
              <w:rPr>
                <w:b/>
              </w:rPr>
              <w:t>Итого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</w:tbl>
    <w:p w:rsidR="00105306" w:rsidRPr="00B74634" w:rsidRDefault="00105306" w:rsidP="00105306"/>
    <w:p w:rsidR="00105306" w:rsidRPr="00B74634" w:rsidRDefault="00105306" w:rsidP="00105306">
      <w:pPr>
        <w:jc w:val="both"/>
      </w:pPr>
    </w:p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/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                               Приложение № 23                                                                                             </w:t>
      </w:r>
    </w:p>
    <w:p w:rsidR="00105306" w:rsidRPr="003D76A7" w:rsidRDefault="00105306" w:rsidP="00105306">
      <w:pPr>
        <w:pStyle w:val="a9"/>
        <w:jc w:val="right"/>
        <w:rPr>
          <w:sz w:val="24"/>
          <w:szCs w:val="24"/>
        </w:rPr>
      </w:pPr>
      <w:r w:rsidRPr="003D76A7">
        <w:rPr>
          <w:sz w:val="24"/>
          <w:szCs w:val="24"/>
        </w:rPr>
        <w:t xml:space="preserve">                                                              к  решению Совета депутатов</w:t>
      </w:r>
    </w:p>
    <w:p w:rsidR="00105306" w:rsidRPr="003D76A7" w:rsidRDefault="00105306" w:rsidP="00105306">
      <w:pPr>
        <w:pStyle w:val="a9"/>
        <w:jc w:val="right"/>
        <w:rPr>
          <w:sz w:val="24"/>
          <w:szCs w:val="24"/>
        </w:rPr>
      </w:pPr>
      <w:r w:rsidRPr="003D76A7">
        <w:rPr>
          <w:sz w:val="24"/>
          <w:szCs w:val="24"/>
        </w:rPr>
        <w:t xml:space="preserve">  </w:t>
      </w:r>
      <w:proofErr w:type="spellStart"/>
      <w:r w:rsidRPr="003D76A7">
        <w:rPr>
          <w:sz w:val="24"/>
          <w:szCs w:val="24"/>
        </w:rPr>
        <w:t>Селезневского</w:t>
      </w:r>
      <w:proofErr w:type="spellEnd"/>
      <w:r w:rsidRPr="003D76A7">
        <w:rPr>
          <w:sz w:val="24"/>
          <w:szCs w:val="24"/>
        </w:rPr>
        <w:t xml:space="preserve"> сельского поселения  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 от </w:t>
      </w:r>
      <w:r>
        <w:rPr>
          <w:b/>
        </w:rPr>
        <w:t>27.12.</w:t>
      </w:r>
      <w:r w:rsidRPr="00B74634">
        <w:rPr>
          <w:b/>
        </w:rPr>
        <w:t>2017 №</w:t>
      </w:r>
      <w:r>
        <w:rPr>
          <w:b/>
        </w:rPr>
        <w:t>47</w:t>
      </w:r>
      <w:r w:rsidRPr="00B74634">
        <w:rPr>
          <w:b/>
        </w:rPr>
        <w:t xml:space="preserve">                                                                                           </w:t>
      </w:r>
    </w:p>
    <w:p w:rsidR="00105306" w:rsidRPr="00B74634" w:rsidRDefault="00105306" w:rsidP="00105306">
      <w:pPr>
        <w:jc w:val="right"/>
      </w:pP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Программа муниципальных гарантий 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 на 2018 год</w:t>
      </w: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</w:pPr>
      <w:r w:rsidRPr="00B74634">
        <w:t xml:space="preserve">1. Перечень подлежащих предоставлению муниципальных гарантий муниципального образования </w:t>
      </w:r>
      <w:proofErr w:type="spellStart"/>
      <w:r w:rsidRPr="00B74634">
        <w:t>Селезневское</w:t>
      </w:r>
      <w:proofErr w:type="spellEnd"/>
      <w:r w:rsidRPr="00B74634">
        <w:t xml:space="preserve"> сельское поселение  в 2018 году</w:t>
      </w:r>
    </w:p>
    <w:p w:rsidR="00105306" w:rsidRPr="00B74634" w:rsidRDefault="00105306" w:rsidP="00105306">
      <w:pPr>
        <w:jc w:val="center"/>
        <w:rPr>
          <w:b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260"/>
        <w:gridCol w:w="1440"/>
        <w:gridCol w:w="1440"/>
        <w:gridCol w:w="1800"/>
        <w:gridCol w:w="1800"/>
        <w:gridCol w:w="1620"/>
        <w:gridCol w:w="947"/>
        <w:gridCol w:w="3569"/>
        <w:gridCol w:w="227"/>
      </w:tblGrid>
      <w:tr w:rsidR="00105306" w:rsidRPr="00B74634" w:rsidTr="004E2F00">
        <w:trPr>
          <w:gridAfter w:val="1"/>
          <w:wAfter w:w="227" w:type="dxa"/>
          <w:cantSplit/>
          <w:trHeight w:val="11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 xml:space="preserve">№ </w:t>
            </w:r>
            <w:proofErr w:type="spellStart"/>
            <w:proofErr w:type="gramStart"/>
            <w:r w:rsidRPr="00B74634">
              <w:rPr>
                <w:b/>
              </w:rPr>
              <w:t>п</w:t>
            </w:r>
            <w:proofErr w:type="spellEnd"/>
            <w:proofErr w:type="gramEnd"/>
            <w:r w:rsidRPr="00B74634">
              <w:rPr>
                <w:b/>
              </w:rPr>
              <w:t>/</w:t>
            </w:r>
            <w:proofErr w:type="spellStart"/>
            <w:r w:rsidRPr="00B74634">
              <w:rPr>
                <w:b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>Цель (направление) гарантирования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>Категория принципалов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 xml:space="preserve">Сумма </w:t>
            </w:r>
          </w:p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>гарантирования (тыс. рублей)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>Наличие</w:t>
            </w:r>
          </w:p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 xml:space="preserve"> Права</w:t>
            </w:r>
          </w:p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 xml:space="preserve"> регрессного </w:t>
            </w:r>
          </w:p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>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Проверка 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финансового 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состояния 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>принципала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>Иные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 условия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 предоставления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 государственных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 гарантий 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Смоленской </w:t>
            </w:r>
          </w:p>
          <w:p w:rsidR="00105306" w:rsidRPr="00B74634" w:rsidRDefault="003D76A7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>О</w:t>
            </w:r>
            <w:r w:rsidR="00105306" w:rsidRPr="00B74634">
              <w:rPr>
                <w:b/>
              </w:rPr>
              <w:t>бласти</w:t>
            </w: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rPr>
                <w:rFonts w:eastAsia="Calibri"/>
                <w:b/>
              </w:rPr>
            </w:pPr>
          </w:p>
          <w:p w:rsidR="00105306" w:rsidRPr="00B74634" w:rsidRDefault="00105306" w:rsidP="004E2F00">
            <w:pPr>
              <w:rPr>
                <w:b/>
              </w:rPr>
            </w:pPr>
          </w:p>
          <w:p w:rsidR="00105306" w:rsidRPr="00B74634" w:rsidRDefault="00105306" w:rsidP="004E2F00">
            <w:pPr>
              <w:rPr>
                <w:b/>
              </w:rPr>
            </w:pPr>
          </w:p>
          <w:p w:rsidR="00105306" w:rsidRPr="00B74634" w:rsidRDefault="00105306" w:rsidP="004E2F00">
            <w:pPr>
              <w:rPr>
                <w:b/>
              </w:rPr>
            </w:pPr>
          </w:p>
          <w:p w:rsidR="00105306" w:rsidRPr="00B74634" w:rsidRDefault="00105306" w:rsidP="004E2F00">
            <w:pPr>
              <w:rPr>
                <w:b/>
              </w:rPr>
            </w:pPr>
          </w:p>
          <w:p w:rsidR="00105306" w:rsidRPr="00B74634" w:rsidRDefault="00105306" w:rsidP="004E2F00">
            <w:pPr>
              <w:rPr>
                <w:b/>
              </w:rPr>
            </w:pP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  <w:trHeight w:val="1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ind w:right="2459"/>
              <w:jc w:val="center"/>
            </w:pPr>
            <w:r w:rsidRPr="00B74634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ind w:right="2459"/>
              <w:jc w:val="center"/>
            </w:pPr>
            <w:r w:rsidRPr="00B74634">
              <w:t>7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ind w:right="2459"/>
              <w:jc w:val="center"/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7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right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rPr>
                <w:rFonts w:eastAsia="Calibri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both"/>
            </w:pP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both"/>
            </w:pPr>
            <w:r w:rsidRPr="00B74634"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jc w:val="center"/>
            </w:pPr>
            <w:r w:rsidRPr="00B74634">
              <w:t>–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rPr>
                <w:rFonts w:eastAsia="Calibri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–</w:t>
            </w:r>
          </w:p>
        </w:tc>
      </w:tr>
    </w:tbl>
    <w:p w:rsidR="00105306" w:rsidRPr="00B74634" w:rsidRDefault="00105306" w:rsidP="00105306">
      <w:pPr>
        <w:rPr>
          <w:rFonts w:eastAsia="Calibri"/>
          <w:b/>
        </w:rPr>
      </w:pPr>
    </w:p>
    <w:p w:rsidR="00105306" w:rsidRPr="00B74634" w:rsidRDefault="00105306" w:rsidP="00105306">
      <w:pPr>
        <w:pStyle w:val="a6"/>
        <w:spacing w:after="0"/>
        <w:ind w:firstLine="709"/>
        <w:jc w:val="both"/>
      </w:pPr>
      <w:r w:rsidRPr="00B74634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B74634">
        <w:t>Селезневское</w:t>
      </w:r>
      <w:proofErr w:type="spellEnd"/>
      <w:r w:rsidRPr="00B74634">
        <w:t xml:space="preserve"> сельское поселение по возможным гарантийным случаям в 2018 году, − 0,0 тыс. рублей, из них:</w:t>
      </w:r>
    </w:p>
    <w:p w:rsidR="00105306" w:rsidRPr="00B74634" w:rsidRDefault="00105306" w:rsidP="00105306">
      <w:pPr>
        <w:pStyle w:val="a6"/>
        <w:spacing w:after="0"/>
        <w:ind w:firstLine="709"/>
        <w:jc w:val="both"/>
      </w:pPr>
      <w:r w:rsidRPr="00B74634">
        <w:t>1) за счет источников финансирования дефицита местного бюджета − 0,0 тыс. рублей;</w:t>
      </w:r>
    </w:p>
    <w:p w:rsidR="00105306" w:rsidRPr="00B74634" w:rsidRDefault="00105306" w:rsidP="00105306">
      <w:pPr>
        <w:ind w:firstLine="709"/>
        <w:jc w:val="both"/>
      </w:pPr>
      <w:r w:rsidRPr="00B74634">
        <w:t>2) за счет расходов местного бюджета – 0,0 тыс. рублей.</w:t>
      </w: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pStyle w:val="a9"/>
        <w:jc w:val="right"/>
        <w:rPr>
          <w:sz w:val="24"/>
          <w:szCs w:val="24"/>
        </w:rPr>
      </w:pPr>
    </w:p>
    <w:p w:rsidR="00105306" w:rsidRPr="00B74634" w:rsidRDefault="00105306" w:rsidP="00105306">
      <w:pPr>
        <w:jc w:val="right"/>
        <w:rPr>
          <w:b/>
        </w:rPr>
      </w:pPr>
      <w:r w:rsidRPr="00B74634">
        <w:t xml:space="preserve">                                                                                             </w:t>
      </w:r>
      <w:r w:rsidRPr="00B74634">
        <w:rPr>
          <w:b/>
        </w:rPr>
        <w:t xml:space="preserve">Приложение № 24                                                                                            </w:t>
      </w:r>
    </w:p>
    <w:p w:rsidR="00105306" w:rsidRPr="003D76A7" w:rsidRDefault="00105306" w:rsidP="00105306">
      <w:pPr>
        <w:pStyle w:val="a9"/>
        <w:jc w:val="right"/>
        <w:rPr>
          <w:sz w:val="24"/>
          <w:szCs w:val="24"/>
        </w:rPr>
      </w:pPr>
      <w:r w:rsidRPr="003D76A7">
        <w:rPr>
          <w:sz w:val="24"/>
          <w:szCs w:val="24"/>
        </w:rPr>
        <w:t xml:space="preserve">                                                                      к  решению Совета депутатов</w:t>
      </w:r>
    </w:p>
    <w:p w:rsidR="00105306" w:rsidRPr="003D76A7" w:rsidRDefault="00105306" w:rsidP="00105306">
      <w:pPr>
        <w:pStyle w:val="a9"/>
        <w:jc w:val="right"/>
        <w:rPr>
          <w:sz w:val="24"/>
          <w:szCs w:val="24"/>
        </w:rPr>
      </w:pPr>
      <w:proofErr w:type="spellStart"/>
      <w:r w:rsidRPr="003D76A7">
        <w:rPr>
          <w:sz w:val="24"/>
          <w:szCs w:val="24"/>
        </w:rPr>
        <w:t>Селезневского</w:t>
      </w:r>
      <w:proofErr w:type="spellEnd"/>
      <w:r w:rsidRPr="003D76A7">
        <w:rPr>
          <w:sz w:val="24"/>
          <w:szCs w:val="24"/>
        </w:rPr>
        <w:t xml:space="preserve"> сельского поселения  </w:t>
      </w:r>
    </w:p>
    <w:p w:rsidR="00105306" w:rsidRPr="00B74634" w:rsidRDefault="00105306" w:rsidP="00105306">
      <w:pPr>
        <w:jc w:val="right"/>
        <w:rPr>
          <w:b/>
        </w:rPr>
      </w:pPr>
      <w:r w:rsidRPr="00B74634">
        <w:rPr>
          <w:b/>
        </w:rPr>
        <w:t xml:space="preserve">                                                             от </w:t>
      </w:r>
      <w:r>
        <w:rPr>
          <w:b/>
        </w:rPr>
        <w:t>27.12.</w:t>
      </w:r>
      <w:r w:rsidRPr="00B74634">
        <w:rPr>
          <w:b/>
        </w:rPr>
        <w:t>2017 №</w:t>
      </w:r>
      <w:r>
        <w:rPr>
          <w:b/>
        </w:rPr>
        <w:t>47</w:t>
      </w:r>
      <w:r w:rsidRPr="00B74634">
        <w:rPr>
          <w:b/>
        </w:rPr>
        <w:t xml:space="preserve">                                                                                          </w:t>
      </w:r>
    </w:p>
    <w:p w:rsidR="00105306" w:rsidRPr="00B74634" w:rsidRDefault="00105306" w:rsidP="00105306">
      <w:pPr>
        <w:jc w:val="right"/>
      </w:pP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Программа муниципальных гарантий 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 на плановый период 2019 и 2020 годов</w:t>
      </w: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</w:pPr>
      <w:r w:rsidRPr="00B74634">
        <w:t xml:space="preserve">1. Перечень подлежащих предоставлению муниципальных гарантий муниципального образования </w:t>
      </w:r>
      <w:proofErr w:type="spellStart"/>
      <w:r w:rsidRPr="00B74634">
        <w:t>Селезневское</w:t>
      </w:r>
      <w:proofErr w:type="spellEnd"/>
      <w:r w:rsidRPr="00B74634">
        <w:t xml:space="preserve"> сельское поселение  в 2019 и 2020 годах</w:t>
      </w:r>
    </w:p>
    <w:p w:rsidR="00105306" w:rsidRPr="00B74634" w:rsidRDefault="00105306" w:rsidP="00105306">
      <w:pPr>
        <w:jc w:val="center"/>
        <w:rPr>
          <w:b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260"/>
        <w:gridCol w:w="1440"/>
        <w:gridCol w:w="750"/>
        <w:gridCol w:w="690"/>
        <w:gridCol w:w="1800"/>
        <w:gridCol w:w="1800"/>
        <w:gridCol w:w="1620"/>
        <w:gridCol w:w="947"/>
        <w:gridCol w:w="3569"/>
        <w:gridCol w:w="227"/>
      </w:tblGrid>
      <w:tr w:rsidR="00105306" w:rsidRPr="00B74634" w:rsidTr="004E2F00">
        <w:trPr>
          <w:gridAfter w:val="1"/>
          <w:wAfter w:w="227" w:type="dxa"/>
          <w:cantSplit/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 xml:space="preserve">№ </w:t>
            </w:r>
            <w:proofErr w:type="spellStart"/>
            <w:proofErr w:type="gramStart"/>
            <w:r w:rsidRPr="00B74634">
              <w:rPr>
                <w:b/>
              </w:rPr>
              <w:t>п</w:t>
            </w:r>
            <w:proofErr w:type="spellEnd"/>
            <w:proofErr w:type="gramEnd"/>
            <w:r w:rsidRPr="00B74634">
              <w:rPr>
                <w:b/>
              </w:rPr>
              <w:t>/</w:t>
            </w:r>
            <w:proofErr w:type="spellStart"/>
            <w:r w:rsidRPr="00B74634">
              <w:rPr>
                <w:b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>Цель (направление) гарантирования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>Категория принципалов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 xml:space="preserve">Сумма </w:t>
            </w:r>
          </w:p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>гарантирования (тыс. 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>Наличие</w:t>
            </w:r>
          </w:p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 xml:space="preserve"> Права</w:t>
            </w:r>
          </w:p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 xml:space="preserve"> регрессного </w:t>
            </w:r>
          </w:p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  <w:r w:rsidRPr="00B74634">
              <w:rPr>
                <w:b/>
              </w:rPr>
              <w:t>требования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Проверка 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финансового 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состояния 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>принципала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>Иные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 условия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 предоставления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 государственных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 гарантий </w:t>
            </w: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 xml:space="preserve">Смоленской </w:t>
            </w:r>
          </w:p>
          <w:p w:rsidR="00105306" w:rsidRPr="00B74634" w:rsidRDefault="003D76A7" w:rsidP="004E2F00">
            <w:pPr>
              <w:pStyle w:val="a6"/>
              <w:spacing w:after="0"/>
              <w:rPr>
                <w:b/>
              </w:rPr>
            </w:pPr>
            <w:r w:rsidRPr="00B74634">
              <w:rPr>
                <w:b/>
              </w:rPr>
              <w:t>О</w:t>
            </w:r>
            <w:r w:rsidR="00105306" w:rsidRPr="00B74634">
              <w:rPr>
                <w:b/>
              </w:rPr>
              <w:t>бласти</w:t>
            </w:r>
          </w:p>
        </w:tc>
        <w:tc>
          <w:tcPr>
            <w:tcW w:w="45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rPr>
                <w:rFonts w:eastAsia="Calibri"/>
                <w:b/>
              </w:rPr>
            </w:pPr>
          </w:p>
          <w:p w:rsidR="00105306" w:rsidRPr="00B74634" w:rsidRDefault="00105306" w:rsidP="004E2F00">
            <w:pPr>
              <w:rPr>
                <w:b/>
              </w:rPr>
            </w:pPr>
          </w:p>
          <w:p w:rsidR="00105306" w:rsidRPr="00B74634" w:rsidRDefault="00105306" w:rsidP="004E2F00">
            <w:pPr>
              <w:rPr>
                <w:b/>
              </w:rPr>
            </w:pPr>
          </w:p>
          <w:p w:rsidR="00105306" w:rsidRPr="00B74634" w:rsidRDefault="00105306" w:rsidP="004E2F00">
            <w:pPr>
              <w:rPr>
                <w:b/>
              </w:rPr>
            </w:pPr>
          </w:p>
          <w:p w:rsidR="00105306" w:rsidRPr="00B74634" w:rsidRDefault="00105306" w:rsidP="004E2F00">
            <w:pPr>
              <w:rPr>
                <w:b/>
              </w:rPr>
            </w:pPr>
          </w:p>
          <w:p w:rsidR="00105306" w:rsidRPr="00B74634" w:rsidRDefault="00105306" w:rsidP="004E2F00">
            <w:pPr>
              <w:rPr>
                <w:b/>
              </w:rPr>
            </w:pPr>
          </w:p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</w:p>
        </w:tc>
      </w:tr>
      <w:tr w:rsidR="00105306" w:rsidRPr="00B74634" w:rsidTr="004E2F00">
        <w:trPr>
          <w:gridAfter w:val="1"/>
          <w:wAfter w:w="227" w:type="dxa"/>
          <w:cantSplit/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jc w:val="center"/>
              <w:rPr>
                <w:b/>
              </w:rPr>
            </w:pPr>
            <w:r w:rsidRPr="00B74634">
              <w:rPr>
                <w:b/>
              </w:rPr>
              <w:t>2018</w:t>
            </w:r>
          </w:p>
          <w:p w:rsidR="00105306" w:rsidRPr="00B74634" w:rsidRDefault="00105306" w:rsidP="004E2F00">
            <w:pPr>
              <w:pStyle w:val="a6"/>
              <w:jc w:val="center"/>
              <w:rPr>
                <w:b/>
              </w:rPr>
            </w:pPr>
            <w:r w:rsidRPr="00B74634">
              <w:rPr>
                <w:b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jc w:val="center"/>
              <w:rPr>
                <w:b/>
              </w:rPr>
            </w:pPr>
            <w:r w:rsidRPr="00B74634">
              <w:rPr>
                <w:b/>
              </w:rPr>
              <w:t>2019</w:t>
            </w:r>
          </w:p>
          <w:p w:rsidR="00105306" w:rsidRPr="00B74634" w:rsidRDefault="00105306" w:rsidP="004E2F00">
            <w:pPr>
              <w:pStyle w:val="a6"/>
              <w:jc w:val="center"/>
              <w:rPr>
                <w:b/>
              </w:rPr>
            </w:pPr>
            <w:r w:rsidRPr="00B74634">
              <w:rPr>
                <w:b/>
              </w:rPr>
              <w:t>год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rPr>
                <w:b/>
              </w:rPr>
            </w:pPr>
          </w:p>
        </w:tc>
        <w:tc>
          <w:tcPr>
            <w:tcW w:w="45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rPr>
                <w:rFonts w:eastAsia="Calibri"/>
                <w:b/>
              </w:rPr>
            </w:pP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  <w:trHeight w:val="1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ind w:right="2459"/>
            </w:pPr>
            <w:r w:rsidRPr="00B74634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ind w:right="2459"/>
            </w:pPr>
            <w:r w:rsidRPr="00B74634">
              <w:t>8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ind w:right="2459"/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7</w:t>
            </w: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both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righ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right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rPr>
                <w:rFonts w:eastAsia="Calibri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both"/>
            </w:pPr>
          </w:p>
        </w:tc>
      </w:tr>
      <w:tr w:rsidR="00105306" w:rsidRPr="00B74634" w:rsidTr="004E2F0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both"/>
            </w:pPr>
            <w:r w:rsidRPr="00B74634"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jc w:val="center"/>
            </w:pPr>
            <w:r w:rsidRPr="00B74634">
              <w:t>–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306" w:rsidRPr="00B74634" w:rsidRDefault="00105306" w:rsidP="004E2F00">
            <w:pPr>
              <w:rPr>
                <w:rFonts w:eastAsia="Calibri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pStyle w:val="a6"/>
              <w:spacing w:after="0"/>
              <w:jc w:val="center"/>
            </w:pPr>
            <w:r w:rsidRPr="00B74634">
              <w:t>–</w:t>
            </w:r>
          </w:p>
        </w:tc>
      </w:tr>
    </w:tbl>
    <w:p w:rsidR="00105306" w:rsidRPr="00B74634" w:rsidRDefault="00105306" w:rsidP="00105306">
      <w:pPr>
        <w:rPr>
          <w:rFonts w:eastAsia="Calibri"/>
          <w:b/>
        </w:rPr>
      </w:pPr>
    </w:p>
    <w:p w:rsidR="00105306" w:rsidRPr="00B74634" w:rsidRDefault="00105306" w:rsidP="00105306">
      <w:pPr>
        <w:pStyle w:val="a6"/>
        <w:spacing w:after="0"/>
        <w:ind w:firstLine="709"/>
        <w:jc w:val="both"/>
      </w:pPr>
      <w:r w:rsidRPr="00B74634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B74634">
        <w:t>Селезневское</w:t>
      </w:r>
      <w:proofErr w:type="spellEnd"/>
      <w:r w:rsidRPr="00B74634">
        <w:t xml:space="preserve"> сельское поселение по возможным гарантийным случаям в 2019 году, − 0,0 тыс. рублей, из них:</w:t>
      </w:r>
    </w:p>
    <w:p w:rsidR="00105306" w:rsidRPr="00B74634" w:rsidRDefault="00105306" w:rsidP="00105306">
      <w:pPr>
        <w:pStyle w:val="a6"/>
        <w:spacing w:after="0"/>
        <w:ind w:firstLine="709"/>
        <w:jc w:val="both"/>
      </w:pPr>
      <w:r w:rsidRPr="00B74634">
        <w:t>1) за счет источников финансирования дефицита местного бюджета − 0,0 тыс. рублей;</w:t>
      </w:r>
    </w:p>
    <w:p w:rsidR="00105306" w:rsidRPr="00B74634" w:rsidRDefault="00105306" w:rsidP="00105306">
      <w:pPr>
        <w:ind w:firstLine="709"/>
        <w:jc w:val="both"/>
      </w:pPr>
      <w:r w:rsidRPr="00B74634">
        <w:t>2) за счет расходов местного бюджета – 0,0 тыс. рублей.</w:t>
      </w:r>
    </w:p>
    <w:p w:rsidR="00105306" w:rsidRPr="00B74634" w:rsidRDefault="00105306" w:rsidP="00105306">
      <w:pPr>
        <w:pStyle w:val="a6"/>
        <w:spacing w:after="0"/>
        <w:jc w:val="both"/>
      </w:pPr>
      <w:r w:rsidRPr="00B74634">
        <w:t xml:space="preserve">          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B74634">
        <w:t>Селезневское</w:t>
      </w:r>
      <w:proofErr w:type="spellEnd"/>
      <w:r w:rsidRPr="00B74634">
        <w:t xml:space="preserve"> сельское поселение по возможным гарантийным случаям в 2020 году, − 0,0 тыс. рублей, из них:</w:t>
      </w:r>
    </w:p>
    <w:p w:rsidR="00105306" w:rsidRPr="00B74634" w:rsidRDefault="00105306" w:rsidP="00105306">
      <w:pPr>
        <w:pStyle w:val="a6"/>
        <w:spacing w:after="0"/>
        <w:ind w:firstLine="709"/>
        <w:jc w:val="both"/>
      </w:pPr>
      <w:r w:rsidRPr="00B74634">
        <w:t>1) за счет источников финансирования дефицита местного бюджета − 0,0 тыс. рублей;</w:t>
      </w:r>
    </w:p>
    <w:p w:rsidR="00105306" w:rsidRPr="00B74634" w:rsidRDefault="00105306" w:rsidP="00105306">
      <w:pPr>
        <w:ind w:firstLine="709"/>
        <w:jc w:val="both"/>
      </w:pPr>
      <w:r w:rsidRPr="00B74634">
        <w:t>2) за счет расходов местного бюджета – 0,0 тыс. рублей.</w:t>
      </w: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/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Верхний предел муниципального долга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</w:t>
      </w:r>
    </w:p>
    <w:p w:rsidR="00105306" w:rsidRPr="00B74634" w:rsidRDefault="00105306" w:rsidP="00105306">
      <w:pPr>
        <w:jc w:val="center"/>
      </w:pPr>
      <w:r w:rsidRPr="00B74634">
        <w:rPr>
          <w:b/>
        </w:rPr>
        <w:t>на 1 января 2019 года</w:t>
      </w:r>
    </w:p>
    <w:p w:rsidR="00105306" w:rsidRPr="00B74634" w:rsidRDefault="00105306" w:rsidP="00105306"/>
    <w:p w:rsidR="00105306" w:rsidRPr="00B74634" w:rsidRDefault="00105306" w:rsidP="00105306">
      <w:pPr>
        <w:ind w:firstLine="708"/>
        <w:jc w:val="both"/>
      </w:pPr>
      <w:r w:rsidRPr="00B74634">
        <w:t>Верхний предел муниципального долга на 1 января 2019 года по долговым обязательствам  равен 0,0 рублей.</w:t>
      </w:r>
    </w:p>
    <w:p w:rsidR="00105306" w:rsidRPr="00B74634" w:rsidRDefault="00105306" w:rsidP="00105306">
      <w:pPr>
        <w:ind w:firstLine="708"/>
        <w:jc w:val="both"/>
      </w:pP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Обязательства, действующие на 1 января 2018 года</w:t>
      </w:r>
    </w:p>
    <w:p w:rsidR="00105306" w:rsidRPr="00B74634" w:rsidRDefault="00105306" w:rsidP="00105306">
      <w:pPr>
        <w:jc w:val="right"/>
      </w:pPr>
      <w:r w:rsidRPr="00B74634"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3"/>
        <w:gridCol w:w="4597"/>
        <w:gridCol w:w="1620"/>
        <w:gridCol w:w="1551"/>
        <w:gridCol w:w="1689"/>
      </w:tblGrid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№ </w:t>
            </w:r>
            <w:proofErr w:type="spellStart"/>
            <w:proofErr w:type="gramStart"/>
            <w:r w:rsidRPr="00B74634">
              <w:rPr>
                <w:b/>
              </w:rPr>
              <w:t>п</w:t>
            </w:r>
            <w:proofErr w:type="spellEnd"/>
            <w:proofErr w:type="gramEnd"/>
            <w:r w:rsidRPr="00B74634">
              <w:rPr>
                <w:b/>
              </w:rPr>
              <w:t>/</w:t>
            </w:r>
            <w:proofErr w:type="spellStart"/>
            <w:r w:rsidRPr="00B74634">
              <w:rPr>
                <w:b/>
              </w:rPr>
              <w:t>п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Вид долгового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 состоянию на 1 января 2018 года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погашения в 2018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 состоянию на 1 января 2019 года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/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</w:tbl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Муниципальные внутренние заимствования 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поселение, осуществляемые в 2018 году</w:t>
      </w:r>
    </w:p>
    <w:p w:rsidR="00105306" w:rsidRPr="00B74634" w:rsidRDefault="00105306" w:rsidP="00105306">
      <w:pPr>
        <w:jc w:val="right"/>
      </w:pPr>
      <w:r w:rsidRPr="00B74634">
        <w:t xml:space="preserve">тыс. </w:t>
      </w:r>
      <w:proofErr w:type="spellStart"/>
      <w:r w:rsidRPr="00B74634">
        <w:t>руб</w:t>
      </w:r>
      <w:proofErr w:type="spellEnd"/>
    </w:p>
    <w:p w:rsidR="00105306" w:rsidRPr="00B74634" w:rsidRDefault="00105306" w:rsidP="00105306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1"/>
        <w:gridCol w:w="4576"/>
        <w:gridCol w:w="1646"/>
        <w:gridCol w:w="1550"/>
        <w:gridCol w:w="1687"/>
      </w:tblGrid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№ </w:t>
            </w:r>
            <w:proofErr w:type="spellStart"/>
            <w:proofErr w:type="gramStart"/>
            <w:r w:rsidRPr="00B74634">
              <w:rPr>
                <w:b/>
              </w:rPr>
              <w:t>п</w:t>
            </w:r>
            <w:proofErr w:type="spellEnd"/>
            <w:proofErr w:type="gramEnd"/>
            <w:r w:rsidRPr="00B74634">
              <w:rPr>
                <w:b/>
              </w:rPr>
              <w:t>/</w:t>
            </w:r>
            <w:proofErr w:type="spellStart"/>
            <w:r w:rsidRPr="00B74634">
              <w:rPr>
                <w:b/>
              </w:rPr>
              <w:t>п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Вид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Сумма привлечения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в 2018 году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погашения в 2018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 состоянию на 1 января 2019 года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/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</w:tbl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center"/>
      </w:pPr>
      <w:r w:rsidRPr="00B74634">
        <w:rPr>
          <w:b/>
        </w:rPr>
        <w:t>Верхний предел муниципального долга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</w:t>
      </w:r>
    </w:p>
    <w:p w:rsidR="00105306" w:rsidRPr="00B74634" w:rsidRDefault="00105306" w:rsidP="00105306">
      <w:pPr>
        <w:jc w:val="center"/>
      </w:pPr>
      <w:r w:rsidRPr="00B74634">
        <w:rPr>
          <w:b/>
        </w:rPr>
        <w:t>на 1 января 2020 года</w:t>
      </w:r>
    </w:p>
    <w:p w:rsidR="00105306" w:rsidRPr="00B74634" w:rsidRDefault="00105306" w:rsidP="00105306"/>
    <w:p w:rsidR="00105306" w:rsidRPr="00B74634" w:rsidRDefault="00105306" w:rsidP="00105306">
      <w:pPr>
        <w:ind w:firstLine="708"/>
        <w:jc w:val="both"/>
      </w:pPr>
      <w:r w:rsidRPr="00B74634">
        <w:t>Верхний предел муниципального долга на 1 января 2020 года по долговым обязательствам равен 0,0 рублей.</w:t>
      </w: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rPr>
          <w:b/>
        </w:rPr>
      </w:pPr>
      <w:r w:rsidRPr="00B74634">
        <w:rPr>
          <w:b/>
        </w:rPr>
        <w:t xml:space="preserve">                             Обязательства, действующие на 1 января 2019 года</w:t>
      </w:r>
    </w:p>
    <w:p w:rsidR="00105306" w:rsidRPr="00B74634" w:rsidRDefault="00105306" w:rsidP="00105306">
      <w:pPr>
        <w:jc w:val="right"/>
      </w:pPr>
      <w:r w:rsidRPr="00B74634"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3"/>
        <w:gridCol w:w="4597"/>
        <w:gridCol w:w="1620"/>
        <w:gridCol w:w="1551"/>
        <w:gridCol w:w="1689"/>
      </w:tblGrid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№ </w:t>
            </w:r>
            <w:proofErr w:type="spellStart"/>
            <w:proofErr w:type="gramStart"/>
            <w:r w:rsidRPr="00B74634">
              <w:rPr>
                <w:b/>
              </w:rPr>
              <w:t>п</w:t>
            </w:r>
            <w:proofErr w:type="spellEnd"/>
            <w:proofErr w:type="gramEnd"/>
            <w:r w:rsidRPr="00B74634">
              <w:rPr>
                <w:b/>
              </w:rPr>
              <w:t>/</w:t>
            </w:r>
            <w:proofErr w:type="spellStart"/>
            <w:r w:rsidRPr="00B74634">
              <w:rPr>
                <w:b/>
              </w:rPr>
              <w:t>п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Вид долгового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 состоянию на 1 января 2019 года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погашения в 2019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 состоянию на 1 января 2020 года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/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</w:tbl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Муниципальные внутренние заимствования  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поселение, осуществляемые в 2019 году</w:t>
      </w:r>
    </w:p>
    <w:p w:rsidR="00105306" w:rsidRPr="00B74634" w:rsidRDefault="00105306" w:rsidP="00105306">
      <w:pPr>
        <w:jc w:val="right"/>
      </w:pPr>
      <w:r w:rsidRPr="00B74634"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1"/>
        <w:gridCol w:w="4576"/>
        <w:gridCol w:w="1646"/>
        <w:gridCol w:w="1550"/>
        <w:gridCol w:w="1687"/>
      </w:tblGrid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№ </w:t>
            </w:r>
            <w:proofErr w:type="spellStart"/>
            <w:proofErr w:type="gramStart"/>
            <w:r w:rsidRPr="00B74634">
              <w:rPr>
                <w:b/>
              </w:rPr>
              <w:t>п</w:t>
            </w:r>
            <w:proofErr w:type="spellEnd"/>
            <w:proofErr w:type="gramEnd"/>
            <w:r w:rsidRPr="00B74634">
              <w:rPr>
                <w:b/>
              </w:rPr>
              <w:t>/</w:t>
            </w:r>
            <w:proofErr w:type="spellStart"/>
            <w:r w:rsidRPr="00B74634">
              <w:rPr>
                <w:b/>
              </w:rPr>
              <w:t>п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Вид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привлечения в 2019 году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погашения в 2019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 состоянию на 1 января 2020 года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/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</w:tbl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Верхний предел муниципального долга</w:t>
      </w: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</w:t>
      </w:r>
    </w:p>
    <w:p w:rsidR="00105306" w:rsidRPr="00B74634" w:rsidRDefault="00105306" w:rsidP="00105306">
      <w:pPr>
        <w:jc w:val="center"/>
      </w:pPr>
      <w:r w:rsidRPr="00B74634">
        <w:rPr>
          <w:b/>
        </w:rPr>
        <w:t>на 1 января 2021 года</w:t>
      </w:r>
    </w:p>
    <w:p w:rsidR="00105306" w:rsidRPr="00B74634" w:rsidRDefault="00105306" w:rsidP="00105306"/>
    <w:p w:rsidR="00105306" w:rsidRPr="00B74634" w:rsidRDefault="00105306" w:rsidP="00105306">
      <w:pPr>
        <w:ind w:firstLine="708"/>
        <w:jc w:val="both"/>
      </w:pPr>
      <w:r w:rsidRPr="00B74634">
        <w:t>Верхний предел муниципального долга на 1 января 2021 года по долговым обязательствам  равен 0,0 рублей.</w:t>
      </w:r>
    </w:p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>Обязательства, действующие на 1 января 2020 года</w:t>
      </w:r>
    </w:p>
    <w:p w:rsidR="00105306" w:rsidRPr="00B74634" w:rsidRDefault="00105306" w:rsidP="00105306">
      <w:pPr>
        <w:jc w:val="right"/>
      </w:pPr>
      <w:r w:rsidRPr="00B74634">
        <w:rPr>
          <w:b/>
        </w:rPr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3"/>
        <w:gridCol w:w="4597"/>
        <w:gridCol w:w="1620"/>
        <w:gridCol w:w="1551"/>
        <w:gridCol w:w="1689"/>
      </w:tblGrid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№ </w:t>
            </w:r>
            <w:proofErr w:type="spellStart"/>
            <w:proofErr w:type="gramStart"/>
            <w:r w:rsidRPr="00B74634">
              <w:rPr>
                <w:b/>
              </w:rPr>
              <w:t>п</w:t>
            </w:r>
            <w:proofErr w:type="spellEnd"/>
            <w:proofErr w:type="gramEnd"/>
            <w:r w:rsidRPr="00B74634">
              <w:rPr>
                <w:b/>
              </w:rPr>
              <w:t>/</w:t>
            </w:r>
            <w:proofErr w:type="spellStart"/>
            <w:r w:rsidRPr="00B74634">
              <w:rPr>
                <w:b/>
              </w:rPr>
              <w:t>п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Вид долгового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 состоянию на 1 января 2020 года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  <w:bCs/>
              </w:rPr>
            </w:pPr>
            <w:r w:rsidRPr="00B74634">
              <w:rPr>
                <w:b/>
                <w:bCs/>
              </w:rPr>
              <w:t>Сумма погашения в 2020</w:t>
            </w:r>
          </w:p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 состоянию на 1 января 2021 года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/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</w:tbl>
    <w:p w:rsidR="00105306" w:rsidRPr="00B74634" w:rsidRDefault="00105306" w:rsidP="00105306">
      <w:pPr>
        <w:jc w:val="center"/>
        <w:rPr>
          <w:b/>
        </w:rPr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both"/>
      </w:pPr>
    </w:p>
    <w:p w:rsidR="00105306" w:rsidRPr="00B74634" w:rsidRDefault="00105306" w:rsidP="00105306">
      <w:pPr>
        <w:jc w:val="center"/>
        <w:rPr>
          <w:b/>
        </w:rPr>
      </w:pPr>
      <w:r w:rsidRPr="00B74634">
        <w:rPr>
          <w:b/>
        </w:rPr>
        <w:t xml:space="preserve">Муниципальные внутренние заимствования  муниципального образования </w:t>
      </w:r>
      <w:proofErr w:type="spellStart"/>
      <w:r w:rsidRPr="00B74634">
        <w:rPr>
          <w:b/>
        </w:rPr>
        <w:t>Селезневское</w:t>
      </w:r>
      <w:proofErr w:type="spellEnd"/>
      <w:r w:rsidRPr="00B74634">
        <w:rPr>
          <w:b/>
        </w:rPr>
        <w:t xml:space="preserve"> сельское поселение, осуществляемые в 2020 году</w:t>
      </w:r>
    </w:p>
    <w:p w:rsidR="00105306" w:rsidRPr="00B74634" w:rsidRDefault="00105306" w:rsidP="00105306">
      <w:pPr>
        <w:jc w:val="right"/>
      </w:pPr>
      <w:r w:rsidRPr="00B74634"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97"/>
        <w:gridCol w:w="4487"/>
        <w:gridCol w:w="1746"/>
        <w:gridCol w:w="1549"/>
        <w:gridCol w:w="1681"/>
      </w:tblGrid>
      <w:tr w:rsidR="00105306" w:rsidRPr="00B74634" w:rsidTr="004E2F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 xml:space="preserve">№ </w:t>
            </w:r>
            <w:proofErr w:type="spellStart"/>
            <w:proofErr w:type="gramStart"/>
            <w:r w:rsidRPr="00B74634">
              <w:rPr>
                <w:b/>
              </w:rPr>
              <w:t>п</w:t>
            </w:r>
            <w:proofErr w:type="spellEnd"/>
            <w:proofErr w:type="gramEnd"/>
            <w:r w:rsidRPr="00B74634">
              <w:rPr>
                <w:b/>
              </w:rPr>
              <w:t>/</w:t>
            </w:r>
            <w:proofErr w:type="spellStart"/>
            <w:r w:rsidRPr="00B74634">
              <w:rPr>
                <w:b/>
              </w:rPr>
              <w:t>п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</w:rPr>
              <w:t>Вид заимствований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привлечения в 2020 году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погашения в 2020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center"/>
              <w:rPr>
                <w:b/>
              </w:rPr>
            </w:pPr>
            <w:r w:rsidRPr="00B74634">
              <w:rPr>
                <w:b/>
                <w:bCs/>
              </w:rPr>
              <w:t>Сумма по состоянию на 1 января 2021 года</w:t>
            </w:r>
          </w:p>
        </w:tc>
      </w:tr>
      <w:tr w:rsidR="00105306" w:rsidRPr="00B74634" w:rsidTr="004E2F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Кредиты, полученные местным бюджетом от кредитных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2.1.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both"/>
            </w:pPr>
            <w:r w:rsidRPr="00B74634">
              <w:t>Бюджетный кредит для частичного покрытия дефицита местного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  <w:tr w:rsidR="00105306" w:rsidRPr="00B74634" w:rsidTr="004E2F0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/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r w:rsidRPr="00B74634">
              <w:t>Итого: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06" w:rsidRPr="00B74634" w:rsidRDefault="00105306" w:rsidP="004E2F00">
            <w:pPr>
              <w:jc w:val="right"/>
            </w:pPr>
            <w:r w:rsidRPr="00B74634">
              <w:t>0,0</w:t>
            </w:r>
          </w:p>
        </w:tc>
      </w:tr>
    </w:tbl>
    <w:p w:rsidR="002D7B7C" w:rsidRDefault="002D7B7C" w:rsidP="00105306">
      <w:pPr>
        <w:jc w:val="right"/>
      </w:pPr>
    </w:p>
    <w:p w:rsidR="002D7B7C" w:rsidRDefault="002D7B7C" w:rsidP="00877335"/>
    <w:p w:rsidR="00877335" w:rsidRDefault="00877335" w:rsidP="00877335">
      <w:bookmarkStart w:id="1" w:name="_GoBack"/>
      <w:bookmarkEnd w:id="1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62" w:rsidRDefault="00221562" w:rsidP="00CE6592">
      <w:r>
        <w:separator/>
      </w:r>
    </w:p>
  </w:footnote>
  <w:footnote w:type="continuationSeparator" w:id="0">
    <w:p w:rsidR="00221562" w:rsidRDefault="00221562" w:rsidP="00CE6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F" w:rsidRDefault="00E55A4F" w:rsidP="00C22EFD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AB7325"/>
    <w:multiLevelType w:val="hybridMultilevel"/>
    <w:tmpl w:val="1AA4509E"/>
    <w:lvl w:ilvl="0" w:tplc="D0469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72AB4"/>
    <w:multiLevelType w:val="hybridMultilevel"/>
    <w:tmpl w:val="8ED60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1B942503"/>
    <w:multiLevelType w:val="hybridMultilevel"/>
    <w:tmpl w:val="A32C6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61C2"/>
    <w:multiLevelType w:val="hybridMultilevel"/>
    <w:tmpl w:val="F926DBE8"/>
    <w:lvl w:ilvl="0" w:tplc="78C45DC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2DA5"/>
    <w:multiLevelType w:val="hybridMultilevel"/>
    <w:tmpl w:val="B504C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0E37"/>
    <w:multiLevelType w:val="hybridMultilevel"/>
    <w:tmpl w:val="EBD017D2"/>
    <w:lvl w:ilvl="0" w:tplc="2DEE53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D7829"/>
    <w:multiLevelType w:val="hybridMultilevel"/>
    <w:tmpl w:val="F86A99AA"/>
    <w:lvl w:ilvl="0" w:tplc="840C48E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85B59"/>
    <w:multiLevelType w:val="hybridMultilevel"/>
    <w:tmpl w:val="710AF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D5BCD"/>
    <w:multiLevelType w:val="hybridMultilevel"/>
    <w:tmpl w:val="D19E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86910"/>
    <w:multiLevelType w:val="hybridMultilevel"/>
    <w:tmpl w:val="5066B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17FBA"/>
    <w:multiLevelType w:val="hybridMultilevel"/>
    <w:tmpl w:val="DE423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90573"/>
    <w:multiLevelType w:val="hybridMultilevel"/>
    <w:tmpl w:val="EF9AA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2274A"/>
    <w:multiLevelType w:val="hybridMultilevel"/>
    <w:tmpl w:val="6EE49560"/>
    <w:lvl w:ilvl="0" w:tplc="5A54B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D00A02"/>
    <w:multiLevelType w:val="hybridMultilevel"/>
    <w:tmpl w:val="EF38F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5D391A"/>
    <w:multiLevelType w:val="hybridMultilevel"/>
    <w:tmpl w:val="7108B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476CD"/>
    <w:multiLevelType w:val="hybridMultilevel"/>
    <w:tmpl w:val="F4DE7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7012E"/>
    <w:multiLevelType w:val="hybridMultilevel"/>
    <w:tmpl w:val="4B5680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56357"/>
    <w:multiLevelType w:val="hybridMultilevel"/>
    <w:tmpl w:val="07B04BB2"/>
    <w:lvl w:ilvl="0" w:tplc="4F46B2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520B10"/>
    <w:multiLevelType w:val="hybridMultilevel"/>
    <w:tmpl w:val="3D322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606FE"/>
    <w:multiLevelType w:val="hybridMultilevel"/>
    <w:tmpl w:val="75A48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02904"/>
    <w:multiLevelType w:val="hybridMultilevel"/>
    <w:tmpl w:val="F39A0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45A0C"/>
    <w:multiLevelType w:val="hybridMultilevel"/>
    <w:tmpl w:val="6E309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56B9B"/>
    <w:multiLevelType w:val="hybridMultilevel"/>
    <w:tmpl w:val="1BCCB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C7F43"/>
    <w:multiLevelType w:val="hybridMultilevel"/>
    <w:tmpl w:val="FF46AAFA"/>
    <w:lvl w:ilvl="0" w:tplc="B516BCF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4315A91"/>
    <w:multiLevelType w:val="hybridMultilevel"/>
    <w:tmpl w:val="D958A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F785D"/>
    <w:multiLevelType w:val="hybridMultilevel"/>
    <w:tmpl w:val="86808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A20C9"/>
    <w:multiLevelType w:val="hybridMultilevel"/>
    <w:tmpl w:val="2C344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12FA5"/>
    <w:multiLevelType w:val="hybridMultilevel"/>
    <w:tmpl w:val="CED672CE"/>
    <w:lvl w:ilvl="0" w:tplc="2BCCA3A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4"/>
  </w:num>
  <w:num w:numId="7">
    <w:abstractNumId w:val="17"/>
  </w:num>
  <w:num w:numId="8">
    <w:abstractNumId w:val="18"/>
  </w:num>
  <w:num w:numId="9">
    <w:abstractNumId w:val="33"/>
  </w:num>
  <w:num w:numId="10">
    <w:abstractNumId w:val="4"/>
  </w:num>
  <w:num w:numId="11">
    <w:abstractNumId w:val="6"/>
  </w:num>
  <w:num w:numId="12">
    <w:abstractNumId w:val="20"/>
  </w:num>
  <w:num w:numId="13">
    <w:abstractNumId w:val="16"/>
  </w:num>
  <w:num w:numId="14">
    <w:abstractNumId w:val="13"/>
  </w:num>
  <w:num w:numId="15">
    <w:abstractNumId w:val="23"/>
  </w:num>
  <w:num w:numId="16">
    <w:abstractNumId w:val="15"/>
  </w:num>
  <w:num w:numId="17">
    <w:abstractNumId w:val="5"/>
  </w:num>
  <w:num w:numId="18">
    <w:abstractNumId w:val="11"/>
  </w:num>
  <w:num w:numId="19">
    <w:abstractNumId w:val="19"/>
  </w:num>
  <w:num w:numId="20">
    <w:abstractNumId w:val="22"/>
  </w:num>
  <w:num w:numId="21">
    <w:abstractNumId w:val="32"/>
  </w:num>
  <w:num w:numId="22">
    <w:abstractNumId w:val="10"/>
  </w:num>
  <w:num w:numId="23">
    <w:abstractNumId w:val="8"/>
  </w:num>
  <w:num w:numId="24">
    <w:abstractNumId w:val="21"/>
  </w:num>
  <w:num w:numId="25">
    <w:abstractNumId w:val="27"/>
  </w:num>
  <w:num w:numId="26">
    <w:abstractNumId w:val="12"/>
  </w:num>
  <w:num w:numId="27">
    <w:abstractNumId w:val="26"/>
  </w:num>
  <w:num w:numId="28">
    <w:abstractNumId w:val="9"/>
  </w:num>
  <w:num w:numId="29">
    <w:abstractNumId w:val="14"/>
  </w:num>
  <w:num w:numId="30">
    <w:abstractNumId w:val="25"/>
  </w:num>
  <w:num w:numId="31">
    <w:abstractNumId w:val="31"/>
  </w:num>
  <w:num w:numId="32">
    <w:abstractNumId w:val="30"/>
  </w:num>
  <w:num w:numId="33">
    <w:abstractNumId w:val="2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1F30"/>
    <w:rsid w:val="00006850"/>
    <w:rsid w:val="00025B2C"/>
    <w:rsid w:val="0004379B"/>
    <w:rsid w:val="00044736"/>
    <w:rsid w:val="00046DCC"/>
    <w:rsid w:val="00071CC5"/>
    <w:rsid w:val="00072791"/>
    <w:rsid w:val="00080F97"/>
    <w:rsid w:val="000828EA"/>
    <w:rsid w:val="000852EE"/>
    <w:rsid w:val="00091E1E"/>
    <w:rsid w:val="000B342D"/>
    <w:rsid w:val="000B7AA4"/>
    <w:rsid w:val="000C5B27"/>
    <w:rsid w:val="000C6E49"/>
    <w:rsid w:val="000D1862"/>
    <w:rsid w:val="00102095"/>
    <w:rsid w:val="00105306"/>
    <w:rsid w:val="00105494"/>
    <w:rsid w:val="00110588"/>
    <w:rsid w:val="001311E3"/>
    <w:rsid w:val="00147184"/>
    <w:rsid w:val="001477DD"/>
    <w:rsid w:val="00160746"/>
    <w:rsid w:val="001707C5"/>
    <w:rsid w:val="00182620"/>
    <w:rsid w:val="00184FA2"/>
    <w:rsid w:val="00186324"/>
    <w:rsid w:val="00186D70"/>
    <w:rsid w:val="00190A4F"/>
    <w:rsid w:val="001A07F5"/>
    <w:rsid w:val="001D3B8D"/>
    <w:rsid w:val="001F14B6"/>
    <w:rsid w:val="00206DD8"/>
    <w:rsid w:val="00221562"/>
    <w:rsid w:val="00257C6C"/>
    <w:rsid w:val="00261817"/>
    <w:rsid w:val="002C7D2A"/>
    <w:rsid w:val="002D7B7C"/>
    <w:rsid w:val="002E5403"/>
    <w:rsid w:val="002E7BC9"/>
    <w:rsid w:val="002F4239"/>
    <w:rsid w:val="002F6267"/>
    <w:rsid w:val="002F675D"/>
    <w:rsid w:val="00300F10"/>
    <w:rsid w:val="003069C9"/>
    <w:rsid w:val="00316995"/>
    <w:rsid w:val="003174F0"/>
    <w:rsid w:val="00321426"/>
    <w:rsid w:val="00337D17"/>
    <w:rsid w:val="0034081A"/>
    <w:rsid w:val="00372312"/>
    <w:rsid w:val="003772EF"/>
    <w:rsid w:val="003816A7"/>
    <w:rsid w:val="00383FB5"/>
    <w:rsid w:val="003937C1"/>
    <w:rsid w:val="003A43AB"/>
    <w:rsid w:val="003B1F30"/>
    <w:rsid w:val="003C1855"/>
    <w:rsid w:val="003D0DDF"/>
    <w:rsid w:val="003D4FC7"/>
    <w:rsid w:val="003D6992"/>
    <w:rsid w:val="003D76A7"/>
    <w:rsid w:val="003E3004"/>
    <w:rsid w:val="004021AC"/>
    <w:rsid w:val="004045D6"/>
    <w:rsid w:val="00407FAB"/>
    <w:rsid w:val="004203E0"/>
    <w:rsid w:val="00420A03"/>
    <w:rsid w:val="004556EA"/>
    <w:rsid w:val="00495348"/>
    <w:rsid w:val="00497AC9"/>
    <w:rsid w:val="004B17C5"/>
    <w:rsid w:val="004B3DA4"/>
    <w:rsid w:val="004B61D8"/>
    <w:rsid w:val="004D4ABA"/>
    <w:rsid w:val="004E374A"/>
    <w:rsid w:val="004F2262"/>
    <w:rsid w:val="005058F7"/>
    <w:rsid w:val="00537588"/>
    <w:rsid w:val="005549ED"/>
    <w:rsid w:val="005647CD"/>
    <w:rsid w:val="005907FE"/>
    <w:rsid w:val="005965F6"/>
    <w:rsid w:val="005A29C3"/>
    <w:rsid w:val="005A318F"/>
    <w:rsid w:val="005A44EC"/>
    <w:rsid w:val="005E119C"/>
    <w:rsid w:val="005F0E9E"/>
    <w:rsid w:val="0061531D"/>
    <w:rsid w:val="006239AE"/>
    <w:rsid w:val="0062645A"/>
    <w:rsid w:val="00634B6B"/>
    <w:rsid w:val="00646531"/>
    <w:rsid w:val="006557E2"/>
    <w:rsid w:val="0066375F"/>
    <w:rsid w:val="00676C5C"/>
    <w:rsid w:val="00682AB7"/>
    <w:rsid w:val="006837E4"/>
    <w:rsid w:val="006A08D5"/>
    <w:rsid w:val="006C713C"/>
    <w:rsid w:val="006D3B9D"/>
    <w:rsid w:val="006D6ADA"/>
    <w:rsid w:val="00701E71"/>
    <w:rsid w:val="00713FD6"/>
    <w:rsid w:val="00721BA0"/>
    <w:rsid w:val="00723477"/>
    <w:rsid w:val="0073509C"/>
    <w:rsid w:val="00740970"/>
    <w:rsid w:val="007607DD"/>
    <w:rsid w:val="00772268"/>
    <w:rsid w:val="007766CC"/>
    <w:rsid w:val="007A290A"/>
    <w:rsid w:val="007A2F47"/>
    <w:rsid w:val="007A5EA4"/>
    <w:rsid w:val="007A679D"/>
    <w:rsid w:val="007B4C59"/>
    <w:rsid w:val="007D212E"/>
    <w:rsid w:val="00803330"/>
    <w:rsid w:val="00824913"/>
    <w:rsid w:val="00860FF1"/>
    <w:rsid w:val="00861F5D"/>
    <w:rsid w:val="00877335"/>
    <w:rsid w:val="0088043E"/>
    <w:rsid w:val="00891284"/>
    <w:rsid w:val="00895EB5"/>
    <w:rsid w:val="008A41D0"/>
    <w:rsid w:val="008B14EC"/>
    <w:rsid w:val="008E1F6C"/>
    <w:rsid w:val="008E2059"/>
    <w:rsid w:val="008E7FD3"/>
    <w:rsid w:val="008F0503"/>
    <w:rsid w:val="00921820"/>
    <w:rsid w:val="00923C29"/>
    <w:rsid w:val="00923EBD"/>
    <w:rsid w:val="00924881"/>
    <w:rsid w:val="00944AD8"/>
    <w:rsid w:val="0095632C"/>
    <w:rsid w:val="00961286"/>
    <w:rsid w:val="00963B6D"/>
    <w:rsid w:val="0097491C"/>
    <w:rsid w:val="009815B3"/>
    <w:rsid w:val="0098371F"/>
    <w:rsid w:val="009A6C41"/>
    <w:rsid w:val="009F0FAE"/>
    <w:rsid w:val="009F1F0C"/>
    <w:rsid w:val="00A22CD8"/>
    <w:rsid w:val="00A37290"/>
    <w:rsid w:val="00A601AB"/>
    <w:rsid w:val="00A705B2"/>
    <w:rsid w:val="00A8482C"/>
    <w:rsid w:val="00AD5509"/>
    <w:rsid w:val="00AE2399"/>
    <w:rsid w:val="00AE5444"/>
    <w:rsid w:val="00AF0E5C"/>
    <w:rsid w:val="00B315F1"/>
    <w:rsid w:val="00B31DF6"/>
    <w:rsid w:val="00B47839"/>
    <w:rsid w:val="00B53F61"/>
    <w:rsid w:val="00B55421"/>
    <w:rsid w:val="00B62BB3"/>
    <w:rsid w:val="00B67E1C"/>
    <w:rsid w:val="00B847BB"/>
    <w:rsid w:val="00BD355C"/>
    <w:rsid w:val="00BD4F2E"/>
    <w:rsid w:val="00BE48EC"/>
    <w:rsid w:val="00BE5233"/>
    <w:rsid w:val="00BF1B80"/>
    <w:rsid w:val="00BF1F77"/>
    <w:rsid w:val="00BF3F73"/>
    <w:rsid w:val="00C22EFD"/>
    <w:rsid w:val="00C2486D"/>
    <w:rsid w:val="00C5749E"/>
    <w:rsid w:val="00C8430C"/>
    <w:rsid w:val="00CA2B7E"/>
    <w:rsid w:val="00CA78F0"/>
    <w:rsid w:val="00CB2906"/>
    <w:rsid w:val="00CB4C83"/>
    <w:rsid w:val="00CE6592"/>
    <w:rsid w:val="00D042B8"/>
    <w:rsid w:val="00D17926"/>
    <w:rsid w:val="00D241DB"/>
    <w:rsid w:val="00D53303"/>
    <w:rsid w:val="00D629D5"/>
    <w:rsid w:val="00D9219D"/>
    <w:rsid w:val="00DB179B"/>
    <w:rsid w:val="00DC605C"/>
    <w:rsid w:val="00DD15B3"/>
    <w:rsid w:val="00E02356"/>
    <w:rsid w:val="00E260DD"/>
    <w:rsid w:val="00E403A7"/>
    <w:rsid w:val="00E45369"/>
    <w:rsid w:val="00E55A4F"/>
    <w:rsid w:val="00E66A7A"/>
    <w:rsid w:val="00EB6CC0"/>
    <w:rsid w:val="00EC2941"/>
    <w:rsid w:val="00EC2AEB"/>
    <w:rsid w:val="00EC33F2"/>
    <w:rsid w:val="00EC79ED"/>
    <w:rsid w:val="00ED7C31"/>
    <w:rsid w:val="00EE5F70"/>
    <w:rsid w:val="00EF2279"/>
    <w:rsid w:val="00EF379E"/>
    <w:rsid w:val="00F243F4"/>
    <w:rsid w:val="00F30DD9"/>
    <w:rsid w:val="00F651A7"/>
    <w:rsid w:val="00F66A61"/>
    <w:rsid w:val="00F841FC"/>
    <w:rsid w:val="00FA7FE7"/>
    <w:rsid w:val="00FE3462"/>
    <w:rsid w:val="00FE3FA7"/>
    <w:rsid w:val="00FE4731"/>
    <w:rsid w:val="00FF04DC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863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181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119C"/>
    <w:pPr>
      <w:keepNext/>
      <w:tabs>
        <w:tab w:val="num" w:pos="1080"/>
      </w:tabs>
      <w:ind w:left="1080" w:hanging="360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6181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18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119C"/>
    <w:rPr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181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186324"/>
    <w:rPr>
      <w:rFonts w:ascii="Symbol" w:hAnsi="Symbol" w:cs="Symbol"/>
      <w:sz w:val="18"/>
      <w:szCs w:val="18"/>
    </w:rPr>
  </w:style>
  <w:style w:type="character" w:customStyle="1" w:styleId="Absatz-Standardschriftart">
    <w:name w:val="Absatz-Standardschriftart"/>
    <w:uiPriority w:val="99"/>
    <w:rsid w:val="00186324"/>
  </w:style>
  <w:style w:type="character" w:customStyle="1" w:styleId="WW-Absatz-Standardschriftart">
    <w:name w:val="WW-Absatz-Standardschriftart"/>
    <w:uiPriority w:val="99"/>
    <w:rsid w:val="00186324"/>
  </w:style>
  <w:style w:type="character" w:customStyle="1" w:styleId="WW-Absatz-Standardschriftart1">
    <w:name w:val="WW-Absatz-Standardschriftart1"/>
    <w:uiPriority w:val="99"/>
    <w:rsid w:val="00186324"/>
  </w:style>
  <w:style w:type="character" w:customStyle="1" w:styleId="WW-Absatz-Standardschriftart11">
    <w:name w:val="WW-Absatz-Standardschriftart11"/>
    <w:uiPriority w:val="99"/>
    <w:rsid w:val="00186324"/>
  </w:style>
  <w:style w:type="character" w:customStyle="1" w:styleId="WW-Absatz-Standardschriftart111">
    <w:name w:val="WW-Absatz-Standardschriftart111"/>
    <w:uiPriority w:val="99"/>
    <w:rsid w:val="00186324"/>
  </w:style>
  <w:style w:type="character" w:customStyle="1" w:styleId="WW-Absatz-Standardschriftart1111">
    <w:name w:val="WW-Absatz-Standardschriftart1111"/>
    <w:uiPriority w:val="99"/>
    <w:rsid w:val="00186324"/>
  </w:style>
  <w:style w:type="character" w:customStyle="1" w:styleId="WW-Absatz-Standardschriftart11111">
    <w:name w:val="WW-Absatz-Standardschriftart11111"/>
    <w:uiPriority w:val="99"/>
    <w:rsid w:val="00186324"/>
  </w:style>
  <w:style w:type="character" w:customStyle="1" w:styleId="WW-Absatz-Standardschriftart111111">
    <w:name w:val="WW-Absatz-Standardschriftart111111"/>
    <w:uiPriority w:val="99"/>
    <w:rsid w:val="00186324"/>
  </w:style>
  <w:style w:type="character" w:customStyle="1" w:styleId="WW-Absatz-Standardschriftart1111111">
    <w:name w:val="WW-Absatz-Standardschriftart1111111"/>
    <w:uiPriority w:val="99"/>
    <w:rsid w:val="00186324"/>
  </w:style>
  <w:style w:type="character" w:customStyle="1" w:styleId="WW-Absatz-Standardschriftart11111111">
    <w:name w:val="WW-Absatz-Standardschriftart11111111"/>
    <w:uiPriority w:val="99"/>
    <w:rsid w:val="00186324"/>
  </w:style>
  <w:style w:type="character" w:customStyle="1" w:styleId="WW-Absatz-Standardschriftart111111111">
    <w:name w:val="WW-Absatz-Standardschriftart111111111"/>
    <w:uiPriority w:val="99"/>
    <w:rsid w:val="00186324"/>
  </w:style>
  <w:style w:type="character" w:customStyle="1" w:styleId="WW-Absatz-Standardschriftart1111111111">
    <w:name w:val="WW-Absatz-Standardschriftart1111111111"/>
    <w:uiPriority w:val="99"/>
    <w:rsid w:val="00186324"/>
  </w:style>
  <w:style w:type="character" w:customStyle="1" w:styleId="WW-Absatz-Standardschriftart11111111111">
    <w:name w:val="WW-Absatz-Standardschriftart11111111111"/>
    <w:uiPriority w:val="99"/>
    <w:rsid w:val="00186324"/>
  </w:style>
  <w:style w:type="character" w:customStyle="1" w:styleId="11">
    <w:name w:val="Основной шрифт абзаца1"/>
    <w:uiPriority w:val="99"/>
    <w:rsid w:val="00186324"/>
  </w:style>
  <w:style w:type="character" w:customStyle="1" w:styleId="a3">
    <w:name w:val="Символ нумерации"/>
    <w:uiPriority w:val="99"/>
    <w:rsid w:val="00186324"/>
  </w:style>
  <w:style w:type="character" w:customStyle="1" w:styleId="a4">
    <w:name w:val="Маркеры списка"/>
    <w:uiPriority w:val="99"/>
    <w:rsid w:val="00186324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uiPriority w:val="99"/>
    <w:rsid w:val="00186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rsid w:val="00186324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D5509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86324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86324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86324"/>
    <w:pPr>
      <w:suppressLineNumbers/>
    </w:pPr>
    <w:rPr>
      <w:rFonts w:ascii="Arial" w:hAnsi="Arial" w:cs="Arial"/>
    </w:rPr>
  </w:style>
  <w:style w:type="paragraph" w:styleId="a9">
    <w:name w:val="Title"/>
    <w:aliases w:val="Знак3,Знак3 Знак"/>
    <w:basedOn w:val="a"/>
    <w:next w:val="aa"/>
    <w:link w:val="ab"/>
    <w:qFormat/>
    <w:rsid w:val="00186324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aliases w:val="Знак3 Знак1,Знак3 Знак Знак"/>
    <w:basedOn w:val="a0"/>
    <w:link w:val="a9"/>
    <w:locked/>
    <w:rsid w:val="00AD550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18632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AD5509"/>
    <w:rPr>
      <w:rFonts w:ascii="Cambria" w:hAnsi="Cambria" w:cs="Cambria"/>
      <w:sz w:val="24"/>
      <w:szCs w:val="24"/>
      <w:lang w:eastAsia="ar-SA" w:bidi="ar-SA"/>
    </w:rPr>
  </w:style>
  <w:style w:type="character" w:styleId="ad">
    <w:name w:val="endnote reference"/>
    <w:basedOn w:val="a0"/>
    <w:uiPriority w:val="99"/>
    <w:semiHidden/>
    <w:rsid w:val="00CE6592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CE659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CE6592"/>
    <w:rPr>
      <w:lang w:eastAsia="ar-SA" w:bidi="ar-SA"/>
    </w:rPr>
  </w:style>
  <w:style w:type="paragraph" w:styleId="af0">
    <w:name w:val="header"/>
    <w:basedOn w:val="a"/>
    <w:link w:val="af1"/>
    <w:uiPriority w:val="99"/>
    <w:semiHidden/>
    <w:rsid w:val="005965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5965F6"/>
    <w:rPr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5965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965F6"/>
    <w:rPr>
      <w:sz w:val="24"/>
      <w:szCs w:val="24"/>
      <w:lang w:eastAsia="ar-SA" w:bidi="ar-SA"/>
    </w:rPr>
  </w:style>
  <w:style w:type="paragraph" w:customStyle="1" w:styleId="af4">
    <w:name w:val="Îáû÷íûé"/>
    <w:uiPriority w:val="99"/>
    <w:rsid w:val="00497AC9"/>
    <w:pPr>
      <w:widowControl w:val="0"/>
      <w:suppressAutoHyphens/>
    </w:pPr>
    <w:rPr>
      <w:rFonts w:ascii="Arial" w:hAnsi="Arial" w:cs="Arial"/>
    </w:rPr>
  </w:style>
  <w:style w:type="paragraph" w:customStyle="1" w:styleId="ConsNormal">
    <w:name w:val="ConsNormal"/>
    <w:rsid w:val="00497AC9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Текст выноски1"/>
    <w:basedOn w:val="a"/>
    <w:uiPriority w:val="99"/>
    <w:rsid w:val="00261817"/>
  </w:style>
  <w:style w:type="paragraph" w:customStyle="1" w:styleId="21">
    <w:name w:val="Текст выноски2"/>
    <w:basedOn w:val="a"/>
    <w:uiPriority w:val="99"/>
    <w:rsid w:val="0095632C"/>
  </w:style>
  <w:style w:type="paragraph" w:styleId="af5">
    <w:name w:val="Balloon Text"/>
    <w:basedOn w:val="a"/>
    <w:link w:val="af6"/>
    <w:rsid w:val="009563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locked/>
    <w:rsid w:val="0095632C"/>
    <w:rPr>
      <w:rFonts w:ascii="Tahoma" w:hAnsi="Tahoma" w:cs="Tahoma"/>
      <w:sz w:val="16"/>
      <w:szCs w:val="16"/>
      <w:lang w:eastAsia="ar-SA" w:bidi="ar-SA"/>
    </w:rPr>
  </w:style>
  <w:style w:type="paragraph" w:customStyle="1" w:styleId="3">
    <w:name w:val="Текст выноски3"/>
    <w:basedOn w:val="a"/>
    <w:uiPriority w:val="99"/>
    <w:rsid w:val="005A44EC"/>
  </w:style>
  <w:style w:type="character" w:customStyle="1" w:styleId="22">
    <w:name w:val="Основной шрифт абзаца2"/>
    <w:uiPriority w:val="99"/>
    <w:rsid w:val="00FF04DC"/>
  </w:style>
  <w:style w:type="character" w:customStyle="1" w:styleId="af7">
    <w:name w:val="Символ сноски"/>
    <w:basedOn w:val="22"/>
    <w:uiPriority w:val="99"/>
    <w:rsid w:val="00FF04DC"/>
    <w:rPr>
      <w:vertAlign w:val="superscript"/>
    </w:rPr>
  </w:style>
  <w:style w:type="character" w:styleId="af8">
    <w:name w:val="footnote reference"/>
    <w:basedOn w:val="a0"/>
    <w:uiPriority w:val="99"/>
    <w:semiHidden/>
    <w:rsid w:val="00FF04DC"/>
    <w:rPr>
      <w:vertAlign w:val="superscript"/>
    </w:rPr>
  </w:style>
  <w:style w:type="character" w:customStyle="1" w:styleId="af9">
    <w:name w:val="Символы концевой сноски"/>
    <w:uiPriority w:val="99"/>
    <w:rsid w:val="00FF04DC"/>
  </w:style>
  <w:style w:type="paragraph" w:customStyle="1" w:styleId="23">
    <w:name w:val="Название2"/>
    <w:basedOn w:val="a"/>
    <w:uiPriority w:val="99"/>
    <w:rsid w:val="00FF04D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4">
    <w:name w:val="Указатель2"/>
    <w:basedOn w:val="a"/>
    <w:uiPriority w:val="99"/>
    <w:rsid w:val="00FF04DC"/>
    <w:pPr>
      <w:suppressLineNumbers/>
    </w:pPr>
    <w:rPr>
      <w:rFonts w:ascii="Arial" w:hAnsi="Arial" w:cs="Arial"/>
    </w:rPr>
  </w:style>
  <w:style w:type="paragraph" w:styleId="afa">
    <w:name w:val="footnote text"/>
    <w:basedOn w:val="a"/>
    <w:link w:val="afb"/>
    <w:uiPriority w:val="99"/>
    <w:semiHidden/>
    <w:rsid w:val="00FF04DC"/>
    <w:pPr>
      <w:suppressLineNumbers/>
      <w:ind w:left="283" w:hanging="283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FF04DC"/>
    <w:rPr>
      <w:lang w:eastAsia="ar-SA" w:bidi="ar-SA"/>
    </w:rPr>
  </w:style>
  <w:style w:type="paragraph" w:styleId="afc">
    <w:name w:val="List Paragraph"/>
    <w:basedOn w:val="a"/>
    <w:uiPriority w:val="99"/>
    <w:qFormat/>
    <w:rsid w:val="00944AD8"/>
    <w:pPr>
      <w:ind w:left="720"/>
    </w:pPr>
  </w:style>
  <w:style w:type="character" w:styleId="afd">
    <w:name w:val="Hyperlink"/>
    <w:uiPriority w:val="99"/>
    <w:unhideWhenUsed/>
    <w:locked/>
    <w:rsid w:val="00105306"/>
    <w:rPr>
      <w:color w:val="0000FF"/>
      <w:u w:val="single"/>
    </w:rPr>
  </w:style>
  <w:style w:type="paragraph" w:styleId="afe">
    <w:name w:val="No Spacing"/>
    <w:qFormat/>
    <w:rsid w:val="00105306"/>
    <w:rPr>
      <w:sz w:val="24"/>
      <w:szCs w:val="24"/>
    </w:rPr>
  </w:style>
  <w:style w:type="paragraph" w:customStyle="1" w:styleId="ConsPlusNormal">
    <w:name w:val="ConsPlusNormal"/>
    <w:rsid w:val="0010530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F8E2A3EACB0491AC96AE6726D5498CAE7BC13C87F1581A4D85BDAD71D58BF80273962CD4BBCBDE880BB95V2s3I" TargetMode="External"/><Relationship Id="rId1" Type="http://schemas.openxmlformats.org/officeDocument/2006/relationships/hyperlink" Target="consultantplus://offline/ref=5F8E2A3EACB0491AC96AE6726D5498CAE7BC13C87F1581A4D85BDAD71D58BF80273962CD4BBCBDE880BB95V2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AB02-6559-4272-8467-DE7288E2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75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Acer</cp:lastModifiedBy>
  <cp:revision>60</cp:revision>
  <cp:lastPrinted>2017-11-17T07:46:00Z</cp:lastPrinted>
  <dcterms:created xsi:type="dcterms:W3CDTF">2011-12-23T10:06:00Z</dcterms:created>
  <dcterms:modified xsi:type="dcterms:W3CDTF">2018-01-03T14:56:00Z</dcterms:modified>
</cp:coreProperties>
</file>