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FC7" w:rsidRDefault="004E374A" w:rsidP="00C22EFD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90880" cy="787400"/>
            <wp:effectExtent l="19050" t="0" r="0" b="0"/>
            <wp:wrapTight wrapText="bothSides">
              <wp:wrapPolygon edited="0">
                <wp:start x="-596" y="0"/>
                <wp:lineTo x="-596" y="20903"/>
                <wp:lineTo x="21441" y="20903"/>
                <wp:lineTo x="21441" y="0"/>
                <wp:lineTo x="-5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22EFD">
        <w:rPr>
          <w:noProof/>
          <w:lang w:eastAsia="ru-RU"/>
        </w:rPr>
        <w:t>ПРОЕКТ</w:t>
      </w: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СЕЛЕЗНЕВСКОЕ СЕЛЬСКОЕ ПОСЕЛЕНИЕ</w:t>
      </w: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3D4FC7" w:rsidRPr="00C22EFD" w:rsidRDefault="003D4FC7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D4FC7" w:rsidRDefault="003D4FC7" w:rsidP="00C22EFD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Селезневское сельское поселение на 2017 год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и на плановый период 2018 и 2019 годов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 Селезневского сельского поселения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Статья 1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основные характеристики бюджета муниципального образования Селезневское сельское поселение на 2017 год (далее по тексту «местный бюджет»):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общий объем доходов местного бюджета в сумме </w:t>
      </w:r>
      <w:r>
        <w:rPr>
          <w:b/>
          <w:bCs/>
          <w:sz w:val="28"/>
          <w:szCs w:val="28"/>
        </w:rPr>
        <w:t xml:space="preserve">3065,6 </w:t>
      </w:r>
      <w:r>
        <w:rPr>
          <w:sz w:val="28"/>
          <w:szCs w:val="28"/>
        </w:rPr>
        <w:t>тыс. рублей, в том числе объем безвозмездных поступлений в сумме 2022,0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>
        <w:rPr>
          <w:b/>
          <w:bCs/>
          <w:sz w:val="28"/>
          <w:szCs w:val="28"/>
        </w:rPr>
        <w:t xml:space="preserve">2022,0 </w:t>
      </w:r>
      <w:r>
        <w:rPr>
          <w:sz w:val="28"/>
          <w:szCs w:val="28"/>
        </w:rPr>
        <w:t>тыс.рублей.</w:t>
      </w:r>
    </w:p>
    <w:p w:rsidR="003D4FC7" w:rsidRDefault="003D4FC7">
      <w:pPr>
        <w:numPr>
          <w:ilvl w:val="0"/>
          <w:numId w:val="1"/>
        </w:numPr>
        <w:tabs>
          <w:tab w:val="left" w:pos="144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местного бюджета в сумме </w:t>
      </w:r>
      <w:r>
        <w:rPr>
          <w:b/>
          <w:bCs/>
          <w:sz w:val="28"/>
          <w:szCs w:val="28"/>
        </w:rPr>
        <w:t>3</w:t>
      </w:r>
      <w:r w:rsidRPr="003B1F30">
        <w:rPr>
          <w:b/>
          <w:bCs/>
          <w:sz w:val="28"/>
          <w:szCs w:val="28"/>
        </w:rPr>
        <w:t>065,6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рублей., </w:t>
      </w:r>
    </w:p>
    <w:p w:rsidR="003D4FC7" w:rsidRDefault="003D4FC7">
      <w:pPr>
        <w:numPr>
          <w:ilvl w:val="0"/>
          <w:numId w:val="1"/>
        </w:numPr>
        <w:tabs>
          <w:tab w:val="left" w:pos="144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местного бюджета в сумме 0,00 тыс. руб. 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основные характеристики местного бюджета на плановый период 2018 и 2019годов: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общий объем доходов местного бюджета на 2018 год в сумме </w:t>
      </w:r>
      <w:r>
        <w:rPr>
          <w:b/>
          <w:bCs/>
          <w:sz w:val="28"/>
          <w:szCs w:val="28"/>
        </w:rPr>
        <w:t>3150,3</w:t>
      </w:r>
      <w:r>
        <w:rPr>
          <w:sz w:val="28"/>
          <w:szCs w:val="28"/>
        </w:rPr>
        <w:t xml:space="preserve"> тыс. рублей, в том числе объем безвозмездных поступлений в сумме 2063,2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 w:rsidRPr="003B1F30">
        <w:rPr>
          <w:b/>
          <w:bCs/>
          <w:sz w:val="28"/>
          <w:szCs w:val="28"/>
        </w:rPr>
        <w:t>2063,2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 на 2019 год в сумме </w:t>
      </w:r>
      <w:r>
        <w:rPr>
          <w:b/>
          <w:bCs/>
          <w:sz w:val="28"/>
          <w:szCs w:val="28"/>
        </w:rPr>
        <w:t>3240,3</w:t>
      </w:r>
      <w:r>
        <w:rPr>
          <w:sz w:val="28"/>
          <w:szCs w:val="28"/>
        </w:rPr>
        <w:t xml:space="preserve"> тыс. рублей, в том числе безвозмездных поступлений в сумме 2072,8 из которых объем получаемых межбюджетных трансфертов </w:t>
      </w:r>
      <w:r>
        <w:rPr>
          <w:b/>
          <w:bCs/>
          <w:sz w:val="28"/>
          <w:szCs w:val="28"/>
        </w:rPr>
        <w:t>2072,</w:t>
      </w:r>
      <w:r w:rsidR="001477DD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2)общий объем расходов  местного бюджета на 2018 год в сумме </w:t>
      </w:r>
      <w:r>
        <w:rPr>
          <w:b/>
          <w:bCs/>
          <w:sz w:val="28"/>
          <w:szCs w:val="28"/>
        </w:rPr>
        <w:t>3150,3</w:t>
      </w:r>
      <w:r>
        <w:rPr>
          <w:sz w:val="28"/>
          <w:szCs w:val="28"/>
        </w:rPr>
        <w:t xml:space="preserve">  тыс. рублей, и на 2019 год в сумме </w:t>
      </w:r>
      <w:r w:rsidRPr="003B1F30">
        <w:rPr>
          <w:b/>
          <w:bCs/>
          <w:sz w:val="28"/>
          <w:szCs w:val="28"/>
        </w:rPr>
        <w:t>3240,3</w:t>
      </w:r>
      <w:r>
        <w:rPr>
          <w:sz w:val="28"/>
          <w:szCs w:val="28"/>
        </w:rPr>
        <w:t xml:space="preserve"> тыс.рублей;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3)дефицит местного бюджета на 2018 год в сумме 0,00 тыс. руб., и на 2019 год – в сумме 0,00 тыс. руб.</w:t>
      </w:r>
    </w:p>
    <w:p w:rsidR="003D4FC7" w:rsidRDefault="003D4FC7">
      <w:pPr>
        <w:tabs>
          <w:tab w:val="left" w:pos="4320"/>
        </w:tabs>
        <w:jc w:val="both"/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местного бюджета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 2017 год согласно приложению 1 к настоящему решению Совета депутатов Селезневского сельского поселения;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2018 и 2019 годов согласно приложению 2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</w:p>
    <w:p w:rsidR="001477DD" w:rsidRDefault="001477DD">
      <w:pPr>
        <w:tabs>
          <w:tab w:val="left" w:pos="4320"/>
        </w:tabs>
        <w:jc w:val="both"/>
        <w:rPr>
          <w:sz w:val="28"/>
          <w:szCs w:val="28"/>
        </w:rPr>
      </w:pPr>
    </w:p>
    <w:p w:rsidR="001477DD" w:rsidRDefault="001477DD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Статья 3</w:t>
      </w:r>
    </w:p>
    <w:p w:rsidR="003D4FC7" w:rsidRDefault="001477DD" w:rsidP="00EC2941">
      <w:pPr>
        <w:tabs>
          <w:tab w:val="left" w:pos="1440"/>
          <w:tab w:val="left" w:pos="50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 w:rsidR="003D4FC7">
        <w:rPr>
          <w:sz w:val="28"/>
          <w:szCs w:val="28"/>
        </w:rPr>
        <w:t>Утвердить перечень главных администраторов доходов местного бюджета</w:t>
      </w:r>
    </w:p>
    <w:p w:rsidR="003D4FC7" w:rsidRDefault="001477DD" w:rsidP="00E45369">
      <w:pPr>
        <w:tabs>
          <w:tab w:val="left" w:pos="144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C7">
        <w:rPr>
          <w:sz w:val="28"/>
          <w:szCs w:val="28"/>
        </w:rPr>
        <w:t xml:space="preserve"> согласно приложению №3 к настоящему решению Совета депутатов </w:t>
      </w:r>
      <w:r>
        <w:rPr>
          <w:sz w:val="28"/>
          <w:szCs w:val="28"/>
        </w:rPr>
        <w:t xml:space="preserve">        </w:t>
      </w:r>
      <w:r w:rsidR="003D4FC7">
        <w:rPr>
          <w:sz w:val="28"/>
          <w:szCs w:val="28"/>
        </w:rPr>
        <w:t>Селезневского сельского поселения.</w:t>
      </w:r>
    </w:p>
    <w:p w:rsidR="003D4FC7" w:rsidRDefault="003D4FC7" w:rsidP="00EC2941">
      <w:pPr>
        <w:tabs>
          <w:tab w:val="left" w:pos="1440"/>
          <w:tab w:val="left" w:pos="5040"/>
        </w:tabs>
        <w:ind w:left="720"/>
        <w:rPr>
          <w:sz w:val="28"/>
          <w:szCs w:val="28"/>
        </w:rPr>
      </w:pPr>
    </w:p>
    <w:p w:rsidR="003D4FC7" w:rsidRDefault="001477DD" w:rsidP="00E45369">
      <w:pPr>
        <w:tabs>
          <w:tab w:val="left" w:pos="1440"/>
          <w:tab w:val="left" w:pos="50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3D4FC7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</w:t>
      </w:r>
      <w:r w:rsidR="00E45369">
        <w:rPr>
          <w:sz w:val="28"/>
          <w:szCs w:val="28"/>
        </w:rPr>
        <w:t>согласно приложению №4</w:t>
      </w:r>
      <w:r w:rsidR="003D4FC7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3D4FC7" w:rsidRDefault="003D4FC7">
      <w:pPr>
        <w:tabs>
          <w:tab w:val="left" w:pos="57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доходы местного бюджета, за исключением безвозмездных поступлений :</w:t>
      </w:r>
    </w:p>
    <w:p w:rsidR="003D4FC7" w:rsidRDefault="003D4FC7">
      <w:pPr>
        <w:tabs>
          <w:tab w:val="left" w:pos="57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на 2</w:t>
      </w:r>
      <w:r w:rsidR="00E45369">
        <w:rPr>
          <w:sz w:val="28"/>
          <w:szCs w:val="28"/>
        </w:rPr>
        <w:t>017 год согласно  приложению № 5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плановый период 2018 и 2019 годов согласно приложени</w:t>
      </w:r>
      <w:r w:rsidR="00E45369">
        <w:rPr>
          <w:sz w:val="28"/>
          <w:szCs w:val="28"/>
        </w:rPr>
        <w:t>ю №6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Pr="00EC2941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EC2941">
        <w:rPr>
          <w:b/>
          <w:bCs/>
          <w:sz w:val="28"/>
          <w:szCs w:val="28"/>
        </w:rPr>
        <w:t>Статья   5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 w:rsidRPr="00EE5F70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, что доходы местного бюджета формируются:  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1) поступающие в 2017 году, за счет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</w:r>
      <w:r>
        <w:rPr>
          <w:rStyle w:val="ad"/>
          <w:sz w:val="28"/>
          <w:szCs w:val="28"/>
        </w:rPr>
        <w:endnoteReference w:id="1"/>
      </w:r>
      <w:r>
        <w:rPr>
          <w:sz w:val="28"/>
          <w:szCs w:val="28"/>
        </w:rPr>
        <w:t xml:space="preserve"> и 228 Налогового кодекса Российской Федерации;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 (продукции), производимым на территории Российской Федерации;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лиц, взимаемого по ставкам, применяемым к объектам налогообложения, расположенным  в границах поселения;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с организаций, обладающих земельным участком, расположенным в границах сельских поселений;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-земельного налога с физических лиц, обладающих земельным участком, расположенным в границах сельских поселений.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2) поступающие в плановом периоде 2018 и 2019 годов, за счет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</w:r>
      <w:r>
        <w:rPr>
          <w:rStyle w:val="ad"/>
          <w:sz w:val="28"/>
          <w:szCs w:val="28"/>
        </w:rPr>
        <w:endnoteReference w:id="2"/>
      </w:r>
      <w:r>
        <w:rPr>
          <w:sz w:val="28"/>
          <w:szCs w:val="28"/>
        </w:rPr>
        <w:t xml:space="preserve"> и 228 Налогового кодекса Российской Федерации;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акцизы по подакцизным товарам (продукции), производимым на территории Российской Федерации;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лиц, взимаемого по ставкам, применяемым к объектам налогообложения, расположенным  в границах поселения;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с организаций, обладающих земельным участком, расположенным в границах сельских поселений;</w:t>
      </w:r>
    </w:p>
    <w:p w:rsidR="003D4FC7" w:rsidRDefault="003D4FC7" w:rsidP="00CE659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-земельного налога с физических лиц, обладающих земельным участком, расположенным в границах сельских поселений.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 w:rsidP="00CE6592">
      <w:pPr>
        <w:tabs>
          <w:tab w:val="left" w:pos="57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:rsidR="003D4FC7" w:rsidRDefault="003D4FC7" w:rsidP="00CE6592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безвозмездные поступления в местный бюджет:</w:t>
      </w:r>
    </w:p>
    <w:p w:rsidR="003D4FC7" w:rsidRDefault="003D4FC7">
      <w:pPr>
        <w:tabs>
          <w:tab w:val="left" w:pos="57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на 2017 год согласно прилож</w:t>
      </w:r>
      <w:r w:rsidR="00E45369">
        <w:rPr>
          <w:sz w:val="28"/>
          <w:szCs w:val="28"/>
        </w:rPr>
        <w:t>ению № 7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плановый период 2018 и 20</w:t>
      </w:r>
      <w:r w:rsidR="00E45369">
        <w:rPr>
          <w:sz w:val="28"/>
          <w:szCs w:val="28"/>
        </w:rPr>
        <w:t>19 годов согласно приложению №8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 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1477DD">
        <w:rPr>
          <w:sz w:val="28"/>
          <w:szCs w:val="28"/>
        </w:rPr>
        <w:t xml:space="preserve"> (группам</w:t>
      </w:r>
      <w:r>
        <w:rPr>
          <w:sz w:val="28"/>
          <w:szCs w:val="28"/>
        </w:rPr>
        <w:t xml:space="preserve"> и подгруппам</w:t>
      </w:r>
      <w:r w:rsidR="001477DD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 расходов  классификации расходов бюджетов :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E45369">
        <w:rPr>
          <w:sz w:val="28"/>
          <w:szCs w:val="28"/>
        </w:rPr>
        <w:t>2017 год согласно приложению №9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плановый период 2018 и 201</w:t>
      </w:r>
      <w:r w:rsidR="00E45369">
        <w:rPr>
          <w:sz w:val="28"/>
          <w:szCs w:val="28"/>
        </w:rPr>
        <w:t>9 годов согласно приложению № 10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Pr="00CE6592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CE6592">
        <w:rPr>
          <w:b/>
          <w:bCs/>
          <w:sz w:val="28"/>
          <w:szCs w:val="28"/>
        </w:rPr>
        <w:t>Статья 8</w:t>
      </w:r>
    </w:p>
    <w:p w:rsidR="003D4FC7" w:rsidRDefault="003D4FC7" w:rsidP="00CE6592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квалификации расходов бюджетов</w:t>
      </w:r>
    </w:p>
    <w:p w:rsidR="003D4FC7" w:rsidRDefault="003D4FC7" w:rsidP="00CE6592">
      <w:pPr>
        <w:tabs>
          <w:tab w:val="left" w:pos="4320"/>
        </w:tabs>
        <w:ind w:left="495"/>
        <w:rPr>
          <w:sz w:val="28"/>
          <w:szCs w:val="28"/>
        </w:rPr>
      </w:pPr>
      <w:r>
        <w:rPr>
          <w:sz w:val="28"/>
          <w:szCs w:val="28"/>
        </w:rPr>
        <w:t xml:space="preserve">1)на </w:t>
      </w:r>
      <w:r w:rsidR="00E45369">
        <w:rPr>
          <w:sz w:val="28"/>
          <w:szCs w:val="28"/>
        </w:rPr>
        <w:t>2017 год согласно приложению №11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 w:rsidP="00CE6592">
      <w:pPr>
        <w:tabs>
          <w:tab w:val="left" w:pos="4320"/>
        </w:tabs>
        <w:ind w:left="495"/>
        <w:rPr>
          <w:sz w:val="28"/>
          <w:szCs w:val="28"/>
        </w:rPr>
      </w:pPr>
      <w:r>
        <w:rPr>
          <w:sz w:val="28"/>
          <w:szCs w:val="28"/>
        </w:rPr>
        <w:t>2)на плановый период 2018 и 20</w:t>
      </w:r>
      <w:r w:rsidR="00E45369">
        <w:rPr>
          <w:sz w:val="28"/>
          <w:szCs w:val="28"/>
        </w:rPr>
        <w:t>19 годов согласно приложению №12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jc w:val="both"/>
        <w:rPr>
          <w:b/>
          <w:bCs/>
          <w:sz w:val="28"/>
          <w:szCs w:val="28"/>
        </w:rPr>
      </w:pPr>
    </w:p>
    <w:p w:rsidR="003D4FC7" w:rsidRDefault="003D4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ведомственную стр</w:t>
      </w:r>
      <w:r w:rsidR="001477DD">
        <w:rPr>
          <w:sz w:val="28"/>
          <w:szCs w:val="28"/>
        </w:rPr>
        <w:t xml:space="preserve">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</w:t>
      </w:r>
      <w:r w:rsidR="001477DD">
        <w:rPr>
          <w:sz w:val="28"/>
          <w:szCs w:val="28"/>
        </w:rPr>
        <w:lastRenderedPageBreak/>
        <w:t>программам и непрограммным направлениям деятельности), группам (группам и подгруппам видив расходов) классификации расходов бюджета)</w:t>
      </w:r>
      <w:r>
        <w:rPr>
          <w:sz w:val="28"/>
          <w:szCs w:val="28"/>
        </w:rPr>
        <w:t>: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1)на 201</w:t>
      </w:r>
      <w:r w:rsidR="00E45369">
        <w:rPr>
          <w:sz w:val="28"/>
          <w:szCs w:val="28"/>
        </w:rPr>
        <w:t>7 год согласно приложению № 13</w:t>
      </w:r>
      <w:r>
        <w:rPr>
          <w:sz w:val="28"/>
          <w:szCs w:val="28"/>
        </w:rPr>
        <w:t xml:space="preserve"> к настоящему решению Совета 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на плановый период 2018 и 20</w:t>
      </w:r>
      <w:r w:rsidR="00E45369">
        <w:rPr>
          <w:sz w:val="28"/>
          <w:szCs w:val="28"/>
        </w:rPr>
        <w:t>19 годов согласно приложению №14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</w:p>
    <w:p w:rsidR="003D4FC7" w:rsidRDefault="003D4FC7" w:rsidP="00B315F1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Утвердить объем дотаций на выравнивание уровня бюджетной обеспеченности за счет средств бюджета муниципального образования «Велижский район»:</w:t>
      </w:r>
    </w:p>
    <w:p w:rsidR="003D4FC7" w:rsidRDefault="003D4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в сумме </w:t>
      </w:r>
      <w:r>
        <w:rPr>
          <w:b/>
          <w:bCs/>
          <w:sz w:val="28"/>
          <w:szCs w:val="28"/>
        </w:rPr>
        <w:t xml:space="preserve"> 1924,7 </w:t>
      </w:r>
      <w:r>
        <w:rPr>
          <w:sz w:val="28"/>
          <w:szCs w:val="28"/>
        </w:rPr>
        <w:t>тыс. руб.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2018 год – </w:t>
      </w:r>
      <w:r w:rsidRPr="00B315F1">
        <w:rPr>
          <w:b/>
          <w:bCs/>
          <w:sz w:val="28"/>
          <w:szCs w:val="28"/>
        </w:rPr>
        <w:t>1956,0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2019 год – </w:t>
      </w:r>
      <w:r>
        <w:rPr>
          <w:b/>
          <w:bCs/>
          <w:sz w:val="28"/>
          <w:szCs w:val="28"/>
        </w:rPr>
        <w:t>1965,6</w:t>
      </w:r>
      <w:r>
        <w:rPr>
          <w:sz w:val="28"/>
          <w:szCs w:val="28"/>
        </w:rPr>
        <w:t>тыс. рублей.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</w:p>
    <w:p w:rsidR="003D4FC7" w:rsidRDefault="003D4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в составе расходов местного бюджета на резервный фонд Администрации Селезневского сельского поселения :</w:t>
      </w:r>
    </w:p>
    <w:p w:rsidR="003D4FC7" w:rsidRDefault="003D4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в размере </w:t>
      </w:r>
      <w:r>
        <w:rPr>
          <w:b/>
          <w:bCs/>
          <w:sz w:val="28"/>
          <w:szCs w:val="28"/>
        </w:rPr>
        <w:t>5,0</w:t>
      </w:r>
      <w:r>
        <w:rPr>
          <w:sz w:val="28"/>
          <w:szCs w:val="28"/>
        </w:rPr>
        <w:t xml:space="preserve"> тыс. руб., что составляет 0,2% от общего объема расходов.</w:t>
      </w:r>
    </w:p>
    <w:p w:rsidR="003D4FC7" w:rsidRDefault="003D4FC7" w:rsidP="00072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2018 год – </w:t>
      </w:r>
      <w:r>
        <w:rPr>
          <w:b/>
          <w:bCs/>
          <w:sz w:val="28"/>
          <w:szCs w:val="28"/>
        </w:rPr>
        <w:t>5,0</w:t>
      </w:r>
      <w:r>
        <w:rPr>
          <w:sz w:val="28"/>
          <w:szCs w:val="28"/>
        </w:rPr>
        <w:t xml:space="preserve"> тыс. рублей, что составляет 0,2% от общего объема расходов, на  2019 год – </w:t>
      </w:r>
      <w:r>
        <w:rPr>
          <w:b/>
          <w:bCs/>
          <w:sz w:val="28"/>
          <w:szCs w:val="28"/>
        </w:rPr>
        <w:t>5,0</w:t>
      </w:r>
      <w:r>
        <w:rPr>
          <w:sz w:val="28"/>
          <w:szCs w:val="28"/>
        </w:rPr>
        <w:t xml:space="preserve"> тыс. рублей, что составляет 0,2% от общего объема расходов.</w:t>
      </w:r>
    </w:p>
    <w:p w:rsidR="003D4FC7" w:rsidRPr="00944AD8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944AD8">
        <w:rPr>
          <w:b/>
          <w:bCs/>
          <w:sz w:val="28"/>
          <w:szCs w:val="28"/>
        </w:rPr>
        <w:t>Статья 12</w:t>
      </w:r>
    </w:p>
    <w:p w:rsidR="003D4FC7" w:rsidRPr="00944AD8" w:rsidRDefault="00EC33F2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4FC7" w:rsidRPr="00944AD8">
        <w:rPr>
          <w:sz w:val="28"/>
          <w:szCs w:val="28"/>
        </w:rPr>
        <w:t>Утвердить программу муниципального внутреннего заимствования муниципального образования Селезневского сельского поселения</w:t>
      </w:r>
    </w:p>
    <w:p w:rsidR="003D4FC7" w:rsidRPr="00944AD8" w:rsidRDefault="003D4FC7" w:rsidP="0097491C">
      <w:pPr>
        <w:pStyle w:val="afc"/>
        <w:tabs>
          <w:tab w:val="left" w:pos="43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1)н</w:t>
      </w:r>
      <w:r w:rsidRPr="00944AD8">
        <w:rPr>
          <w:sz w:val="28"/>
          <w:szCs w:val="28"/>
        </w:rPr>
        <w:t>а 2</w:t>
      </w:r>
      <w:r>
        <w:rPr>
          <w:sz w:val="28"/>
          <w:szCs w:val="28"/>
        </w:rPr>
        <w:t xml:space="preserve">017 год </w:t>
      </w:r>
      <w:r w:rsidR="001477DD">
        <w:rPr>
          <w:sz w:val="28"/>
          <w:szCs w:val="28"/>
        </w:rPr>
        <w:t xml:space="preserve">согласно приложения №15 к настоящему решению Совета депутатов Селезневского сельского поселения </w:t>
      </w:r>
      <w:r>
        <w:rPr>
          <w:sz w:val="28"/>
          <w:szCs w:val="28"/>
        </w:rPr>
        <w:t>;</w:t>
      </w:r>
    </w:p>
    <w:p w:rsidR="004B17C5" w:rsidRDefault="003D4FC7" w:rsidP="0097491C">
      <w:pPr>
        <w:pStyle w:val="afc"/>
        <w:tabs>
          <w:tab w:val="left" w:pos="43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2)н</w:t>
      </w:r>
      <w:r w:rsidRPr="00944AD8">
        <w:rPr>
          <w:sz w:val="28"/>
          <w:szCs w:val="28"/>
        </w:rPr>
        <w:t xml:space="preserve">а </w:t>
      </w:r>
      <w:r w:rsidR="001477DD">
        <w:rPr>
          <w:sz w:val="28"/>
          <w:szCs w:val="28"/>
        </w:rPr>
        <w:t xml:space="preserve">плановый период </w:t>
      </w:r>
      <w:r w:rsidRPr="00944AD8">
        <w:rPr>
          <w:sz w:val="28"/>
          <w:szCs w:val="28"/>
        </w:rPr>
        <w:t>2018 и 2</w:t>
      </w:r>
      <w:r w:rsidR="001477DD">
        <w:rPr>
          <w:sz w:val="28"/>
          <w:szCs w:val="28"/>
        </w:rPr>
        <w:t>019 годов согласно приложению №16 к настоящему решению Совета депутатов Селезневского сельского поселения.</w:t>
      </w:r>
    </w:p>
    <w:p w:rsidR="00EC33F2" w:rsidRDefault="00EC33F2" w:rsidP="00EC33F2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объем бюд</w:t>
      </w:r>
      <w:r w:rsidR="009815B3">
        <w:rPr>
          <w:sz w:val="28"/>
          <w:szCs w:val="28"/>
        </w:rPr>
        <w:t>жетных ассигнований на исполнение программы муниципальных внутренних заимствований муниципального образования Селезневское сельское поселение.</w:t>
      </w:r>
    </w:p>
    <w:p w:rsidR="009815B3" w:rsidRDefault="00D17926" w:rsidP="00EC33F2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15B3">
        <w:rPr>
          <w:sz w:val="28"/>
          <w:szCs w:val="28"/>
        </w:rPr>
        <w:t>1) на 2017 год в сумме 0,0 тыс.рублей;</w:t>
      </w:r>
    </w:p>
    <w:p w:rsidR="009815B3" w:rsidRPr="00EC33F2" w:rsidRDefault="00D17926" w:rsidP="00EC33F2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15B3">
        <w:rPr>
          <w:sz w:val="28"/>
          <w:szCs w:val="28"/>
        </w:rPr>
        <w:t>2) на плановый период 2018 и 2019 годов в сумме 0,0 тыс.рублей.</w:t>
      </w:r>
    </w:p>
    <w:p w:rsidR="003D4FC7" w:rsidRPr="00944AD8" w:rsidRDefault="001477DD" w:rsidP="0097491C">
      <w:pPr>
        <w:pStyle w:val="afc"/>
        <w:tabs>
          <w:tab w:val="left" w:pos="43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D17926">
        <w:rPr>
          <w:b/>
          <w:bCs/>
          <w:sz w:val="28"/>
          <w:szCs w:val="28"/>
        </w:rPr>
        <w:t>Статья 13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1.Установить:</w:t>
      </w:r>
    </w:p>
    <w:p w:rsidR="003D4FC7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C7">
        <w:rPr>
          <w:sz w:val="28"/>
          <w:szCs w:val="28"/>
        </w:rPr>
        <w:t>1)</w:t>
      </w:r>
      <w:r w:rsidR="00D241DB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предельный объем муниципального</w:t>
      </w:r>
      <w:r w:rsidR="003D4FC7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муниципального образования Селезневское сельское поселение</w:t>
      </w:r>
      <w:r w:rsidR="003D4FC7">
        <w:rPr>
          <w:sz w:val="28"/>
          <w:szCs w:val="28"/>
        </w:rPr>
        <w:t xml:space="preserve"> на 2017 год в сумме 0,00 тыс. руб.</w:t>
      </w:r>
    </w:p>
    <w:p w:rsidR="003D4FC7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C7">
        <w:rPr>
          <w:sz w:val="28"/>
          <w:szCs w:val="28"/>
        </w:rPr>
        <w:t>2)</w:t>
      </w:r>
      <w:r w:rsidR="00D241DB">
        <w:rPr>
          <w:sz w:val="28"/>
          <w:szCs w:val="28"/>
        </w:rPr>
        <w:t xml:space="preserve"> </w:t>
      </w:r>
      <w:r w:rsidR="003D4FC7">
        <w:rPr>
          <w:sz w:val="28"/>
          <w:szCs w:val="28"/>
        </w:rPr>
        <w:t>предельный объем муниципального долга</w:t>
      </w:r>
      <w:r>
        <w:rPr>
          <w:sz w:val="28"/>
          <w:szCs w:val="28"/>
        </w:rPr>
        <w:t xml:space="preserve"> муниципального образования Селезневское сельское поселение</w:t>
      </w:r>
      <w:r w:rsidR="003D4FC7">
        <w:rPr>
          <w:sz w:val="28"/>
          <w:szCs w:val="28"/>
        </w:rPr>
        <w:t xml:space="preserve"> на 2018 год в сумме 0,00 тыс. руб.</w:t>
      </w:r>
    </w:p>
    <w:p w:rsidR="003D4FC7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1DB">
        <w:rPr>
          <w:sz w:val="28"/>
          <w:szCs w:val="28"/>
        </w:rPr>
        <w:t xml:space="preserve">3) </w:t>
      </w:r>
      <w:r w:rsidR="003D4FC7">
        <w:rPr>
          <w:sz w:val="28"/>
          <w:szCs w:val="28"/>
        </w:rPr>
        <w:t>предельный объем муниципального долга</w:t>
      </w:r>
      <w:r>
        <w:rPr>
          <w:sz w:val="28"/>
          <w:szCs w:val="28"/>
        </w:rPr>
        <w:t xml:space="preserve"> муниципального образования Селезневское сельское поселение</w:t>
      </w:r>
      <w:r w:rsidR="003D4FC7">
        <w:rPr>
          <w:sz w:val="28"/>
          <w:szCs w:val="28"/>
        </w:rPr>
        <w:t xml:space="preserve"> на 2019 год в сумме 0,00 тыс. руб.</w:t>
      </w:r>
    </w:p>
    <w:p w:rsidR="00D241DB" w:rsidRDefault="00D241DB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2.Установить:</w:t>
      </w:r>
    </w:p>
    <w:p w:rsidR="00D241DB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1DB">
        <w:rPr>
          <w:sz w:val="28"/>
          <w:szCs w:val="28"/>
        </w:rPr>
        <w:t>1) верхний предел муниципального долга</w:t>
      </w:r>
      <w:r>
        <w:rPr>
          <w:sz w:val="28"/>
          <w:szCs w:val="28"/>
        </w:rPr>
        <w:t xml:space="preserve"> муниципального образования Селезневское сельское поселение</w:t>
      </w:r>
      <w:r w:rsidR="00D241DB">
        <w:rPr>
          <w:sz w:val="28"/>
          <w:szCs w:val="28"/>
        </w:rPr>
        <w:t xml:space="preserve"> на </w:t>
      </w:r>
      <w:r>
        <w:rPr>
          <w:sz w:val="28"/>
          <w:szCs w:val="28"/>
        </w:rPr>
        <w:t>01.01.2018</w:t>
      </w:r>
      <w:r w:rsidR="00D241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D241DB">
        <w:rPr>
          <w:sz w:val="28"/>
          <w:szCs w:val="28"/>
        </w:rPr>
        <w:t xml:space="preserve"> в сумме 0,0 тыс.руб;</w:t>
      </w:r>
    </w:p>
    <w:p w:rsidR="00D241DB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1DB">
        <w:rPr>
          <w:sz w:val="28"/>
          <w:szCs w:val="28"/>
        </w:rPr>
        <w:t>2) верхний предел муниципального долга</w:t>
      </w:r>
      <w:r>
        <w:rPr>
          <w:sz w:val="28"/>
          <w:szCs w:val="28"/>
        </w:rPr>
        <w:t xml:space="preserve"> муниципального образования Селезневское сельское поселение</w:t>
      </w:r>
      <w:r w:rsidR="00D241DB">
        <w:rPr>
          <w:sz w:val="28"/>
          <w:szCs w:val="28"/>
        </w:rPr>
        <w:t xml:space="preserve"> на </w:t>
      </w:r>
      <w:r>
        <w:rPr>
          <w:sz w:val="28"/>
          <w:szCs w:val="28"/>
        </w:rPr>
        <w:t>01.01.2019</w:t>
      </w:r>
      <w:r w:rsidR="00D241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D241DB">
        <w:rPr>
          <w:sz w:val="28"/>
          <w:szCs w:val="28"/>
        </w:rPr>
        <w:t xml:space="preserve"> в сумме 0,0 тыс.руб;</w:t>
      </w:r>
    </w:p>
    <w:p w:rsidR="00D241DB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1DB">
        <w:rPr>
          <w:sz w:val="28"/>
          <w:szCs w:val="28"/>
        </w:rPr>
        <w:t>3) верхний предел муниципального долга</w:t>
      </w:r>
      <w:r>
        <w:rPr>
          <w:sz w:val="28"/>
          <w:szCs w:val="28"/>
        </w:rPr>
        <w:t xml:space="preserve"> муниципального образования Селезневское сельское поселение</w:t>
      </w:r>
      <w:r w:rsidR="00D241DB">
        <w:rPr>
          <w:sz w:val="28"/>
          <w:szCs w:val="28"/>
        </w:rPr>
        <w:t xml:space="preserve"> на </w:t>
      </w:r>
      <w:r>
        <w:rPr>
          <w:sz w:val="28"/>
          <w:szCs w:val="28"/>
        </w:rPr>
        <w:t>01.01.2020</w:t>
      </w:r>
      <w:r w:rsidR="00D241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D241DB">
        <w:rPr>
          <w:sz w:val="28"/>
          <w:szCs w:val="28"/>
        </w:rPr>
        <w:t xml:space="preserve"> в сумме 0,0 тыс.руб.</w:t>
      </w:r>
    </w:p>
    <w:p w:rsidR="00D17926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3.Утвердить:</w:t>
      </w:r>
    </w:p>
    <w:p w:rsidR="00D17926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объем расходов на обеспечение муниципального долга муниципального образования Селезневское сельское поселение на 2017 год в сумме 0,0 тыс.руб.;</w:t>
      </w:r>
    </w:p>
    <w:p w:rsidR="00D17926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объем расходов на обеспечение муниципального долга муниципального образования Селезневское сельское поселение на 2018 год в сумме 0,0 тыс.руб.;</w:t>
      </w:r>
    </w:p>
    <w:p w:rsidR="00D17926" w:rsidRDefault="00D1792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объем расходов на обеспечение муниципального долга муниципального образования Селезневское сельское поселение на 2019 год в сумме 0,0 тыс.руб.;</w:t>
      </w:r>
    </w:p>
    <w:p w:rsidR="00D241DB" w:rsidRDefault="00D241DB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объем бюджетных ассигнований на финансовое обеспечение реализации муниципальных программ муниципального образования Селезневское сельское поселение :</w:t>
      </w:r>
    </w:p>
    <w:p w:rsidR="003D4FC7" w:rsidRDefault="003D4FC7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2017 году в сумме 400,0 тыс. руб.</w:t>
      </w:r>
    </w:p>
    <w:p w:rsidR="003D4FC7" w:rsidRDefault="003D4FC7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2018 году в сумме 445,0 тыс. руб.</w:t>
      </w:r>
    </w:p>
    <w:p w:rsidR="003D4FC7" w:rsidRDefault="003D4FC7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2019 году в сумме 480,0,0 тыс. руб.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2.Утвердить распределение бюджетных ассигнований по муниципальным программам и не программным направлениям деятельности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1)на 2</w:t>
      </w:r>
      <w:r w:rsidR="00E45369">
        <w:rPr>
          <w:sz w:val="28"/>
          <w:szCs w:val="28"/>
        </w:rPr>
        <w:t>017 год согла</w:t>
      </w:r>
      <w:r w:rsidR="004B17C5">
        <w:rPr>
          <w:sz w:val="28"/>
          <w:szCs w:val="28"/>
        </w:rPr>
        <w:t>сно приложению № 17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E45369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2)на плановый период 2018 и 201</w:t>
      </w:r>
      <w:r w:rsidR="004B17C5">
        <w:rPr>
          <w:sz w:val="28"/>
          <w:szCs w:val="28"/>
        </w:rPr>
        <w:t>9 годов согласно приложению № 18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E45369" w:rsidRDefault="00E45369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Pr="00072791" w:rsidRDefault="003D4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15</w:t>
      </w:r>
    </w:p>
    <w:p w:rsidR="003D4FC7" w:rsidRDefault="003D4FC7" w:rsidP="00072791">
      <w:pPr>
        <w:jc w:val="both"/>
        <w:rPr>
          <w:sz w:val="28"/>
          <w:szCs w:val="28"/>
        </w:rPr>
      </w:pPr>
      <w:r>
        <w:rPr>
          <w:sz w:val="28"/>
          <w:szCs w:val="28"/>
        </w:rPr>
        <w:t>1.   Утвердить прогнозируемый объем доходов местного бюджета в части доходов, установленных решением Совета депутатов Селезневского сельского поселения  «О создании муниципального дорожного фонда муниципального образования Селезневское сельское поселение и утверждении Положения о порядке формирования и использования муниципального дорожного фонда муниципального образования Селезневское сельское поселение» от 30.04.2014 г. № 16</w:t>
      </w:r>
    </w:p>
    <w:p w:rsidR="003D4FC7" w:rsidRDefault="003D4FC7" w:rsidP="00072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 </w:t>
      </w:r>
      <w:r w:rsidR="000828EA">
        <w:rPr>
          <w:sz w:val="28"/>
          <w:szCs w:val="28"/>
        </w:rPr>
        <w:t>2017 год согласно приложению №19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 w:rsidP="00072791">
      <w:pPr>
        <w:jc w:val="both"/>
        <w:rPr>
          <w:sz w:val="28"/>
          <w:szCs w:val="28"/>
        </w:rPr>
      </w:pPr>
      <w:r>
        <w:rPr>
          <w:sz w:val="28"/>
          <w:szCs w:val="28"/>
        </w:rPr>
        <w:t>2)на плановый период 2018 и 20</w:t>
      </w:r>
      <w:r w:rsidR="000828EA">
        <w:rPr>
          <w:sz w:val="28"/>
          <w:szCs w:val="28"/>
        </w:rPr>
        <w:t>19 годов согласно приложению №20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 w:rsidP="000727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объем бюджетных ассигнований дорожного фонда муниципального образования Селезневское сельское поселение  на 2017 год в сумме 501,1 тыс. руб.;</w:t>
      </w:r>
    </w:p>
    <w:p w:rsidR="003D4FC7" w:rsidRDefault="003D4FC7" w:rsidP="0007279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2018 год в сумме  493,2 тыс.рублей;</w:t>
      </w:r>
    </w:p>
    <w:p w:rsidR="003D4FC7" w:rsidRPr="00921820" w:rsidRDefault="003D4FC7" w:rsidP="0007279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2019 год в сумме 555,2 тыс.рублей.</w:t>
      </w: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16</w:t>
      </w:r>
    </w:p>
    <w:p w:rsidR="003D4FC7" w:rsidRDefault="003D4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</w:t>
      </w:r>
      <w:r w:rsidR="000828EA">
        <w:rPr>
          <w:sz w:val="28"/>
          <w:szCs w:val="28"/>
        </w:rPr>
        <w:t xml:space="preserve">субвенцию </w:t>
      </w:r>
      <w:r>
        <w:rPr>
          <w:sz w:val="28"/>
          <w:szCs w:val="28"/>
        </w:rPr>
        <w:t>на осуществление полномочий по первичному воинскому учету:</w:t>
      </w:r>
    </w:p>
    <w:p w:rsidR="003D4FC7" w:rsidRDefault="003D4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2017 год в сумме  </w:t>
      </w:r>
      <w:r>
        <w:rPr>
          <w:b/>
          <w:bCs/>
          <w:sz w:val="28"/>
          <w:szCs w:val="28"/>
        </w:rPr>
        <w:t>48,</w:t>
      </w:r>
      <w:r w:rsidR="000828EA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2018 год – </w:t>
      </w:r>
      <w:r w:rsidR="000828EA">
        <w:rPr>
          <w:b/>
          <w:bCs/>
          <w:sz w:val="28"/>
          <w:szCs w:val="28"/>
        </w:rPr>
        <w:t>48,5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2019 год – </w:t>
      </w:r>
      <w:r>
        <w:rPr>
          <w:b/>
          <w:bCs/>
          <w:sz w:val="28"/>
          <w:szCs w:val="28"/>
        </w:rPr>
        <w:t>48,</w:t>
      </w:r>
      <w:r w:rsidR="000828EA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объем расходов местного бюджета, связанных с финансированием муниципальных нужд: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2017 год в размере </w:t>
      </w:r>
      <w:r>
        <w:rPr>
          <w:b/>
          <w:bCs/>
          <w:sz w:val="28"/>
          <w:szCs w:val="28"/>
        </w:rPr>
        <w:t xml:space="preserve">1329,4 </w:t>
      </w:r>
      <w:r>
        <w:rPr>
          <w:sz w:val="28"/>
          <w:szCs w:val="28"/>
        </w:rPr>
        <w:t>тыс. рублей.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2018 год – </w:t>
      </w:r>
      <w:r>
        <w:rPr>
          <w:b/>
          <w:bCs/>
          <w:sz w:val="28"/>
          <w:szCs w:val="28"/>
        </w:rPr>
        <w:t>1414,1</w:t>
      </w:r>
      <w:r>
        <w:rPr>
          <w:sz w:val="28"/>
          <w:szCs w:val="28"/>
        </w:rPr>
        <w:t xml:space="preserve"> тыс. рублей, на 2019 год – </w:t>
      </w:r>
      <w:r>
        <w:rPr>
          <w:b/>
          <w:bCs/>
          <w:sz w:val="28"/>
          <w:szCs w:val="28"/>
        </w:rPr>
        <w:t xml:space="preserve">1504,1 </w:t>
      </w:r>
      <w:r>
        <w:rPr>
          <w:sz w:val="28"/>
          <w:szCs w:val="28"/>
        </w:rPr>
        <w:t>тыс. рублей.</w:t>
      </w:r>
    </w:p>
    <w:p w:rsidR="003D4FC7" w:rsidRDefault="003D4FC7">
      <w:pPr>
        <w:tabs>
          <w:tab w:val="left" w:pos="4320"/>
        </w:tabs>
        <w:jc w:val="both"/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18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казначейское исполнение местного бюджета осуществляется Финансовым управлением Администрации МО «Велижский район» (уполномоченным органом) на основании заключенного соглашения о передачи части полномочий.</w:t>
      </w:r>
    </w:p>
    <w:p w:rsidR="000828EA" w:rsidRDefault="000828EA" w:rsidP="000828EA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2017 год в сумме 3065,6 тыс.рублей;</w:t>
      </w:r>
    </w:p>
    <w:p w:rsidR="000828EA" w:rsidRDefault="000828EA" w:rsidP="000828EA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3150,3 тыс.рублей;</w:t>
      </w:r>
    </w:p>
    <w:p w:rsidR="000828EA" w:rsidRPr="000828EA" w:rsidRDefault="000828EA" w:rsidP="000828EA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3240,3 тыс.рублей.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Default="003D4FC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Статья 19</w:t>
      </w:r>
    </w:p>
    <w:p w:rsidR="003D4FC7" w:rsidRDefault="003D4FC7" w:rsidP="00072791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межбюджетные трансферты бюджету МО «Велижский район» из бюджета поселения на осуществление внешнего финансового контроля в соответствии с заключенными соглашениями</w:t>
      </w:r>
      <w:r w:rsidRPr="00EB6CC0">
        <w:rPr>
          <w:sz w:val="28"/>
          <w:szCs w:val="28"/>
        </w:rPr>
        <w:t xml:space="preserve"> </w:t>
      </w:r>
    </w:p>
    <w:p w:rsidR="003D4FC7" w:rsidRDefault="003D4FC7" w:rsidP="00072791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 2017 год в размере -17,3 тыс.руб.;</w:t>
      </w:r>
    </w:p>
    <w:p w:rsidR="003D4FC7" w:rsidRDefault="003D4FC7" w:rsidP="00072791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2018 год 17,3 тыс.руб.;</w:t>
      </w:r>
    </w:p>
    <w:p w:rsidR="003D4FC7" w:rsidRDefault="003D4FC7" w:rsidP="00072791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на 2019 год 17,3 тыс.руб..</w:t>
      </w: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 w:rsidP="00EB6CC0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20</w:t>
      </w:r>
    </w:p>
    <w:p w:rsidR="003D4FC7" w:rsidRDefault="003D4FC7" w:rsidP="00EB6CC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межбюджетные трансферты, передаваемые бюджету поселения из бюджета МО «Велижский район» на осуществление части полномочий по решению вопросов местного значения в соответствии с заключенными соглашениями </w:t>
      </w:r>
    </w:p>
    <w:p w:rsidR="003D4FC7" w:rsidRDefault="003D4FC7" w:rsidP="00EB6CC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1)на 2017 год  в сумме 48,8  тыс.руб.;</w:t>
      </w:r>
    </w:p>
    <w:p w:rsidR="003D4FC7" w:rsidRDefault="003D4FC7" w:rsidP="00EB6CC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2)на 2018 год в сумме 58,7 тыс.рублей;</w:t>
      </w:r>
    </w:p>
    <w:p w:rsidR="003D4FC7" w:rsidRDefault="003D4FC7" w:rsidP="00EB6CC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3)на 2019 год в сумме 58,7 тыс.рублей.</w:t>
      </w: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 w:rsidP="00EB6CC0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21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 2017 год в сумме 0,0тыс.рублей;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 2018 год в сумме 0,0 тыс.рублей;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на 2019 года, в сумме 0</w:t>
      </w:r>
      <w:r w:rsidR="009815B3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рублей.</w:t>
      </w: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 w:rsidP="00EB6CC0">
      <w:pPr>
        <w:tabs>
          <w:tab w:val="left" w:pos="28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22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программу муниципальных гарантий муниципального образования Селезневское сельское поселение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 </w:t>
      </w:r>
      <w:r w:rsidR="00B847BB">
        <w:rPr>
          <w:sz w:val="28"/>
          <w:szCs w:val="28"/>
        </w:rPr>
        <w:t>2017 год согласно приложению №21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 </w:t>
      </w:r>
    </w:p>
    <w:p w:rsidR="00B47839" w:rsidRDefault="00B47839" w:rsidP="00EB6CC0">
      <w:pPr>
        <w:tabs>
          <w:tab w:val="left" w:pos="2808"/>
        </w:tabs>
        <w:jc w:val="both"/>
        <w:rPr>
          <w:sz w:val="28"/>
          <w:szCs w:val="28"/>
        </w:rPr>
      </w:pP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2018 и 20</w:t>
      </w:r>
      <w:r w:rsidR="00B847BB">
        <w:rPr>
          <w:sz w:val="28"/>
          <w:szCs w:val="28"/>
        </w:rPr>
        <w:t>19 годов согласно приложению №22</w:t>
      </w:r>
      <w:r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B47839" w:rsidRDefault="00B47839" w:rsidP="00EB6CC0">
      <w:pPr>
        <w:tabs>
          <w:tab w:val="left" w:pos="2808"/>
        </w:tabs>
        <w:jc w:val="both"/>
        <w:rPr>
          <w:sz w:val="28"/>
          <w:szCs w:val="28"/>
        </w:rPr>
      </w:pP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в Программе муниципальных гарантий муниципального образования Селезневское сельское поселение общий объем бюджетных ассигнований, предусмотренных на исполнение муниципальных гарантий муниципального образования Селезневское сельское поселение по возможным гарантийным случаям 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1)на 2017 год – 0,0 тыс.рублей;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2)на 2018 год – 0,0 тыс.рублей;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>3)на 2019 год – 0,0 тыс.рублей.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</w:p>
    <w:p w:rsidR="003D4FC7" w:rsidRDefault="003D4FC7" w:rsidP="00EB6CC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Статья 23</w:t>
      </w:r>
    </w:p>
    <w:p w:rsidR="003D4FC7" w:rsidRPr="002C7D2A" w:rsidRDefault="003D4FC7" w:rsidP="00EB6CC0">
      <w:pPr>
        <w:pStyle w:val="a9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с 1 января 2017 года и подлежит опубликованию  в  печатном средстве массовой информации органов местного самоуправления Селезневского сельского поселения «Информационный вестник Селезневского сельского поселения»</w:t>
      </w:r>
      <w:r w:rsidR="00FF40AE">
        <w:rPr>
          <w:b w:val="0"/>
          <w:bCs w:val="0"/>
          <w:sz w:val="28"/>
          <w:szCs w:val="28"/>
        </w:rPr>
        <w:t>.</w:t>
      </w:r>
      <w:bookmarkStart w:id="0" w:name="_GoBack"/>
      <w:bookmarkEnd w:id="0"/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>
      <w:pPr>
        <w:rPr>
          <w:sz w:val="28"/>
          <w:szCs w:val="28"/>
        </w:rPr>
      </w:pPr>
    </w:p>
    <w:p w:rsidR="003D4FC7" w:rsidRDefault="003D4FC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4FC7" w:rsidRDefault="003D4FC7">
      <w:pPr>
        <w:rPr>
          <w:sz w:val="28"/>
          <w:szCs w:val="28"/>
        </w:rPr>
      </w:pPr>
      <w:r>
        <w:rPr>
          <w:sz w:val="28"/>
          <w:szCs w:val="28"/>
        </w:rPr>
        <w:t xml:space="preserve">Селезневское сельское поселение                                             В.П.Новикова </w:t>
      </w:r>
    </w:p>
    <w:sectPr w:rsidR="003D4FC7" w:rsidSect="00B53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3C" w:rsidRDefault="001C183C" w:rsidP="00CE6592">
      <w:r>
        <w:separator/>
      </w:r>
    </w:p>
  </w:endnote>
  <w:endnote w:type="continuationSeparator" w:id="0">
    <w:p w:rsidR="001C183C" w:rsidRDefault="001C183C" w:rsidP="00CE6592">
      <w:r>
        <w:continuationSeparator/>
      </w:r>
    </w:p>
  </w:endnote>
  <w:endnote w:id="1">
    <w:p w:rsidR="00D241DB" w:rsidRDefault="00D241DB"/>
    <w:p w:rsidR="00D241DB" w:rsidRDefault="00D241DB"/>
    <w:p w:rsidR="00D17926" w:rsidRDefault="00D17926"/>
    <w:p w:rsidR="00D241DB" w:rsidRDefault="00D241DB"/>
  </w:endnote>
  <w:endnote w:id="2">
    <w:p w:rsidR="00D241DB" w:rsidRDefault="00D241DB" w:rsidP="00B53F61">
      <w:pPr>
        <w:tabs>
          <w:tab w:val="center" w:pos="4677"/>
          <w:tab w:val="right" w:pos="9355"/>
        </w:tabs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</w:t>
      </w:r>
    </w:p>
    <w:p w:rsidR="00D241DB" w:rsidRDefault="00D241DB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к  решению Совета депутатов </w:t>
      </w:r>
    </w:p>
    <w:p w:rsidR="00D241DB" w:rsidRDefault="00D241DB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Селезневского сельского поселения  </w:t>
      </w:r>
    </w:p>
    <w:p w:rsidR="00D241DB" w:rsidRDefault="00D241DB" w:rsidP="005E119C">
      <w:pPr>
        <w:tabs>
          <w:tab w:val="left" w:pos="7428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«О бюджете муниципального</w:t>
      </w:r>
    </w:p>
    <w:p w:rsidR="00D241DB" w:rsidRDefault="00D241DB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образования Селезневское сельское</w:t>
      </w:r>
    </w:p>
    <w:p w:rsidR="00D241DB" w:rsidRDefault="00D241DB" w:rsidP="005E119C">
      <w:pPr>
        <w:ind w:left="5103"/>
        <w:jc w:val="right"/>
        <w:rPr>
          <w:b/>
          <w:bCs/>
        </w:rPr>
      </w:pPr>
      <w:r>
        <w:rPr>
          <w:b/>
          <w:bCs/>
        </w:rPr>
        <w:t xml:space="preserve">поселение на 2017год и </w:t>
      </w:r>
      <w:r w:rsidR="00D17926">
        <w:rPr>
          <w:b/>
          <w:bCs/>
        </w:rPr>
        <w:t xml:space="preserve">на </w:t>
      </w:r>
      <w:r>
        <w:rPr>
          <w:b/>
          <w:bCs/>
        </w:rPr>
        <w:t>плановый период 2018 и 2019 годов»</w:t>
      </w:r>
    </w:p>
    <w:p w:rsidR="00D241DB" w:rsidRDefault="00D241DB" w:rsidP="005E119C">
      <w:pPr>
        <w:ind w:left="5103"/>
        <w:jc w:val="right"/>
        <w:rPr>
          <w:b/>
          <w:bCs/>
        </w:rPr>
      </w:pPr>
      <w:r>
        <w:rPr>
          <w:b/>
          <w:bCs/>
        </w:rPr>
        <w:t xml:space="preserve">от                     №      </w:t>
      </w:r>
    </w:p>
    <w:p w:rsidR="00D241DB" w:rsidRDefault="00D241DB" w:rsidP="005E119C">
      <w:pPr>
        <w:jc w:val="right"/>
        <w:rPr>
          <w:b/>
          <w:bCs/>
          <w:sz w:val="28"/>
          <w:szCs w:val="28"/>
        </w:rPr>
      </w:pPr>
    </w:p>
    <w:p w:rsidR="00D241DB" w:rsidRDefault="00D241DB" w:rsidP="005E1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местного бюджета на 2017 год </w:t>
      </w:r>
    </w:p>
    <w:p w:rsidR="00D241DB" w:rsidRDefault="00D241DB" w:rsidP="005E1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9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85"/>
        <w:gridCol w:w="6946"/>
        <w:gridCol w:w="993"/>
      </w:tblGrid>
      <w:tr w:rsidR="00D241DB">
        <w:trPr>
          <w:trHeight w:val="1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E119C">
            <w:pPr>
              <w:jc w:val="center"/>
            </w:pPr>
            <w:r>
              <w:t>2017</w:t>
            </w:r>
          </w:p>
          <w:p w:rsidR="00D241DB" w:rsidRPr="005E119C" w:rsidRDefault="00D241DB" w:rsidP="005E119C"/>
          <w:p w:rsidR="00D241DB" w:rsidRDefault="00D241DB" w:rsidP="005E119C"/>
          <w:p w:rsidR="00D241DB" w:rsidRPr="005E119C" w:rsidRDefault="00D241DB" w:rsidP="005E119C"/>
          <w:p w:rsidR="00D241DB" w:rsidRDefault="00D241DB" w:rsidP="005E119C"/>
          <w:p w:rsidR="00D241DB" w:rsidRPr="005E119C" w:rsidRDefault="00D241DB" w:rsidP="005E119C"/>
        </w:tc>
      </w:tr>
    </w:tbl>
    <w:p w:rsidR="00D241DB" w:rsidRDefault="00D241DB" w:rsidP="005E119C"/>
    <w:tbl>
      <w:tblPr>
        <w:tblW w:w="99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85"/>
        <w:gridCol w:w="6946"/>
        <w:gridCol w:w="993"/>
      </w:tblGrid>
      <w:tr w:rsidR="00D241DB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center"/>
            </w:pPr>
            <w:r>
              <w:t>3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</w:pPr>
            <w:r>
              <w:t>Получение кредитов от кредитных организаций  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01 03 01 00 00 0000 000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01 03 01 00 00 0000 700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01 03 01 00 00 0000 800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-3065,6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-3065,6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-3065,6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-3065,6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3065,6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3065,6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3065,6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01 05 02 01 0100000 610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3065,6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</w:t>
      </w:r>
    </w:p>
    <w:p w:rsidR="00D241DB" w:rsidRDefault="00D241DB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к  решению Совета депутатов </w:t>
      </w:r>
    </w:p>
    <w:p w:rsidR="00D241DB" w:rsidRDefault="00D241DB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Селезневского сельского поселения  </w:t>
      </w:r>
    </w:p>
    <w:p w:rsidR="00D241DB" w:rsidRDefault="00D241DB" w:rsidP="005E119C">
      <w:pPr>
        <w:tabs>
          <w:tab w:val="left" w:pos="7428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«О бюджете муниципального</w:t>
      </w:r>
    </w:p>
    <w:p w:rsidR="00D241DB" w:rsidRDefault="00D241DB" w:rsidP="005E119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образования Селезневское сельское</w:t>
      </w:r>
    </w:p>
    <w:p w:rsidR="00D241DB" w:rsidRDefault="00D241DB" w:rsidP="005E119C">
      <w:pPr>
        <w:ind w:left="5103"/>
        <w:jc w:val="right"/>
        <w:rPr>
          <w:b/>
          <w:bCs/>
        </w:rPr>
      </w:pPr>
      <w:r>
        <w:rPr>
          <w:b/>
          <w:bCs/>
        </w:rPr>
        <w:t xml:space="preserve">поселение на 2017год и </w:t>
      </w:r>
      <w:r w:rsidR="00D17926">
        <w:rPr>
          <w:b/>
          <w:bCs/>
        </w:rPr>
        <w:t xml:space="preserve">на </w:t>
      </w:r>
      <w:r>
        <w:rPr>
          <w:b/>
          <w:bCs/>
        </w:rPr>
        <w:t>плановый период 2018 и 2019 годов»</w:t>
      </w:r>
    </w:p>
    <w:p w:rsidR="00D241DB" w:rsidRDefault="00D241DB" w:rsidP="005E119C">
      <w:pPr>
        <w:ind w:left="5103"/>
        <w:jc w:val="right"/>
        <w:rPr>
          <w:b/>
          <w:bCs/>
        </w:rPr>
      </w:pPr>
      <w:r>
        <w:rPr>
          <w:b/>
          <w:bCs/>
        </w:rPr>
        <w:t xml:space="preserve">от                     №      </w:t>
      </w:r>
    </w:p>
    <w:p w:rsidR="00D241DB" w:rsidRDefault="00D241DB" w:rsidP="005E119C">
      <w:pPr>
        <w:jc w:val="right"/>
        <w:rPr>
          <w:b/>
          <w:bCs/>
          <w:sz w:val="28"/>
          <w:szCs w:val="28"/>
        </w:rPr>
      </w:pPr>
    </w:p>
    <w:p w:rsidR="00D241DB" w:rsidRDefault="00D241DB" w:rsidP="005E1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местного бюджета на плановый период 2018 и 2019 годов</w:t>
      </w:r>
    </w:p>
    <w:p w:rsidR="00D241DB" w:rsidRDefault="00D241DB" w:rsidP="005E1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85"/>
        <w:gridCol w:w="5953"/>
        <w:gridCol w:w="1135"/>
        <w:gridCol w:w="1134"/>
      </w:tblGrid>
      <w:tr w:rsidR="00D241DB">
        <w:trPr>
          <w:trHeight w:val="1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2019</w:t>
            </w:r>
          </w:p>
        </w:tc>
      </w:tr>
    </w:tbl>
    <w:p w:rsidR="00D241DB" w:rsidRDefault="00D241DB" w:rsidP="005E119C"/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85"/>
        <w:gridCol w:w="5953"/>
        <w:gridCol w:w="1135"/>
        <w:gridCol w:w="1134"/>
      </w:tblGrid>
      <w:tr w:rsidR="00D241DB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center"/>
            </w:pPr>
            <w:r>
              <w:t>4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</w:pPr>
            <w:r>
              <w:t>Получение кредитов от кредитных организаций   бюджетами сельских поселений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tabs>
                <w:tab w:val="left" w:pos="552"/>
              </w:tabs>
              <w:snapToGrid w:val="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01 03 01 00 00 0000 000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01 03 01 00 00 0000 700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01 03 01 00 00 0000 800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0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-3240,3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-3240,3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-3240,3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-3240,3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3240,3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3240,3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3240,3</w:t>
            </w:r>
          </w:p>
        </w:tc>
      </w:tr>
      <w:tr w:rsidR="00D241DB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01 05 02 01 0100000 610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3150,3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3240,3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0B342D">
      <w:pPr>
        <w:jc w:val="right"/>
        <w:rPr>
          <w:b/>
          <w:bCs/>
        </w:rPr>
      </w:pPr>
      <w:r>
        <w:t xml:space="preserve">     </w:t>
      </w:r>
      <w:r>
        <w:rPr>
          <w:b/>
          <w:bCs/>
        </w:rPr>
        <w:t>Приложение №  3</w:t>
      </w:r>
    </w:p>
    <w:p w:rsidR="00D241DB" w:rsidRDefault="00D241DB" w:rsidP="000B342D">
      <w:pPr>
        <w:jc w:val="right"/>
        <w:rPr>
          <w:b/>
          <w:bCs/>
        </w:rPr>
      </w:pPr>
      <w:r>
        <w:t xml:space="preserve">                                                                                   </w:t>
      </w:r>
      <w:r>
        <w:rPr>
          <w:b/>
          <w:bCs/>
        </w:rPr>
        <w:t xml:space="preserve">  к  решению Совета  депутатов</w:t>
      </w:r>
    </w:p>
    <w:p w:rsidR="00D241DB" w:rsidRDefault="00D241DB" w:rsidP="000B342D">
      <w:pPr>
        <w:jc w:val="right"/>
        <w:rPr>
          <w:b/>
          <w:bCs/>
        </w:rPr>
      </w:pPr>
      <w:r>
        <w:rPr>
          <w:b/>
          <w:bCs/>
        </w:rPr>
        <w:t>Селезневского сельского поселения</w:t>
      </w:r>
    </w:p>
    <w:p w:rsidR="00D241DB" w:rsidRDefault="00D241DB" w:rsidP="000B342D">
      <w:pPr>
        <w:jc w:val="right"/>
        <w:rPr>
          <w:b/>
          <w:bCs/>
        </w:rPr>
      </w:pPr>
      <w:r>
        <w:rPr>
          <w:b/>
          <w:bCs/>
        </w:rPr>
        <w:t>«О бюджете муниципального образования</w:t>
      </w:r>
    </w:p>
    <w:p w:rsidR="00D241DB" w:rsidRDefault="00D241DB" w:rsidP="000B342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Селезневское   сельское поселение на 2017 год</w:t>
      </w:r>
    </w:p>
    <w:p w:rsidR="00D241DB" w:rsidRDefault="00184FA2" w:rsidP="000B342D">
      <w:pPr>
        <w:jc w:val="right"/>
        <w:rPr>
          <w:b/>
          <w:bCs/>
        </w:rPr>
      </w:pPr>
      <w:r>
        <w:rPr>
          <w:b/>
          <w:bCs/>
        </w:rPr>
        <w:t>и на</w:t>
      </w:r>
      <w:r w:rsidR="00D241DB">
        <w:rPr>
          <w:b/>
          <w:bCs/>
        </w:rPr>
        <w:t xml:space="preserve"> плановый период 2018 и 2019 годов» </w:t>
      </w:r>
    </w:p>
    <w:p w:rsidR="00D241DB" w:rsidRPr="00924881" w:rsidRDefault="00D241DB" w:rsidP="000B342D">
      <w:pPr>
        <w:ind w:right="-3"/>
        <w:jc w:val="right"/>
        <w:rPr>
          <w:b/>
          <w:bCs/>
        </w:rPr>
      </w:pPr>
      <w:r w:rsidRPr="00924881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От               </w:t>
      </w:r>
      <w:r w:rsidRPr="00924881">
        <w:rPr>
          <w:b/>
          <w:bCs/>
        </w:rPr>
        <w:t xml:space="preserve">   № </w:t>
      </w:r>
      <w:r>
        <w:rPr>
          <w:b/>
          <w:bCs/>
        </w:rPr>
        <w:t xml:space="preserve">   </w:t>
      </w:r>
    </w:p>
    <w:p w:rsidR="00D241DB" w:rsidRPr="005A29C3" w:rsidRDefault="00D241DB" w:rsidP="000B342D">
      <w:pPr>
        <w:jc w:val="center"/>
        <w:rPr>
          <w:b/>
          <w:bCs/>
        </w:rPr>
      </w:pPr>
      <w:r w:rsidRPr="005A29C3">
        <w:rPr>
          <w:b/>
          <w:bCs/>
        </w:rPr>
        <w:t>Перечень</w:t>
      </w:r>
    </w:p>
    <w:p w:rsidR="00D241DB" w:rsidRPr="005A29C3" w:rsidRDefault="00D241DB" w:rsidP="000B342D">
      <w:pPr>
        <w:jc w:val="center"/>
        <w:rPr>
          <w:b/>
          <w:bCs/>
        </w:rPr>
      </w:pPr>
      <w:r w:rsidRPr="005A29C3">
        <w:rPr>
          <w:b/>
          <w:bCs/>
        </w:rPr>
        <w:t>Главных  администраторов  доходов  местного бюджета</w:t>
      </w:r>
    </w:p>
    <w:tbl>
      <w:tblPr>
        <w:tblW w:w="1005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703"/>
        <w:gridCol w:w="6520"/>
        <w:gridCol w:w="30"/>
      </w:tblGrid>
      <w:tr w:rsidR="00D241DB" w:rsidRPr="00C22EFD" w:rsidTr="00C22EFD">
        <w:trPr>
          <w:trHeight w:hRule="exact" w:val="787"/>
        </w:trPr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C22EFD">
            <w:pPr>
              <w:snapToGrid w:val="0"/>
              <w:jc w:val="center"/>
              <w:rPr>
                <w:sz w:val="20"/>
                <w:szCs w:val="20"/>
              </w:rPr>
            </w:pPr>
            <w:r w:rsidRPr="00C22EF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C22EFD">
            <w:pPr>
              <w:snapToGrid w:val="0"/>
              <w:jc w:val="center"/>
              <w:rPr>
                <w:sz w:val="20"/>
                <w:szCs w:val="20"/>
              </w:rPr>
            </w:pPr>
            <w:r w:rsidRPr="00C22EFD">
              <w:rPr>
                <w:sz w:val="20"/>
                <w:szCs w:val="20"/>
              </w:rPr>
              <w:t>Наименование главного администратора доходов местного бюджета являющегося главным распорядителем средств местного бюджета, источника доходов местного бюджета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C22EF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41DB" w:rsidRPr="00C22EFD" w:rsidTr="00C22EFD">
        <w:trPr>
          <w:trHeight w:hRule="exact" w:val="8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C22EFD">
            <w:pPr>
              <w:snapToGrid w:val="0"/>
              <w:jc w:val="center"/>
              <w:rPr>
                <w:sz w:val="20"/>
                <w:szCs w:val="20"/>
              </w:rPr>
            </w:pPr>
            <w:r w:rsidRPr="00C22EFD">
              <w:rPr>
                <w:sz w:val="20"/>
                <w:szCs w:val="20"/>
              </w:rPr>
              <w:t>главный администратор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C22EFD">
            <w:pPr>
              <w:snapToGrid w:val="0"/>
              <w:jc w:val="center"/>
              <w:rPr>
                <w:sz w:val="20"/>
                <w:szCs w:val="20"/>
              </w:rPr>
            </w:pPr>
            <w:r w:rsidRPr="00C22EFD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C22E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C22EF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1DB" w:rsidRPr="00C22EFD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5549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5549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5549ED">
            <w:pPr>
              <w:snapToGrid w:val="0"/>
              <w:jc w:val="both"/>
              <w:rPr>
                <w:b/>
              </w:rPr>
            </w:pPr>
            <w:r w:rsidRPr="00C22EFD">
              <w:rPr>
                <w:b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C22EFD" w:rsidRDefault="00D241DB" w:rsidP="005549ED">
            <w:pPr>
              <w:snapToGrid w:val="0"/>
              <w:rPr>
                <w:b/>
              </w:rPr>
            </w:pPr>
          </w:p>
        </w:tc>
      </w:tr>
      <w:tr w:rsidR="00D241DB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0B7AA4" w:rsidRDefault="00D241DB" w:rsidP="00C22EFD">
            <w:pPr>
              <w:snapToGrid w:val="0"/>
              <w:ind w:right="-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0B7AA4" w:rsidRDefault="00D241DB" w:rsidP="00C22EFD">
            <w:pPr>
              <w:snapToGrid w:val="0"/>
              <w:ind w:right="-283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0B7AA4" w:rsidRDefault="00D241DB" w:rsidP="004E374A">
            <w:pPr>
              <w:snapToGrid w:val="0"/>
              <w:ind w:right="-283"/>
              <w:rPr>
                <w:b/>
                <w:bCs/>
              </w:rPr>
            </w:pPr>
            <w:r w:rsidRPr="000B7AA4">
              <w:rPr>
                <w:b/>
                <w:bCs/>
              </w:rPr>
              <w:t>Финансовое управление Администрации муниципально</w:t>
            </w:r>
            <w:r>
              <w:rPr>
                <w:b/>
                <w:bCs/>
              </w:rPr>
              <w:t>го образования «Велижский район»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924881" w:rsidRDefault="00D241DB" w:rsidP="005549ED">
            <w:pPr>
              <w:snapToGrid w:val="0"/>
            </w:pPr>
          </w:p>
        </w:tc>
      </w:tr>
      <w:tr w:rsidR="00D241DB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ind w:right="-283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ind w:right="-283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ind w:right="-283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D241DB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ind w:right="-283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ind w:right="-283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2 08 05000 10 0000 180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ind w:right="-283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D241DB" w:rsidTr="00C22EFD">
        <w:trPr>
          <w:trHeight w:val="3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C22EFD">
            <w:pPr>
              <w:tabs>
                <w:tab w:val="left" w:pos="636"/>
                <w:tab w:val="center" w:pos="518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924881" w:rsidRDefault="00D241DB" w:rsidP="00C22EF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Администрация Селезневского сельского поселения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C22EFD">
            <w:pPr>
              <w:tabs>
                <w:tab w:val="left" w:pos="636"/>
                <w:tab w:val="center" w:pos="518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</w:t>
            </w:r>
          </w:p>
        </w:tc>
      </w:tr>
      <w:tr w:rsidR="00D241DB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4E374A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jc w:val="both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rPr>
                <w:sz w:val="22"/>
                <w:szCs w:val="22"/>
              </w:rPr>
            </w:pPr>
          </w:p>
        </w:tc>
      </w:tr>
      <w:tr w:rsidR="00D241DB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rPr>
                <w:sz w:val="22"/>
                <w:szCs w:val="22"/>
              </w:rPr>
            </w:pPr>
          </w:p>
        </w:tc>
      </w:tr>
      <w:tr w:rsidR="00D241DB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C22E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C22EF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C22EFD">
            <w:pPr>
              <w:snapToGrid w:val="0"/>
              <w:rPr>
                <w:sz w:val="22"/>
                <w:szCs w:val="22"/>
              </w:rPr>
            </w:pPr>
          </w:p>
        </w:tc>
      </w:tr>
      <w:tr w:rsidR="00D241DB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</w:t>
            </w:r>
            <w:r w:rsidRPr="004E374A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jc w:val="both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Дотации бюджетам сельских поселени</w:t>
            </w:r>
            <w:r>
              <w:rPr>
                <w:sz w:val="22"/>
                <w:szCs w:val="22"/>
              </w:rPr>
              <w:t>й на выравнивание бюджетной обеспеченности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D241DB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Pr="004E374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999</w:t>
            </w:r>
            <w:r w:rsidRPr="004E374A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jc w:val="both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Прочие  субсидии  бюджетам  сельских поселений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4E374A" w:rsidRDefault="00D241DB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D241DB" w:rsidRPr="004E374A" w:rsidTr="00C22EFD"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41DB" w:rsidRPr="004E374A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41DB" w:rsidRPr="004E374A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>2 02 49999 10 0000 151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1DB" w:rsidRPr="004E374A" w:rsidRDefault="00D241DB" w:rsidP="005549ED">
            <w:pPr>
              <w:snapToGrid w:val="0"/>
              <w:jc w:val="both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4E374A" w:rsidRDefault="00D241DB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D241DB" w:rsidRPr="004E374A" w:rsidTr="004E37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4E374A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4E374A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4E374A" w:rsidRDefault="00D241DB" w:rsidP="004E374A">
            <w:pPr>
              <w:snapToGrid w:val="0"/>
              <w:jc w:val="both"/>
              <w:rPr>
                <w:sz w:val="22"/>
                <w:szCs w:val="22"/>
              </w:rPr>
            </w:pPr>
            <w:r w:rsidRPr="004E3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D241DB" w:rsidRPr="004E374A" w:rsidRDefault="00D241DB" w:rsidP="005549ED">
            <w:pPr>
              <w:snapToGrid w:val="0"/>
              <w:rPr>
                <w:sz w:val="22"/>
                <w:szCs w:val="22"/>
              </w:rPr>
            </w:pPr>
          </w:p>
        </w:tc>
      </w:tr>
      <w:tr w:rsidR="00D241DB" w:rsidRPr="004E374A" w:rsidTr="00C22EF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1DB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1DB" w:rsidRDefault="00D241DB" w:rsidP="005549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41DB" w:rsidRPr="004E374A" w:rsidRDefault="00D241DB" w:rsidP="004E374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4E374A" w:rsidRDefault="00D241DB" w:rsidP="005549E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241DB" w:rsidRDefault="00D241DB" w:rsidP="00923C29">
      <w:pPr>
        <w:pStyle w:val="a5"/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DB" w:rsidRDefault="00D241DB" w:rsidP="00184FA2">
      <w:pPr>
        <w:pStyle w:val="a5"/>
        <w:spacing w:line="100" w:lineRule="atLeast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№4 </w:t>
      </w:r>
    </w:p>
    <w:p w:rsidR="00D241DB" w:rsidRDefault="00D241DB" w:rsidP="00497AC9">
      <w:pPr>
        <w:pStyle w:val="a5"/>
        <w:spacing w:line="100" w:lineRule="atLeast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  решению Совета  депутатов</w:t>
      </w:r>
    </w:p>
    <w:p w:rsidR="00D241DB" w:rsidRDefault="00D241DB" w:rsidP="00497AC9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D241DB" w:rsidRDefault="00D241DB" w:rsidP="00497AC9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Селезневское сельское </w:t>
      </w:r>
    </w:p>
    <w:p w:rsidR="00D241DB" w:rsidRDefault="00184FA2" w:rsidP="00497AC9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поселение на  2017 год и на </w:t>
      </w:r>
      <w:r w:rsidR="00D241DB">
        <w:rPr>
          <w:b/>
          <w:bCs/>
        </w:rPr>
        <w:t>плановый период</w:t>
      </w:r>
    </w:p>
    <w:p w:rsidR="00D241DB" w:rsidRDefault="00D241DB" w:rsidP="00497AC9">
      <w:pPr>
        <w:spacing w:line="100" w:lineRule="atLeast"/>
        <w:jc w:val="right"/>
        <w:rPr>
          <w:b/>
          <w:bCs/>
        </w:rPr>
      </w:pPr>
      <w:r>
        <w:rPr>
          <w:b/>
          <w:bCs/>
        </w:rPr>
        <w:t>2018 и 2019 годы»</w:t>
      </w:r>
    </w:p>
    <w:p w:rsidR="00D241DB" w:rsidRDefault="00D241DB" w:rsidP="00497AC9">
      <w:pPr>
        <w:spacing w:line="100" w:lineRule="atLeast"/>
        <w:ind w:right="125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от                 №      </w:t>
      </w:r>
    </w:p>
    <w:p w:rsidR="00D241DB" w:rsidRDefault="00D241DB" w:rsidP="00497AC9">
      <w:pPr>
        <w:ind w:right="125"/>
        <w:jc w:val="right"/>
        <w:rPr>
          <w:sz w:val="28"/>
          <w:szCs w:val="28"/>
        </w:rPr>
      </w:pPr>
    </w:p>
    <w:p w:rsidR="00D241DB" w:rsidRDefault="00D241DB" w:rsidP="00497AC9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источников финансирования</w:t>
      </w:r>
    </w:p>
    <w:p w:rsidR="00D241DB" w:rsidRDefault="00D241DB" w:rsidP="00497AC9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дефицита местного бюджета</w:t>
      </w:r>
    </w:p>
    <w:p w:rsidR="00D241DB" w:rsidRDefault="00D241DB" w:rsidP="00497AC9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D241DB">
        <w:trPr>
          <w:cantSplit/>
          <w:trHeight w:val="41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D241DB">
        <w:trPr>
          <w:cantSplit/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источника финансирования дефицита местного бюджета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rPr>
                <w:b/>
                <w:bCs/>
              </w:rPr>
            </w:pPr>
          </w:p>
        </w:tc>
      </w:tr>
    </w:tbl>
    <w:p w:rsidR="00D241DB" w:rsidRDefault="00D241DB" w:rsidP="00497AC9">
      <w:pPr>
        <w:rPr>
          <w:sz w:val="2"/>
          <w:szCs w:val="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D241DB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41D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Селезневского сельского поселения</w:t>
            </w:r>
          </w:p>
        </w:tc>
      </w:tr>
      <w:tr w:rsidR="00D241D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01 02 00 00 10 0000 710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both"/>
            </w:pPr>
            <w: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D241D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01 02 00 00 10 0000 810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241D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01 03 01 00 10 0000 710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241D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01 03 01 00 10 0000 810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both"/>
            </w:pPr>
            <w:r>
              <w:t>Погашение 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241D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01 05 02 01 10 0000 510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both"/>
            </w:pPr>
            <w:r>
              <w:t>Увеличение прочих остатков денежных средств бюджетов  сельских поселений</w:t>
            </w:r>
          </w:p>
        </w:tc>
      </w:tr>
      <w:tr w:rsidR="00D241D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01 05 02 01 10 0000 610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both"/>
            </w:pPr>
            <w:r>
              <w:t>Уменьшение прочих остатков денежных средств  бюджетов сельских поселений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</w:p>
    <w:p w:rsidR="00D241DB" w:rsidRPr="00110588" w:rsidRDefault="00D241DB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>к  решению Совета депутатов</w:t>
      </w:r>
    </w:p>
    <w:p w:rsidR="00D241DB" w:rsidRPr="00110588" w:rsidRDefault="00D241DB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>Селезневского сельского поселения</w:t>
      </w:r>
    </w:p>
    <w:p w:rsidR="00D241DB" w:rsidRPr="00110588" w:rsidRDefault="00D241DB" w:rsidP="00497AC9">
      <w:pPr>
        <w:ind w:left="6237"/>
        <w:jc w:val="right"/>
        <w:rPr>
          <w:b/>
          <w:bCs/>
        </w:rPr>
      </w:pPr>
      <w:r w:rsidRPr="00110588">
        <w:rPr>
          <w:b/>
          <w:bCs/>
        </w:rPr>
        <w:t xml:space="preserve"> «О бюджете муниципального образования </w:t>
      </w:r>
    </w:p>
    <w:p w:rsidR="00D241DB" w:rsidRDefault="00D241DB" w:rsidP="00497AC9">
      <w:pPr>
        <w:tabs>
          <w:tab w:val="left" w:pos="4502"/>
        </w:tabs>
        <w:ind w:left="4365"/>
        <w:jc w:val="right"/>
        <w:rPr>
          <w:b/>
          <w:bCs/>
        </w:rPr>
      </w:pPr>
      <w:r w:rsidRPr="00110588">
        <w:rPr>
          <w:b/>
          <w:bCs/>
        </w:rPr>
        <w:t>Селезне</w:t>
      </w:r>
      <w:r>
        <w:rPr>
          <w:b/>
          <w:bCs/>
        </w:rPr>
        <w:t>вское сельское поселение на 2017</w:t>
      </w:r>
      <w:r w:rsidRPr="00110588">
        <w:rPr>
          <w:b/>
          <w:bCs/>
        </w:rPr>
        <w:t xml:space="preserve"> г</w:t>
      </w:r>
      <w:r>
        <w:rPr>
          <w:b/>
          <w:bCs/>
        </w:rPr>
        <w:t>од</w:t>
      </w:r>
    </w:p>
    <w:p w:rsidR="00D241DB" w:rsidRPr="00110588" w:rsidRDefault="00D241DB" w:rsidP="00497AC9">
      <w:pPr>
        <w:tabs>
          <w:tab w:val="left" w:pos="4502"/>
        </w:tabs>
        <w:ind w:left="4365"/>
        <w:jc w:val="right"/>
        <w:rPr>
          <w:b/>
          <w:bCs/>
        </w:rPr>
      </w:pPr>
      <w:r>
        <w:rPr>
          <w:b/>
          <w:bCs/>
        </w:rPr>
        <w:t>и плановый период 2018 и 2019 годов</w:t>
      </w:r>
      <w:r w:rsidRPr="00110588">
        <w:rPr>
          <w:b/>
          <w:bCs/>
        </w:rPr>
        <w:t xml:space="preserve">.» </w:t>
      </w:r>
    </w:p>
    <w:p w:rsidR="00D241DB" w:rsidRPr="00110588" w:rsidRDefault="00D241DB" w:rsidP="00497AC9">
      <w:pPr>
        <w:tabs>
          <w:tab w:val="left" w:pos="6374"/>
        </w:tabs>
        <w:ind w:left="6237"/>
        <w:jc w:val="right"/>
        <w:rPr>
          <w:b/>
          <w:bCs/>
        </w:rPr>
      </w:pPr>
      <w:r w:rsidRPr="00110588">
        <w:rPr>
          <w:b/>
          <w:bCs/>
        </w:rPr>
        <w:t xml:space="preserve">от </w:t>
      </w:r>
      <w:r>
        <w:rPr>
          <w:b/>
          <w:bCs/>
        </w:rPr>
        <w:t xml:space="preserve">                г. № </w:t>
      </w:r>
      <w:r w:rsidRPr="00110588">
        <w:rPr>
          <w:b/>
          <w:bCs/>
        </w:rPr>
        <w:t xml:space="preserve"> </w:t>
      </w:r>
    </w:p>
    <w:p w:rsidR="00D241DB" w:rsidRPr="00110588" w:rsidRDefault="00D241DB" w:rsidP="00497AC9">
      <w:pPr>
        <w:tabs>
          <w:tab w:val="left" w:pos="6374"/>
        </w:tabs>
        <w:ind w:left="6237"/>
        <w:jc w:val="right"/>
        <w:rPr>
          <w:b/>
          <w:bCs/>
        </w:rPr>
      </w:pPr>
    </w:p>
    <w:p w:rsidR="00D241DB" w:rsidRPr="00110588" w:rsidRDefault="00D241DB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>Прогнозируемые доходы местного бюджета,</w:t>
      </w:r>
    </w:p>
    <w:p w:rsidR="00D241DB" w:rsidRDefault="00D241DB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за  исключением бе</w:t>
      </w:r>
      <w:r>
        <w:rPr>
          <w:rFonts w:ascii="Times New Roman" w:hAnsi="Times New Roman" w:cs="Times New Roman"/>
          <w:b/>
          <w:bCs/>
          <w:sz w:val="24"/>
          <w:szCs w:val="24"/>
        </w:rPr>
        <w:t>звозмездных поступлений, на 2017</w:t>
      </w: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D241DB" w:rsidRPr="00110588" w:rsidRDefault="00D241DB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10588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48"/>
        <w:gridCol w:w="5658"/>
        <w:gridCol w:w="1134"/>
      </w:tblGrid>
      <w:tr w:rsidR="00D241DB" w:rsidRPr="00110588">
        <w:tc>
          <w:tcPr>
            <w:tcW w:w="2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Код  БК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</w:tbl>
    <w:p w:rsidR="00D241DB" w:rsidRPr="00110588" w:rsidRDefault="00D241DB" w:rsidP="00497AC9"/>
    <w:tbl>
      <w:tblPr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81"/>
        <w:gridCol w:w="5625"/>
        <w:gridCol w:w="1134"/>
      </w:tblGrid>
      <w:tr w:rsidR="00D241DB" w:rsidRPr="00110588">
        <w:trPr>
          <w:tblHeader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497AC9">
            <w:pPr>
              <w:snapToGrid w:val="0"/>
              <w:jc w:val="center"/>
            </w:pPr>
            <w:r w:rsidRPr="00110588">
              <w:t>3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1 00 00000 00 0000 000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1043,6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1 01 00000 00 0000 000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430,9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1 01 02000 01 0000 110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</w:pPr>
            <w:r w:rsidRPr="00110588"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430,9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1 03 00000 00 0000 000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1 03 02000 01 0000 110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</w:pPr>
            <w:r w:rsidRPr="0011058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501,1</w:t>
            </w:r>
          </w:p>
        </w:tc>
      </w:tr>
      <w:tr w:rsidR="00D241DB" w:rsidRPr="00110588">
        <w:trPr>
          <w:trHeight w:val="114"/>
        </w:trPr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1 06 00000 00 0000 000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111,6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1 06 01000 00 0000 110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</w:pPr>
            <w:r w:rsidRPr="00110588"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14,0</w:t>
            </w:r>
          </w:p>
        </w:tc>
      </w:tr>
      <w:tr w:rsidR="00D241DB" w:rsidRPr="00110588">
        <w:trPr>
          <w:trHeight w:val="463"/>
        </w:trPr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1 06 06000 00 0000 110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</w:pPr>
            <w:r w:rsidRPr="00110588"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97,6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1 17 01050 10 0000 180</w:t>
            </w:r>
          </w:p>
        </w:tc>
        <w:tc>
          <w:tcPr>
            <w:tcW w:w="5625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</w:pPr>
            <w:r w:rsidRPr="00110588"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0,0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6</w:t>
      </w:r>
    </w:p>
    <w:p w:rsidR="00D241DB" w:rsidRPr="00110588" w:rsidRDefault="00D241DB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>к  решению Совета депутатов</w:t>
      </w:r>
    </w:p>
    <w:p w:rsidR="00D241DB" w:rsidRPr="00110588" w:rsidRDefault="00D241DB" w:rsidP="00497AC9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>Селезневского сельского поселения</w:t>
      </w:r>
    </w:p>
    <w:p w:rsidR="00D241DB" w:rsidRPr="00110588" w:rsidRDefault="00D241DB" w:rsidP="00497AC9">
      <w:pPr>
        <w:ind w:left="6237"/>
        <w:jc w:val="right"/>
        <w:rPr>
          <w:b/>
          <w:bCs/>
        </w:rPr>
      </w:pPr>
      <w:r w:rsidRPr="00110588">
        <w:rPr>
          <w:b/>
          <w:bCs/>
        </w:rPr>
        <w:t xml:space="preserve"> «О бюджете муниципального образования </w:t>
      </w:r>
    </w:p>
    <w:p w:rsidR="00D241DB" w:rsidRDefault="00D241DB" w:rsidP="00497AC9">
      <w:pPr>
        <w:tabs>
          <w:tab w:val="left" w:pos="4502"/>
        </w:tabs>
        <w:ind w:left="4365"/>
        <w:jc w:val="right"/>
        <w:rPr>
          <w:b/>
          <w:bCs/>
        </w:rPr>
      </w:pPr>
      <w:r w:rsidRPr="00110588">
        <w:rPr>
          <w:b/>
          <w:bCs/>
        </w:rPr>
        <w:t>Селезне</w:t>
      </w:r>
      <w:r>
        <w:rPr>
          <w:b/>
          <w:bCs/>
        </w:rPr>
        <w:t>вское сельское поселение на 2017</w:t>
      </w:r>
      <w:r w:rsidRPr="00110588">
        <w:rPr>
          <w:b/>
          <w:bCs/>
        </w:rPr>
        <w:t xml:space="preserve"> г</w:t>
      </w:r>
      <w:r>
        <w:rPr>
          <w:b/>
          <w:bCs/>
        </w:rPr>
        <w:t>од</w:t>
      </w:r>
    </w:p>
    <w:p w:rsidR="00D241DB" w:rsidRPr="00110588" w:rsidRDefault="00D241DB" w:rsidP="00497AC9">
      <w:pPr>
        <w:tabs>
          <w:tab w:val="left" w:pos="4502"/>
        </w:tabs>
        <w:ind w:left="4365"/>
        <w:jc w:val="right"/>
        <w:rPr>
          <w:b/>
          <w:bCs/>
        </w:rPr>
      </w:pPr>
      <w:r>
        <w:rPr>
          <w:b/>
          <w:bCs/>
        </w:rPr>
        <w:t xml:space="preserve">и </w:t>
      </w:r>
      <w:r w:rsidR="00071CC5">
        <w:rPr>
          <w:b/>
          <w:bCs/>
        </w:rPr>
        <w:t xml:space="preserve">на </w:t>
      </w:r>
      <w:r>
        <w:rPr>
          <w:b/>
          <w:bCs/>
        </w:rPr>
        <w:t>плановый период 2018 и 2019 годов</w:t>
      </w:r>
      <w:r w:rsidRPr="00110588">
        <w:rPr>
          <w:b/>
          <w:bCs/>
        </w:rPr>
        <w:t xml:space="preserve">.» </w:t>
      </w:r>
    </w:p>
    <w:p w:rsidR="00D241DB" w:rsidRPr="00110588" w:rsidRDefault="00D241DB" w:rsidP="00497AC9">
      <w:pPr>
        <w:tabs>
          <w:tab w:val="left" w:pos="6374"/>
        </w:tabs>
        <w:ind w:left="6237"/>
        <w:jc w:val="right"/>
        <w:rPr>
          <w:b/>
          <w:bCs/>
        </w:rPr>
      </w:pPr>
      <w:r w:rsidRPr="00110588">
        <w:rPr>
          <w:b/>
          <w:bCs/>
        </w:rPr>
        <w:t xml:space="preserve">от </w:t>
      </w:r>
      <w:r>
        <w:rPr>
          <w:b/>
          <w:bCs/>
        </w:rPr>
        <w:t xml:space="preserve">                г. № </w:t>
      </w:r>
      <w:r w:rsidRPr="00110588">
        <w:rPr>
          <w:b/>
          <w:bCs/>
        </w:rPr>
        <w:t xml:space="preserve"> </w:t>
      </w:r>
    </w:p>
    <w:p w:rsidR="00D241DB" w:rsidRPr="00110588" w:rsidRDefault="00D241DB" w:rsidP="00497AC9">
      <w:pPr>
        <w:tabs>
          <w:tab w:val="left" w:pos="6374"/>
        </w:tabs>
        <w:ind w:left="6237"/>
        <w:jc w:val="right"/>
        <w:rPr>
          <w:b/>
          <w:bCs/>
        </w:rPr>
      </w:pPr>
    </w:p>
    <w:p w:rsidR="00D241DB" w:rsidRPr="00110588" w:rsidRDefault="00D241DB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>Прогнозируемые доходы местного бюджета,</w:t>
      </w:r>
    </w:p>
    <w:p w:rsidR="00D241DB" w:rsidRDefault="00D241DB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за  исключением бе</w:t>
      </w:r>
      <w:r>
        <w:rPr>
          <w:rFonts w:ascii="Times New Roman" w:hAnsi="Times New Roman" w:cs="Times New Roman"/>
          <w:b/>
          <w:bCs/>
          <w:sz w:val="24"/>
          <w:szCs w:val="24"/>
        </w:rPr>
        <w:t>звозмездных поступлений, на</w:t>
      </w:r>
    </w:p>
    <w:p w:rsidR="00D241DB" w:rsidRDefault="00D241DB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плановый период 2018 и 2019 годов</w:t>
      </w: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241DB" w:rsidRPr="00110588" w:rsidRDefault="00D241DB" w:rsidP="00497AC9">
      <w:pPr>
        <w:pStyle w:val="ConsNormal"/>
        <w:ind w:right="1926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1105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10588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48"/>
        <w:gridCol w:w="5233"/>
        <w:gridCol w:w="992"/>
        <w:gridCol w:w="1134"/>
      </w:tblGrid>
      <w:tr w:rsidR="00D241DB" w:rsidRPr="00110588">
        <w:tc>
          <w:tcPr>
            <w:tcW w:w="2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Код  БК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</w:tbl>
    <w:p w:rsidR="00D241DB" w:rsidRPr="00110588" w:rsidRDefault="00D241DB" w:rsidP="00497AC9"/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81"/>
        <w:gridCol w:w="5200"/>
        <w:gridCol w:w="992"/>
        <w:gridCol w:w="1134"/>
      </w:tblGrid>
      <w:tr w:rsidR="00D241DB" w:rsidRPr="00110588">
        <w:trPr>
          <w:tblHeader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497AC9">
            <w:pPr>
              <w:snapToGrid w:val="0"/>
              <w:jc w:val="center"/>
            </w:pPr>
            <w:r w:rsidRPr="00110588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497AC9">
            <w:pPr>
              <w:snapToGrid w:val="0"/>
              <w:jc w:val="center"/>
            </w:pPr>
            <w:r>
              <w:t>4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1 00 00000 00 0000 000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1167,5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1 01 00000 00 0000 000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488,7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1 01 02000 01 0000 110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</w:pPr>
            <w:r w:rsidRPr="00110588"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474,4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488,7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1 03 00000 00 0000 000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1 03 02000 01 0000 110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</w:pPr>
            <w:r w:rsidRPr="0011058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493,2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555,2</w:t>
            </w:r>
          </w:p>
        </w:tc>
      </w:tr>
      <w:tr w:rsidR="00D241DB" w:rsidRPr="00110588">
        <w:trPr>
          <w:trHeight w:val="114"/>
        </w:trPr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1 06 00000 00 0000 000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123,6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1 06 01000 00 0000 110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</w:pPr>
            <w:r w:rsidRPr="00110588"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18,6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19,4</w:t>
            </w:r>
          </w:p>
        </w:tc>
      </w:tr>
      <w:tr w:rsidR="00D241DB" w:rsidRPr="00110588">
        <w:trPr>
          <w:trHeight w:val="463"/>
        </w:trPr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1 06 06000 00 0000 110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both"/>
            </w:pPr>
            <w:r w:rsidRPr="00110588"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100,9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104,2</w:t>
            </w:r>
          </w:p>
        </w:tc>
      </w:tr>
      <w:tr w:rsidR="00D241DB" w:rsidRPr="00110588"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  <w:jc w:val="center"/>
            </w:pPr>
            <w:r w:rsidRPr="00110588">
              <w:t>1 17 01050 10 0000 180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snapToGrid w:val="0"/>
            </w:pPr>
            <w:r w:rsidRPr="00110588"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snapToGrid w:val="0"/>
              <w:jc w:val="right"/>
            </w:pPr>
            <w:r>
              <w:t>0,0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5F0E9E">
      <w:pPr>
        <w:jc w:val="right"/>
        <w:rPr>
          <w:b/>
          <w:bCs/>
        </w:rPr>
      </w:pPr>
      <w:r>
        <w:rPr>
          <w:b/>
          <w:bCs/>
        </w:rPr>
        <w:t>Приложение  № 7</w:t>
      </w:r>
    </w:p>
    <w:p w:rsidR="00D241DB" w:rsidRDefault="00D241DB" w:rsidP="005F0E9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к решению Совета  депутатов</w:t>
      </w:r>
    </w:p>
    <w:p w:rsidR="00D241DB" w:rsidRDefault="00D241DB" w:rsidP="005F0E9E">
      <w:pPr>
        <w:jc w:val="right"/>
        <w:rPr>
          <w:b/>
          <w:bCs/>
        </w:rPr>
      </w:pPr>
      <w:r>
        <w:rPr>
          <w:b/>
          <w:bCs/>
        </w:rPr>
        <w:t>Селезневского сельского поселения</w:t>
      </w:r>
    </w:p>
    <w:p w:rsidR="00D241DB" w:rsidRDefault="00D241DB" w:rsidP="005F0E9E">
      <w:pPr>
        <w:jc w:val="right"/>
        <w:rPr>
          <w:b/>
          <w:bCs/>
        </w:rPr>
      </w:pPr>
      <w:r>
        <w:rPr>
          <w:b/>
          <w:bCs/>
        </w:rPr>
        <w:t>«О бюджете муниципального</w:t>
      </w:r>
    </w:p>
    <w:p w:rsidR="00D241DB" w:rsidRDefault="00D241DB" w:rsidP="005F0E9E">
      <w:pPr>
        <w:jc w:val="right"/>
        <w:rPr>
          <w:b/>
          <w:bCs/>
        </w:rPr>
      </w:pPr>
      <w:r>
        <w:rPr>
          <w:b/>
          <w:bCs/>
        </w:rPr>
        <w:t>образования Селезневское</w:t>
      </w:r>
    </w:p>
    <w:p w:rsidR="00D241DB" w:rsidRDefault="00D241DB" w:rsidP="005F0E9E">
      <w:pPr>
        <w:jc w:val="right"/>
        <w:rPr>
          <w:b/>
          <w:bCs/>
        </w:rPr>
      </w:pPr>
      <w:r>
        <w:rPr>
          <w:b/>
          <w:bCs/>
        </w:rPr>
        <w:t xml:space="preserve"> сельское поселение на 2017год и</w:t>
      </w:r>
      <w:r w:rsidR="00071CC5">
        <w:rPr>
          <w:b/>
          <w:bCs/>
        </w:rPr>
        <w:t xml:space="preserve"> на</w:t>
      </w:r>
    </w:p>
    <w:p w:rsidR="00D241DB" w:rsidRDefault="00D241DB" w:rsidP="005F0E9E">
      <w:pPr>
        <w:jc w:val="right"/>
        <w:rPr>
          <w:b/>
          <w:bCs/>
        </w:rPr>
      </w:pPr>
      <w:r>
        <w:rPr>
          <w:b/>
          <w:bCs/>
        </w:rPr>
        <w:t>плановый период 2018 и 2019 годов»</w:t>
      </w:r>
    </w:p>
    <w:p w:rsidR="00D241DB" w:rsidRDefault="00D241DB" w:rsidP="005F0E9E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                г. № </w:t>
      </w:r>
    </w:p>
    <w:p w:rsidR="00D241DB" w:rsidRDefault="00D241DB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DB" w:rsidRDefault="00D241DB" w:rsidP="005F0E9E">
      <w:pPr>
        <w:pStyle w:val="ConsNormal"/>
        <w:ind w:right="1926" w:firstLine="900"/>
        <w:jc w:val="center"/>
      </w:pPr>
    </w:p>
    <w:p w:rsidR="00D241DB" w:rsidRDefault="00D241DB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безвозмездные поступления  в местный бюджет на 2017 год </w:t>
      </w:r>
    </w:p>
    <w:p w:rsidR="00D241DB" w:rsidRDefault="00D241DB" w:rsidP="005F0E9E">
      <w:pPr>
        <w:pStyle w:val="ConsNormal"/>
        <w:ind w:right="1926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134"/>
      </w:tblGrid>
      <w:tr w:rsidR="00D24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кода дохода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D241DB">
        <w:trPr>
          <w:cantSplit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center"/>
            </w:pPr>
            <w:r>
              <w:t>3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2022,0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2022,0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BD355C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BD355C">
              <w:rPr>
                <w:sz w:val="20"/>
                <w:szCs w:val="20"/>
              </w:rPr>
              <w:t>2 02 10000 00 0000 151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BD355C" w:rsidRDefault="00D241DB" w:rsidP="005549ED">
            <w:pPr>
              <w:snapToGrid w:val="0"/>
              <w:jc w:val="both"/>
            </w:pPr>
            <w:r w:rsidRPr="00BD355C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 w:rsidRPr="00BD355C">
              <w:t>1924,7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</w:t>
            </w:r>
            <w:r w:rsidRPr="00923EBD">
              <w:rPr>
                <w:sz w:val="20"/>
                <w:szCs w:val="20"/>
              </w:rPr>
              <w:t>001 00 0000 151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1924,7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</w:t>
            </w:r>
            <w:r w:rsidRPr="00923EBD">
              <w:rPr>
                <w:sz w:val="20"/>
                <w:szCs w:val="20"/>
              </w:rPr>
              <w:t>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1924,7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BD355C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BD355C">
              <w:rPr>
                <w:sz w:val="20"/>
                <w:szCs w:val="20"/>
              </w:rPr>
              <w:t>2 02 30000 00 0000 151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BD355C" w:rsidRDefault="00D241DB" w:rsidP="005549ED">
            <w:pPr>
              <w:snapToGrid w:val="0"/>
              <w:jc w:val="both"/>
            </w:pPr>
            <w:r w:rsidRPr="00BD355C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 w:rsidRPr="00BD355C">
              <w:t>48,5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923EBD">
              <w:rPr>
                <w:sz w:val="20"/>
                <w:szCs w:val="20"/>
              </w:rPr>
              <w:t xml:space="preserve"> 00 0000 151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48,5</w:t>
            </w:r>
          </w:p>
        </w:tc>
      </w:tr>
      <w:tr w:rsidR="00D241DB">
        <w:trPr>
          <w:cantSplit/>
          <w:trHeight w:val="14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923EB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48,5</w:t>
            </w:r>
          </w:p>
        </w:tc>
      </w:tr>
      <w:tr w:rsidR="00D241DB">
        <w:trPr>
          <w:cantSplit/>
          <w:trHeight w:val="7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Pr="00923EBD">
              <w:rPr>
                <w:sz w:val="20"/>
                <w:szCs w:val="20"/>
              </w:rPr>
              <w:t>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48,8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Pr="00923EBD">
              <w:rPr>
                <w:sz w:val="20"/>
                <w:szCs w:val="20"/>
              </w:rPr>
              <w:t>014 10 0000 151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48,8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071CC5" w:rsidRDefault="00D241DB" w:rsidP="005F0E9E">
      <w:pPr>
        <w:jc w:val="right"/>
        <w:rPr>
          <w:b/>
          <w:bCs/>
        </w:rPr>
      </w:pPr>
      <w:r w:rsidRPr="00071CC5">
        <w:rPr>
          <w:b/>
          <w:bCs/>
        </w:rPr>
        <w:t>Приложение  № 8</w:t>
      </w:r>
    </w:p>
    <w:p w:rsidR="00D241DB" w:rsidRPr="00071CC5" w:rsidRDefault="00D241DB" w:rsidP="005F0E9E">
      <w:pPr>
        <w:jc w:val="right"/>
        <w:rPr>
          <w:b/>
          <w:bCs/>
        </w:rPr>
      </w:pPr>
      <w:r w:rsidRPr="00071CC5">
        <w:rPr>
          <w:b/>
          <w:bCs/>
        </w:rPr>
        <w:t xml:space="preserve">                                                                                     к решению Совета  депутатов</w:t>
      </w:r>
    </w:p>
    <w:p w:rsidR="00D241DB" w:rsidRPr="00071CC5" w:rsidRDefault="00D241DB" w:rsidP="005F0E9E">
      <w:pPr>
        <w:jc w:val="right"/>
        <w:rPr>
          <w:b/>
          <w:bCs/>
        </w:rPr>
      </w:pPr>
      <w:r w:rsidRPr="00071CC5">
        <w:rPr>
          <w:b/>
          <w:bCs/>
        </w:rPr>
        <w:t>Селезневского сельского поселения</w:t>
      </w:r>
    </w:p>
    <w:p w:rsidR="00D241DB" w:rsidRPr="00071CC5" w:rsidRDefault="00D241DB" w:rsidP="005F0E9E">
      <w:pPr>
        <w:jc w:val="right"/>
        <w:rPr>
          <w:b/>
          <w:bCs/>
        </w:rPr>
      </w:pPr>
      <w:r w:rsidRPr="00071CC5">
        <w:rPr>
          <w:b/>
          <w:bCs/>
        </w:rPr>
        <w:t>«О бюджете муниципального</w:t>
      </w:r>
    </w:p>
    <w:p w:rsidR="00D241DB" w:rsidRPr="00071CC5" w:rsidRDefault="00D241DB" w:rsidP="005F0E9E">
      <w:pPr>
        <w:jc w:val="right"/>
        <w:rPr>
          <w:b/>
          <w:bCs/>
        </w:rPr>
      </w:pPr>
      <w:r w:rsidRPr="00071CC5">
        <w:rPr>
          <w:b/>
          <w:bCs/>
        </w:rPr>
        <w:t>образования Селезневское</w:t>
      </w:r>
    </w:p>
    <w:p w:rsidR="00D241DB" w:rsidRPr="00071CC5" w:rsidRDefault="00D241DB" w:rsidP="005F0E9E">
      <w:pPr>
        <w:jc w:val="right"/>
        <w:rPr>
          <w:b/>
          <w:bCs/>
        </w:rPr>
      </w:pPr>
      <w:r w:rsidRPr="00071CC5">
        <w:rPr>
          <w:b/>
          <w:bCs/>
        </w:rPr>
        <w:t xml:space="preserve"> сельское поселение на 2017год и</w:t>
      </w:r>
      <w:r w:rsidR="00071CC5">
        <w:rPr>
          <w:b/>
          <w:bCs/>
        </w:rPr>
        <w:t xml:space="preserve"> на</w:t>
      </w:r>
    </w:p>
    <w:p w:rsidR="00D241DB" w:rsidRPr="00071CC5" w:rsidRDefault="00D241DB" w:rsidP="005F0E9E">
      <w:pPr>
        <w:jc w:val="right"/>
        <w:rPr>
          <w:b/>
          <w:bCs/>
        </w:rPr>
      </w:pPr>
      <w:r w:rsidRPr="00071CC5">
        <w:rPr>
          <w:b/>
          <w:bCs/>
        </w:rPr>
        <w:t>плановый период 2018 и 2019 годов»</w:t>
      </w:r>
    </w:p>
    <w:p w:rsidR="00D241DB" w:rsidRDefault="00D241DB" w:rsidP="005F0E9E">
      <w:pPr>
        <w:pStyle w:val="ConsNormal"/>
        <w:tabs>
          <w:tab w:val="left" w:pos="-10636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1CC5">
        <w:rPr>
          <w:rFonts w:ascii="Times New Roman" w:hAnsi="Times New Roman" w:cs="Times New Roman"/>
          <w:b/>
          <w:bCs/>
          <w:sz w:val="24"/>
          <w:szCs w:val="24"/>
        </w:rPr>
        <w:t>от                   г.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41DB" w:rsidRDefault="00D241DB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DB" w:rsidRDefault="00D241DB" w:rsidP="005F0E9E">
      <w:pPr>
        <w:pStyle w:val="ConsNormal"/>
        <w:ind w:right="1926" w:firstLine="900"/>
        <w:jc w:val="center"/>
      </w:pPr>
    </w:p>
    <w:p w:rsidR="00D241DB" w:rsidRDefault="00D241DB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Прогнозируемые безвозмездные поступления  в        местный бюджет на плановый период</w:t>
      </w:r>
    </w:p>
    <w:p w:rsidR="00D241DB" w:rsidRDefault="00D241DB" w:rsidP="005F0E9E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и 2019 годов</w:t>
      </w:r>
    </w:p>
    <w:p w:rsidR="00D241DB" w:rsidRDefault="00D241DB" w:rsidP="005F0E9E">
      <w:pPr>
        <w:pStyle w:val="ConsNormal"/>
        <w:ind w:right="1926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102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133"/>
      </w:tblGrid>
      <w:tr w:rsidR="00D24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кода дохода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D241DB">
        <w:trPr>
          <w:cantSplit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center"/>
            </w:pPr>
            <w:r>
              <w:t>5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F0E9E">
            <w:pPr>
              <w:snapToGrid w:val="0"/>
              <w:ind w:left="34"/>
              <w:jc w:val="right"/>
            </w:pPr>
            <w:r>
              <w:t>2063,2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2072,8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 w:rsidRPr="00923EBD">
              <w:rPr>
                <w:sz w:val="20"/>
                <w:szCs w:val="20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2063,2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2072,8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</w:t>
            </w:r>
            <w:r w:rsidRPr="00923EBD">
              <w:rPr>
                <w:sz w:val="20"/>
                <w:szCs w:val="20"/>
              </w:rPr>
              <w:t>000 00 0000 151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071CC5" w:rsidP="005549ED">
            <w:pPr>
              <w:snapToGrid w:val="0"/>
              <w:jc w:val="both"/>
            </w:pPr>
            <w:r w:rsidRPr="00BD355C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1956,0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1965,6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</w:t>
            </w:r>
            <w:r w:rsidRPr="00923EBD">
              <w:rPr>
                <w:sz w:val="20"/>
                <w:szCs w:val="20"/>
              </w:rPr>
              <w:t>001 00 0000 151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1956,0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1965,6</w:t>
            </w:r>
          </w:p>
        </w:tc>
      </w:tr>
      <w:tr w:rsidR="00D241DB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923EBD" w:rsidRDefault="00D241DB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</w:t>
            </w:r>
            <w:r w:rsidRPr="00923EBD">
              <w:rPr>
                <w:sz w:val="20"/>
                <w:szCs w:val="20"/>
              </w:rPr>
              <w:t>001 10 0000 151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snapToGri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1956,0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snapToGrid w:val="0"/>
              <w:jc w:val="right"/>
            </w:pPr>
            <w:r>
              <w:t>1965,6</w:t>
            </w:r>
          </w:p>
        </w:tc>
      </w:tr>
      <w:tr w:rsidR="00071CC5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Pr="00923EBD" w:rsidRDefault="00071CC5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923EBD">
              <w:rPr>
                <w:sz w:val="20"/>
                <w:szCs w:val="20"/>
              </w:rPr>
              <w:t>000 00 0000 151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Pr="00BD355C" w:rsidRDefault="00071CC5" w:rsidP="00C246FB">
            <w:pPr>
              <w:snapToGrid w:val="0"/>
              <w:jc w:val="both"/>
            </w:pPr>
            <w:r w:rsidRPr="00BD355C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48,5</w:t>
            </w:r>
          </w:p>
        </w:tc>
      </w:tr>
      <w:tr w:rsidR="00071CC5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Pr="00923EBD" w:rsidRDefault="00071CC5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923EBD">
              <w:rPr>
                <w:sz w:val="20"/>
                <w:szCs w:val="20"/>
              </w:rPr>
              <w:t xml:space="preserve"> 00 0000 151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Default="00071CC5" w:rsidP="005549ED">
            <w:pPr>
              <w:snapToGrid w:val="0"/>
              <w:jc w:val="both"/>
            </w:pPr>
            <w: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48,5</w:t>
            </w:r>
          </w:p>
        </w:tc>
      </w:tr>
      <w:tr w:rsidR="00071CC5">
        <w:trPr>
          <w:cantSplit/>
          <w:trHeight w:val="14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Pr="00923EBD" w:rsidRDefault="00071CC5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923EB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Default="00071CC5" w:rsidP="005549ED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48,5</w:t>
            </w:r>
          </w:p>
        </w:tc>
      </w:tr>
      <w:tr w:rsidR="00071CC5">
        <w:trPr>
          <w:cantSplit/>
          <w:trHeight w:val="7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Pr="00923EBD" w:rsidRDefault="00071CC5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Pr="00923EBD">
              <w:rPr>
                <w:sz w:val="20"/>
                <w:szCs w:val="20"/>
              </w:rPr>
              <w:t>000 00 0000 151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Default="00071CC5" w:rsidP="005549ED">
            <w:pPr>
              <w:snapToGrid w:val="0"/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58,7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58,7</w:t>
            </w:r>
          </w:p>
        </w:tc>
      </w:tr>
      <w:tr w:rsidR="00071CC5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Pr="00923EBD" w:rsidRDefault="00071CC5" w:rsidP="00554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Pr="00923EBD">
              <w:rPr>
                <w:sz w:val="20"/>
                <w:szCs w:val="20"/>
              </w:rPr>
              <w:t>014 10 0000 151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C5" w:rsidRDefault="00071CC5" w:rsidP="005549ED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58,7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CC5" w:rsidRDefault="00071CC5" w:rsidP="005549ED">
            <w:pPr>
              <w:snapToGrid w:val="0"/>
              <w:jc w:val="right"/>
            </w:pPr>
            <w:r>
              <w:t>58,7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261817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 9</w:t>
      </w:r>
    </w:p>
    <w:p w:rsidR="00D241DB" w:rsidRDefault="00D241DB" w:rsidP="00261817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к решению Совета депутатов</w:t>
      </w:r>
    </w:p>
    <w:p w:rsidR="00D241DB" w:rsidRDefault="00D241DB" w:rsidP="00261817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Селезневского сельского поселения </w:t>
      </w:r>
    </w:p>
    <w:p w:rsidR="00D241DB" w:rsidRDefault="00D241DB" w:rsidP="00261817">
      <w:pPr>
        <w:tabs>
          <w:tab w:val="center" w:pos="4677"/>
          <w:tab w:val="left" w:pos="5928"/>
          <w:tab w:val="right" w:pos="9355"/>
        </w:tabs>
        <w:jc w:val="right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«О бюджете муниципального                                                                                      образования Селезневское сельское</w:t>
      </w:r>
    </w:p>
    <w:p w:rsidR="00D241DB" w:rsidRDefault="00D241DB" w:rsidP="00261817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поселение на 2017 год и </w:t>
      </w:r>
      <w:r w:rsidR="00071CC5">
        <w:rPr>
          <w:b/>
          <w:bCs/>
        </w:rPr>
        <w:t xml:space="preserve">на </w:t>
      </w:r>
      <w:r>
        <w:rPr>
          <w:b/>
          <w:bCs/>
        </w:rPr>
        <w:t>плановый период 2018 2019 годов»</w:t>
      </w:r>
    </w:p>
    <w:p w:rsidR="00D241DB" w:rsidRPr="00721BA0" w:rsidRDefault="00D241DB" w:rsidP="00261817">
      <w:pPr>
        <w:jc w:val="right"/>
        <w:rPr>
          <w:b/>
          <w:bCs/>
        </w:rPr>
      </w:pPr>
      <w:r w:rsidRPr="00080F97">
        <w:rPr>
          <w:b/>
          <w:bCs/>
        </w:rPr>
        <w:t xml:space="preserve">                       от</w:t>
      </w:r>
      <w:r>
        <w:rPr>
          <w:b/>
          <w:bCs/>
        </w:rPr>
        <w:t xml:space="preserve">                   № </w:t>
      </w:r>
    </w:p>
    <w:p w:rsidR="00D241DB" w:rsidRDefault="00D241DB" w:rsidP="00261817">
      <w:pPr>
        <w:pStyle w:val="1"/>
        <w:tabs>
          <w:tab w:val="left" w:pos="0"/>
        </w:tabs>
        <w:jc w:val="center"/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2017год</w:t>
      </w:r>
    </w:p>
    <w:p w:rsidR="00D241DB" w:rsidRDefault="00D241DB" w:rsidP="00261817">
      <w:pPr>
        <w:jc w:val="right"/>
      </w:pPr>
      <w:r>
        <w:t xml:space="preserve">тыс. рублей </w:t>
      </w:r>
    </w:p>
    <w:tbl>
      <w:tblPr>
        <w:tblW w:w="1119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570"/>
        <w:gridCol w:w="495"/>
        <w:gridCol w:w="1452"/>
        <w:gridCol w:w="567"/>
        <w:gridCol w:w="1310"/>
        <w:gridCol w:w="1134"/>
      </w:tblGrid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раздел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подраздел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Вид расходов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2017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jc w:val="center"/>
            </w:pPr>
            <w:r w:rsidRPr="00110588"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t>7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2052,2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  <w:p w:rsidR="00D241DB" w:rsidRDefault="00D241DB" w:rsidP="005549ED">
            <w:pPr>
              <w:jc w:val="center"/>
              <w:rPr>
                <w:b/>
                <w:bCs/>
              </w:rPr>
            </w:pPr>
          </w:p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  <w:p w:rsidR="00D241DB" w:rsidRDefault="00D241DB" w:rsidP="005549ED">
            <w:pPr>
              <w:jc w:val="center"/>
              <w:rPr>
                <w:b/>
                <w:bCs/>
              </w:rPr>
            </w:pPr>
          </w:p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  <w:p w:rsidR="00D241DB" w:rsidRDefault="00D241DB" w:rsidP="005549ED">
            <w:pPr>
              <w:jc w:val="center"/>
              <w:rPr>
                <w:b/>
                <w:bCs/>
              </w:rPr>
            </w:pPr>
          </w:p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  <w:p w:rsidR="00D241DB" w:rsidRDefault="00D241DB" w:rsidP="005549ED">
            <w:pPr>
              <w:jc w:val="center"/>
              <w:rPr>
                <w:b/>
                <w:bCs/>
              </w:rPr>
            </w:pPr>
          </w:p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464,7</w:t>
            </w:r>
          </w:p>
        </w:tc>
      </w:tr>
      <w:tr w:rsidR="00D241DB">
        <w:trPr>
          <w:gridAfter w:val="1"/>
          <w:wAfter w:w="1134" w:type="dxa"/>
          <w:trHeight w:val="708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r w:rsidRPr="00110588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t>464,7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Глава муниципального образования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  <w:r>
              <w:t>464,7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75 1 00 00140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t>464,7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75 1 00 00140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t>464,7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  <w:lang w:val="en-US"/>
              </w:rPr>
              <w:t>75</w:t>
            </w:r>
            <w:r>
              <w:rPr>
                <w:sz w:val="22"/>
                <w:szCs w:val="22"/>
              </w:rPr>
              <w:t xml:space="preserve"> 1 00 00140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t>464,7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63,0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241DB">
        <w:trPr>
          <w:gridAfter w:val="1"/>
          <w:wAfter w:w="1134" w:type="dxa"/>
          <w:trHeight w:val="2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5549ED">
            <w:pPr>
              <w:jc w:val="center"/>
            </w:pPr>
            <w:r w:rsidRPr="00383FB5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5549ED">
            <w:pPr>
              <w:jc w:val="center"/>
            </w:pPr>
            <w:r w:rsidRPr="00383FB5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5549ED">
            <w:pPr>
              <w:jc w:val="center"/>
            </w:pPr>
            <w:r w:rsidRPr="00383FB5">
              <w:rPr>
                <w:sz w:val="22"/>
                <w:szCs w:val="22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5549ED">
            <w:pPr>
              <w:jc w:val="center"/>
            </w:pPr>
            <w:r w:rsidRPr="00383FB5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241DB">
        <w:trPr>
          <w:gridAfter w:val="1"/>
          <w:wAfter w:w="1134" w:type="dxa"/>
          <w:trHeight w:val="118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2618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2618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2618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261817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261817">
            <w:pPr>
              <w:jc w:val="center"/>
              <w:rPr>
                <w:b/>
                <w:bCs/>
              </w:rPr>
            </w:pPr>
          </w:p>
          <w:p w:rsidR="00D241DB" w:rsidRDefault="00D241DB" w:rsidP="00261817">
            <w:pPr>
              <w:jc w:val="center"/>
              <w:rPr>
                <w:b/>
                <w:bCs/>
              </w:rPr>
            </w:pPr>
          </w:p>
          <w:p w:rsidR="00D241DB" w:rsidRDefault="00D241DB" w:rsidP="00261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1502,2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261817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261817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261817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77</w:t>
            </w:r>
            <w:r w:rsidRPr="00DB179B">
              <w:rPr>
                <w:sz w:val="22"/>
                <w:szCs w:val="22"/>
              </w:rPr>
              <w:t xml:space="preserve"> </w:t>
            </w:r>
            <w:r w:rsidRPr="00DB179B">
              <w:rPr>
                <w:sz w:val="22"/>
                <w:szCs w:val="22"/>
                <w:lang w:val="en-US"/>
              </w:rPr>
              <w:t>0 00</w:t>
            </w:r>
            <w:r>
              <w:rPr>
                <w:sz w:val="22"/>
                <w:szCs w:val="22"/>
              </w:rPr>
              <w:t xml:space="preserve"> 000</w:t>
            </w:r>
            <w:r w:rsidRPr="00DB17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26181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261817">
            <w:pPr>
              <w:jc w:val="center"/>
            </w:pPr>
          </w:p>
          <w:p w:rsidR="00D241DB" w:rsidRDefault="00D241DB" w:rsidP="00261817">
            <w:pPr>
              <w:jc w:val="center"/>
            </w:pPr>
          </w:p>
          <w:p w:rsidR="00D241DB" w:rsidRPr="00DB179B" w:rsidRDefault="00D241DB" w:rsidP="00261817">
            <w:pPr>
              <w:jc w:val="center"/>
            </w:pPr>
            <w:r>
              <w:t>1502,2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 w:rsidRPr="00DB179B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 w:rsidRPr="00DB179B"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/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Pr="00DB179B" w:rsidRDefault="00D241DB" w:rsidP="00261817">
            <w:pPr>
              <w:jc w:val="center"/>
            </w:pPr>
            <w:r>
              <w:t>1502,2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/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Pr="00DB179B" w:rsidRDefault="00D241DB" w:rsidP="005549ED">
            <w:pPr>
              <w:jc w:val="center"/>
            </w:pPr>
            <w:r>
              <w:t>1502,2</w:t>
            </w:r>
          </w:p>
        </w:tc>
      </w:tr>
      <w:tr w:rsidR="00D241DB">
        <w:trPr>
          <w:gridAfter w:val="1"/>
          <w:wAfter w:w="1134" w:type="dxa"/>
          <w:trHeight w:val="606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 w:rsidRPr="00DB179B"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261817">
            <w:pPr>
              <w:jc w:val="center"/>
            </w:pPr>
            <w:r>
              <w:t>1208,1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t>1208,1</w:t>
            </w:r>
          </w:p>
        </w:tc>
      </w:tr>
      <w:tr w:rsidR="00D241DB">
        <w:trPr>
          <w:trHeight w:val="23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 w:rsidRPr="00DB179B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 w:rsidRPr="00DB179B"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5549ED">
            <w:pPr>
              <w:jc w:val="center"/>
            </w:pPr>
            <w:r w:rsidRPr="00DB179B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Pr="00DB179B" w:rsidRDefault="00D241DB" w:rsidP="005549ED">
            <w:pPr>
              <w:jc w:val="center"/>
            </w:pPr>
            <w:r>
              <w:t>289,1</w:t>
            </w:r>
          </w:p>
        </w:tc>
        <w:tc>
          <w:tcPr>
            <w:tcW w:w="1134" w:type="dxa"/>
          </w:tcPr>
          <w:p w:rsidR="00D241DB" w:rsidRPr="00DB179B" w:rsidRDefault="00D241DB" w:rsidP="005549ED">
            <w:pPr>
              <w:jc w:val="center"/>
            </w:pPr>
          </w:p>
        </w:tc>
      </w:tr>
      <w:tr w:rsidR="00D241DB">
        <w:trPr>
          <w:gridAfter w:val="1"/>
          <w:wAfter w:w="1134" w:type="dxa"/>
          <w:trHeight w:val="23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 муниципальных )нужд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t>289,1</w:t>
            </w:r>
          </w:p>
        </w:tc>
      </w:tr>
      <w:tr w:rsidR="00D241DB">
        <w:trPr>
          <w:gridAfter w:val="1"/>
          <w:wAfter w:w="1134" w:type="dxa"/>
          <w:trHeight w:val="23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 w:rsidRPr="00300F10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 w:rsidRPr="00300F10"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 w:rsidRPr="00300F10"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 w:rsidRPr="00300F10"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gridAfter w:val="1"/>
          <w:wAfter w:w="1134" w:type="dxa"/>
          <w:trHeight w:val="23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Уплата налогов 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 w:rsidRPr="00300F10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 w:rsidRPr="00300F10">
              <w:rPr>
                <w:sz w:val="22"/>
                <w:szCs w:val="22"/>
              </w:rPr>
              <w:t>04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 w:rsidRPr="00300F10">
              <w:rPr>
                <w:sz w:val="22"/>
                <w:szCs w:val="22"/>
              </w:rPr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 w:rsidRPr="00300F10">
              <w:rPr>
                <w:sz w:val="22"/>
                <w:szCs w:val="22"/>
              </w:rPr>
              <w:t>850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00F10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gridAfter w:val="1"/>
          <w:wAfter w:w="1134" w:type="dxa"/>
          <w:trHeight w:val="4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D241DB">
        <w:trPr>
          <w:gridAfter w:val="1"/>
          <w:wAfter w:w="1134" w:type="dxa"/>
          <w:trHeight w:val="23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t>17,3</w:t>
            </w:r>
          </w:p>
        </w:tc>
      </w:tr>
      <w:tr w:rsidR="00D241DB">
        <w:trPr>
          <w:gridAfter w:val="1"/>
          <w:wAfter w:w="1134" w:type="dxa"/>
          <w:trHeight w:val="23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t>17,3</w:t>
            </w:r>
          </w:p>
        </w:tc>
      </w:tr>
      <w:tr w:rsidR="00D241DB">
        <w:trPr>
          <w:gridAfter w:val="1"/>
          <w:wAfter w:w="1134" w:type="dxa"/>
          <w:trHeight w:val="23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t>17,3</w:t>
            </w:r>
          </w:p>
        </w:tc>
      </w:tr>
      <w:tr w:rsidR="00D241DB">
        <w:trPr>
          <w:gridAfter w:val="1"/>
          <w:wAfter w:w="1134" w:type="dxa"/>
          <w:trHeight w:val="23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Межбюджетные трансферты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t>17,3</w:t>
            </w:r>
          </w:p>
        </w:tc>
      </w:tr>
      <w:tr w:rsidR="00D241DB">
        <w:trPr>
          <w:gridAfter w:val="1"/>
          <w:wAfter w:w="1134" w:type="dxa"/>
          <w:trHeight w:val="23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межбюджетные трансферты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t>17,3</w:t>
            </w:r>
          </w:p>
        </w:tc>
      </w:tr>
      <w:tr w:rsidR="00D241DB">
        <w:trPr>
          <w:gridAfter w:val="1"/>
          <w:wAfter w:w="1134" w:type="dxa"/>
          <w:trHeight w:val="18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Резервные фонды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b/>
                <w:bCs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D241DB">
        <w:trPr>
          <w:gridAfter w:val="1"/>
          <w:wAfter w:w="1134" w:type="dxa"/>
          <w:trHeight w:val="1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r>
              <w:t>Резервные фонды местных администраций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gridAfter w:val="1"/>
          <w:wAfter w:w="1134" w:type="dxa"/>
          <w:trHeight w:val="11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за счет средств резервного фонда Администрации Селезневского  сельского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gridAfter w:val="1"/>
          <w:wAfter w:w="1134" w:type="dxa"/>
          <w:trHeight w:val="162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gridAfter w:val="1"/>
          <w:wAfter w:w="1134" w:type="dxa"/>
          <w:trHeight w:val="3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gridAfter w:val="1"/>
          <w:wAfter w:w="1134" w:type="dxa"/>
          <w:trHeight w:val="20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D241DB">
        <w:trPr>
          <w:gridAfter w:val="1"/>
          <w:wAfter w:w="1134" w:type="dxa"/>
          <w:trHeight w:val="332"/>
        </w:trPr>
        <w:tc>
          <w:tcPr>
            <w:tcW w:w="56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Мобилизация и вневойсковая подготовка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4021AC" w:rsidRDefault="00D241DB" w:rsidP="005549ED">
            <w:pPr>
              <w:jc w:val="center"/>
            </w:pPr>
            <w: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300F10" w:rsidRDefault="00D241DB" w:rsidP="005549ED">
            <w:pPr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  <w:r>
              <w:t>48,5</w:t>
            </w:r>
          </w:p>
        </w:tc>
      </w:tr>
      <w:tr w:rsidR="00D241DB">
        <w:trPr>
          <w:gridAfter w:val="1"/>
          <w:wAfter w:w="1134" w:type="dxa"/>
          <w:trHeight w:val="3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Расходы на осуществление первичного воинского учета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 xml:space="preserve">98 0 00 00000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t>21,4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экономика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549,9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Водное хозяйство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372312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48,8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Мероприятия по обеспечению безопасности людей на воде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D241DB">
        <w:trPr>
          <w:gridAfter w:val="1"/>
          <w:wAfter w:w="1134" w:type="dxa"/>
          <w:trHeight w:val="15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</w:tr>
      <w:tr w:rsidR="00D241DB">
        <w:trPr>
          <w:gridAfter w:val="1"/>
          <w:wAfter w:w="1134" w:type="dxa"/>
          <w:trHeight w:val="17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rPr>
                <w:b/>
                <w:bCs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501,1</w:t>
            </w:r>
          </w:p>
        </w:tc>
      </w:tr>
      <w:tr w:rsidR="00D241DB">
        <w:trPr>
          <w:gridAfter w:val="1"/>
          <w:wAfter w:w="1134" w:type="dxa"/>
          <w:trHeight w:val="17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jc w:val="both"/>
            </w:pPr>
            <w:r w:rsidRPr="00110588">
              <w:t xml:space="preserve"> 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/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501,1</w:t>
            </w:r>
          </w:p>
        </w:tc>
      </w:tr>
      <w:tr w:rsidR="00D241DB">
        <w:trPr>
          <w:gridAfter w:val="1"/>
          <w:wAfter w:w="1134" w:type="dxa"/>
          <w:trHeight w:val="173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549ED">
            <w:pPr>
              <w:jc w:val="both"/>
            </w:pPr>
            <w:r w:rsidRPr="00110588">
              <w:t>Расходы по содержанию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/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501,1</w:t>
            </w:r>
          </w:p>
        </w:tc>
      </w:tr>
      <w:tr w:rsidR="00D241DB">
        <w:trPr>
          <w:gridAfter w:val="1"/>
          <w:wAfter w:w="1134" w:type="dxa"/>
          <w:trHeight w:val="1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73509C" w:rsidRDefault="00D241DB" w:rsidP="005549ED">
            <w:pPr>
              <w:pStyle w:val="4"/>
              <w:tabs>
                <w:tab w:val="left" w:pos="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73509C">
              <w:rPr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501,1</w:t>
            </w:r>
          </w:p>
        </w:tc>
      </w:tr>
      <w:tr w:rsidR="00D241DB">
        <w:trPr>
          <w:gridAfter w:val="1"/>
          <w:wAfter w:w="1134" w:type="dxa"/>
          <w:trHeight w:val="1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501,1</w:t>
            </w:r>
          </w:p>
        </w:tc>
      </w:tr>
      <w:tr w:rsidR="00D241DB">
        <w:trPr>
          <w:gridAfter w:val="1"/>
          <w:wAfter w:w="1134" w:type="dxa"/>
          <w:trHeight w:val="1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6C713C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6C713C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6C713C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6C713C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415,0</w:t>
            </w:r>
          </w:p>
        </w:tc>
      </w:tr>
      <w:tr w:rsidR="00D241DB" w:rsidRPr="004556EA">
        <w:trPr>
          <w:gridAfter w:val="1"/>
          <w:wAfter w:w="1134" w:type="dxa"/>
          <w:trHeight w:val="1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>
              <w:t>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 w:rsidRPr="004556EA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 w:rsidRPr="004556EA"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4556EA" w:rsidRDefault="00D241DB" w:rsidP="005549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D241DB" w:rsidRPr="004556EA">
        <w:trPr>
          <w:gridAfter w:val="1"/>
          <w:wAfter w:w="1134" w:type="dxa"/>
          <w:trHeight w:val="1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r>
              <w:t>Непраграмное мероприятие в области поддержки коммунального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D241DB" w:rsidRPr="004556EA">
        <w:trPr>
          <w:gridAfter w:val="1"/>
          <w:wAfter w:w="1134" w:type="dxa"/>
          <w:trHeight w:val="1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>
              <w:t>Расходы на мероприятия в области коммунального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D241DB" w:rsidRPr="004556EA">
        <w:trPr>
          <w:gridAfter w:val="1"/>
          <w:wAfter w:w="1134" w:type="dxa"/>
          <w:trHeight w:val="1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549ED">
            <w:r>
              <w:t>Отдельные мероприятия в области коммунального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96 1 00 65000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D241DB" w:rsidRPr="004556EA">
        <w:trPr>
          <w:gridAfter w:val="1"/>
          <w:wAfter w:w="1134" w:type="dxa"/>
          <w:trHeight w:val="1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73509C" w:rsidRDefault="00D241DB" w:rsidP="005549ED">
            <w:pPr>
              <w:pStyle w:val="4"/>
              <w:tabs>
                <w:tab w:val="left" w:pos="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73509C">
              <w:rPr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96 1 00 65000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D241DB" w:rsidRPr="004556EA">
        <w:trPr>
          <w:gridAfter w:val="1"/>
          <w:wAfter w:w="1134" w:type="dxa"/>
          <w:trHeight w:val="1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96 1 00 65000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4556EA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D241DB">
        <w:trPr>
          <w:gridAfter w:val="1"/>
          <w:wAfter w:w="1134" w:type="dxa"/>
          <w:trHeight w:val="218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  <w:rPr>
                <w:b/>
                <w:bCs/>
              </w:rPr>
            </w:pPr>
            <w:r w:rsidRPr="00110588">
              <w:rPr>
                <w:b/>
                <w:bCs/>
              </w:rPr>
              <w:t>Благоустройство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rPr>
                <w:b/>
                <w:bCs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МП «Создание условий для обеспечения качественными услугами ЖКХ и благоустройства муниципального образования Селезневское» сельское поселение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t>400,0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Подпрограмма «Уличное освещение»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15 1 00 0 0000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320,0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r>
              <w:rPr>
                <w:sz w:val="22"/>
                <w:szCs w:val="22"/>
              </w:rPr>
              <w:t xml:space="preserve"> 15 1 01 00000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Расходы на оплату электроэнергии, потребленной на нужды уличного освещения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r>
              <w:rPr>
                <w:sz w:val="22"/>
                <w:szCs w:val="22"/>
              </w:rPr>
              <w:t xml:space="preserve"> 15 1 01 12000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15 1 02 00000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1 51 02 12000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241DB">
        <w:trPr>
          <w:gridAfter w:val="1"/>
          <w:wAfter w:w="1134" w:type="dxa"/>
          <w:trHeight w:val="33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241DB">
        <w:trPr>
          <w:gridAfter w:val="1"/>
          <w:wAfter w:w="1134" w:type="dxa"/>
          <w:trHeight w:val="238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Подпрограмма «Благоустройство мест захоронения»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15 2 00 0 0000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D241DB">
        <w:trPr>
          <w:gridAfter w:val="1"/>
          <w:wAfter w:w="1134" w:type="dxa"/>
          <w:trHeight w:val="238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D241DB">
        <w:trPr>
          <w:gridAfter w:val="1"/>
          <w:wAfter w:w="1134" w:type="dxa"/>
          <w:trHeight w:val="238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549ED">
            <w:pPr>
              <w:pStyle w:val="14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D241DB">
        <w:trPr>
          <w:gridAfter w:val="1"/>
          <w:wAfter w:w="1134" w:type="dxa"/>
          <w:trHeight w:val="23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D241DB">
        <w:trPr>
          <w:gridAfter w:val="1"/>
          <w:wAfter w:w="1134" w:type="dxa"/>
          <w:trHeight w:val="1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/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D241DB">
        <w:trPr>
          <w:gridAfter w:val="1"/>
          <w:wAfter w:w="1134" w:type="dxa"/>
          <w:trHeight w:val="1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Подпрограмма «Прочие мероприятия по благоустройству»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gridAfter w:val="1"/>
          <w:wAfter w:w="1134" w:type="dxa"/>
          <w:trHeight w:val="1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/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gridAfter w:val="1"/>
          <w:wAfter w:w="1134" w:type="dxa"/>
          <w:trHeight w:val="1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Расходы на прочие мероприятия по благоустройству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gridAfter w:val="1"/>
          <w:wAfter w:w="1134" w:type="dxa"/>
          <w:trHeight w:val="1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gridAfter w:val="1"/>
          <w:wAfter w:w="1134" w:type="dxa"/>
          <w:trHeight w:val="1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  <w:r w:rsidRPr="00321426">
              <w:rPr>
                <w:sz w:val="22"/>
                <w:szCs w:val="22"/>
              </w:rPr>
              <w:t>240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</w:p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gridAfter w:val="1"/>
          <w:wAfter w:w="1134" w:type="dxa"/>
          <w:trHeight w:val="1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549ED">
            <w:r w:rsidRPr="00110588">
              <w:t>Всего расходов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5549ED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549ED">
            <w:pPr>
              <w:jc w:val="center"/>
            </w:pPr>
            <w:r>
              <w:rPr>
                <w:sz w:val="22"/>
                <w:szCs w:val="22"/>
              </w:rPr>
              <w:t>3065,6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5549ED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№10</w:t>
      </w:r>
    </w:p>
    <w:p w:rsidR="00D241DB" w:rsidRDefault="00D241DB" w:rsidP="005549ED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к решению Совета депутатов</w:t>
      </w:r>
    </w:p>
    <w:p w:rsidR="00D241DB" w:rsidRDefault="00D241DB" w:rsidP="005549ED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Селезневского сельского поселения </w:t>
      </w:r>
    </w:p>
    <w:p w:rsidR="00D241DB" w:rsidRDefault="00D241DB" w:rsidP="005549ED">
      <w:pPr>
        <w:tabs>
          <w:tab w:val="center" w:pos="4677"/>
          <w:tab w:val="left" w:pos="5928"/>
          <w:tab w:val="right" w:pos="9355"/>
        </w:tabs>
        <w:jc w:val="right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«О бюджете муниципального                                                                                      образования Селезневское сельское</w:t>
      </w:r>
    </w:p>
    <w:p w:rsidR="00D241DB" w:rsidRDefault="00D241DB" w:rsidP="005549E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поселение на 2017 год и </w:t>
      </w:r>
      <w:r w:rsidR="00071CC5">
        <w:rPr>
          <w:b/>
          <w:bCs/>
        </w:rPr>
        <w:t xml:space="preserve">на </w:t>
      </w:r>
      <w:r>
        <w:rPr>
          <w:b/>
          <w:bCs/>
        </w:rPr>
        <w:t>плановый период 2018 2019 годов»</w:t>
      </w:r>
    </w:p>
    <w:p w:rsidR="00D241DB" w:rsidRPr="00721BA0" w:rsidRDefault="00D241DB" w:rsidP="005549ED">
      <w:pPr>
        <w:jc w:val="right"/>
        <w:rPr>
          <w:b/>
          <w:bCs/>
        </w:rPr>
      </w:pPr>
      <w:r w:rsidRPr="00080F97">
        <w:rPr>
          <w:b/>
          <w:bCs/>
        </w:rPr>
        <w:t xml:space="preserve">                       от</w:t>
      </w:r>
      <w:r>
        <w:rPr>
          <w:b/>
          <w:bCs/>
        </w:rPr>
        <w:t xml:space="preserve">                   № </w:t>
      </w:r>
    </w:p>
    <w:p w:rsidR="00D241DB" w:rsidRDefault="00D241DB" w:rsidP="005549ED">
      <w:pPr>
        <w:pStyle w:val="1"/>
        <w:tabs>
          <w:tab w:val="left" w:pos="0"/>
        </w:tabs>
        <w:jc w:val="center"/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</w:t>
      </w:r>
    </w:p>
    <w:p w:rsidR="00D241DB" w:rsidRDefault="00D241DB" w:rsidP="005549ED">
      <w:pPr>
        <w:jc w:val="right"/>
      </w:pPr>
      <w:r>
        <w:t xml:space="preserve">тыс. рублей 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567"/>
        <w:gridCol w:w="495"/>
        <w:gridCol w:w="1448"/>
        <w:gridCol w:w="564"/>
        <w:gridCol w:w="1174"/>
        <w:gridCol w:w="1152"/>
      </w:tblGrid>
      <w:tr w:rsidR="00D241DB">
        <w:trPr>
          <w:trHeight w:val="23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раздел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подраздел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Целевая статья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Вид расходов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2018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2019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pPr>
              <w:jc w:val="center"/>
            </w:pPr>
            <w:r w:rsidRPr="0011058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</w:p>
        </w:tc>
      </w:tr>
      <w:tr w:rsidR="00D241DB">
        <w:trPr>
          <w:trHeight w:val="23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2104,9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2097,9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464,7</w:t>
            </w:r>
          </w:p>
        </w:tc>
      </w:tr>
      <w:tr w:rsidR="00D241DB">
        <w:trPr>
          <w:trHeight w:val="708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r w:rsidRPr="00110588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75 0 00 00000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464,7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75 1 00 00000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ED7C31">
            <w:pPr>
              <w:tabs>
                <w:tab w:val="left" w:pos="1039"/>
              </w:tabs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  <w:r>
              <w:t>464,7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75 1 00 00140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464,7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75 1 00 00140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464,7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  <w:lang w:val="en-US"/>
              </w:rPr>
              <w:t>75</w:t>
            </w:r>
            <w:r>
              <w:rPr>
                <w:sz w:val="22"/>
                <w:szCs w:val="22"/>
              </w:rPr>
              <w:t xml:space="preserve"> 1 00 00140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464,7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464,7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63,0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76 2 00 00000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241DB">
        <w:trPr>
          <w:trHeight w:val="23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190A4F">
            <w:pPr>
              <w:jc w:val="center"/>
            </w:pPr>
            <w:r w:rsidRPr="00383FB5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190A4F">
            <w:pPr>
              <w:jc w:val="center"/>
            </w:pPr>
            <w:r w:rsidRPr="00383FB5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190A4F">
            <w:pPr>
              <w:jc w:val="center"/>
            </w:pPr>
            <w:r w:rsidRPr="00383FB5">
              <w:rPr>
                <w:sz w:val="22"/>
                <w:szCs w:val="22"/>
              </w:rPr>
              <w:t>76 2 00 00140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190A4F">
            <w:pPr>
              <w:jc w:val="center"/>
            </w:pPr>
            <w:r w:rsidRPr="00383FB5"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83FB5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</w:tr>
      <w:tr w:rsidR="00D241DB">
        <w:trPr>
          <w:trHeight w:val="118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</w:p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1547,9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  <w:rPr>
                <w:lang w:val="en-US"/>
              </w:rPr>
            </w:pPr>
            <w:r w:rsidRPr="00DB179B">
              <w:rPr>
                <w:sz w:val="22"/>
                <w:szCs w:val="22"/>
                <w:lang w:val="en-US"/>
              </w:rPr>
              <w:t>77</w:t>
            </w:r>
            <w:r w:rsidRPr="00DB179B">
              <w:rPr>
                <w:sz w:val="22"/>
                <w:szCs w:val="22"/>
              </w:rPr>
              <w:t xml:space="preserve"> </w:t>
            </w:r>
            <w:r w:rsidRPr="00DB179B">
              <w:rPr>
                <w:sz w:val="22"/>
                <w:szCs w:val="22"/>
                <w:lang w:val="en-US"/>
              </w:rPr>
              <w:t>0 00</w:t>
            </w:r>
            <w:r>
              <w:rPr>
                <w:sz w:val="22"/>
                <w:szCs w:val="22"/>
              </w:rPr>
              <w:t xml:space="preserve"> 000</w:t>
            </w:r>
            <w:r w:rsidRPr="00DB179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ED7C31"/>
          <w:p w:rsidR="00D241DB" w:rsidRDefault="00D241DB" w:rsidP="00190A4F">
            <w:pPr>
              <w:jc w:val="center"/>
            </w:pPr>
          </w:p>
          <w:p w:rsidR="00D241DB" w:rsidRPr="00DB179B" w:rsidRDefault="00D241DB" w:rsidP="00190A4F">
            <w:pPr>
              <w:jc w:val="center"/>
            </w:pPr>
            <w:r>
              <w:t>1554,9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ED7C31"/>
          <w:p w:rsidR="00D241DB" w:rsidRDefault="00D241DB" w:rsidP="00190A4F">
            <w:pPr>
              <w:jc w:val="center"/>
            </w:pPr>
          </w:p>
          <w:p w:rsidR="00D241DB" w:rsidRPr="00DB179B" w:rsidRDefault="00D241DB" w:rsidP="00190A4F">
            <w:pPr>
              <w:jc w:val="center"/>
            </w:pPr>
            <w:r>
              <w:t>1547,9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 w:rsidRPr="00DB179B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 w:rsidRPr="00DB179B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/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1554,9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Pr="00DB179B" w:rsidRDefault="00D241DB" w:rsidP="00190A4F">
            <w:pPr>
              <w:jc w:val="center"/>
            </w:pPr>
            <w:r>
              <w:t>1547,9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/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Pr="00DB179B" w:rsidRDefault="00D241DB" w:rsidP="00190A4F">
            <w:pPr>
              <w:jc w:val="center"/>
            </w:pPr>
            <w:r>
              <w:t>1554,9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Pr="00DB179B" w:rsidRDefault="00D241DB" w:rsidP="00190A4F">
            <w:pPr>
              <w:jc w:val="center"/>
            </w:pPr>
            <w:r>
              <w:t>1547,9</w:t>
            </w:r>
          </w:p>
        </w:tc>
      </w:tr>
      <w:tr w:rsidR="00D241DB">
        <w:trPr>
          <w:trHeight w:val="606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 w:rsidRPr="00DB179B"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1208,1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1208,1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1208,1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1208,1</w:t>
            </w:r>
          </w:p>
        </w:tc>
      </w:tr>
      <w:tr w:rsidR="00D241DB">
        <w:trPr>
          <w:trHeight w:val="234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 w:rsidRPr="00DB179B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 w:rsidRPr="00DB179B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DB179B" w:rsidRDefault="00D241DB" w:rsidP="00190A4F">
            <w:pPr>
              <w:jc w:val="center"/>
            </w:pPr>
            <w:r w:rsidRPr="00DB179B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Pr="00DB179B" w:rsidRDefault="00D241DB" w:rsidP="00190A4F">
            <w:pPr>
              <w:jc w:val="center"/>
            </w:pPr>
            <w:r>
              <w:t>341,8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Pr="00DB179B" w:rsidRDefault="00D241DB" w:rsidP="00190A4F">
            <w:pPr>
              <w:jc w:val="center"/>
            </w:pPr>
            <w:r>
              <w:t>334,8</w:t>
            </w:r>
          </w:p>
        </w:tc>
      </w:tr>
      <w:tr w:rsidR="00D241DB">
        <w:trPr>
          <w:trHeight w:val="234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закупки товаров, работ и  услуг для обеспечения государственных ( 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341,8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t>334,8</w:t>
            </w:r>
          </w:p>
        </w:tc>
      </w:tr>
      <w:tr w:rsidR="00D241DB">
        <w:trPr>
          <w:trHeight w:val="234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 w:rsidRPr="00300F10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 w:rsidRPr="00300F10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 w:rsidRPr="00300F10"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 w:rsidRPr="00300F10">
              <w:rPr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trHeight w:val="234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Уплата налогов 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 w:rsidRPr="00300F10"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 w:rsidRPr="00300F10">
              <w:rPr>
                <w:sz w:val="22"/>
                <w:szCs w:val="22"/>
              </w:rPr>
              <w:t>04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 w:rsidRPr="00300F10">
              <w:rPr>
                <w:sz w:val="22"/>
                <w:szCs w:val="22"/>
              </w:rPr>
              <w:t>77 2 00 00140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 w:rsidRPr="00300F10">
              <w:rPr>
                <w:sz w:val="22"/>
                <w:szCs w:val="22"/>
              </w:rPr>
              <w:t>850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300F10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trHeight w:val="475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D241DB">
        <w:trPr>
          <w:trHeight w:val="234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</w:tr>
      <w:tr w:rsidR="00D241DB">
        <w:trPr>
          <w:trHeight w:val="234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76 3 00 00000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</w:tr>
      <w:tr w:rsidR="00D241DB">
        <w:trPr>
          <w:trHeight w:val="234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</w:tr>
      <w:tr w:rsidR="00D241DB">
        <w:trPr>
          <w:trHeight w:val="234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</w:tr>
      <w:tr w:rsidR="00D241DB">
        <w:trPr>
          <w:trHeight w:val="234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76 3 00 П0008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t>17,3</w:t>
            </w:r>
          </w:p>
        </w:tc>
      </w:tr>
      <w:tr w:rsidR="00D241DB">
        <w:trPr>
          <w:trHeight w:val="180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b/>
                <w:bCs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D241DB">
        <w:trPr>
          <w:trHeight w:val="18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190A4F"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trHeight w:val="116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за счет средств резервного фонда Администрации Селезневского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trHeight w:val="162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trHeight w:val="33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85 0 00 28880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241DB">
        <w:trPr>
          <w:trHeight w:val="207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D241DB">
        <w:trPr>
          <w:trHeight w:val="332"/>
        </w:trPr>
        <w:tc>
          <w:tcPr>
            <w:tcW w:w="4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4021AC" w:rsidRDefault="00D241DB" w:rsidP="00190A4F">
            <w:pPr>
              <w:jc w:val="center"/>
            </w:pPr>
            <w: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300F10" w:rsidRDefault="00D241DB" w:rsidP="00190A4F">
            <w:pPr>
              <w:jc w:val="center"/>
            </w:pPr>
            <w: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ED7C31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D241DB">
        <w:trPr>
          <w:trHeight w:val="33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 xml:space="preserve">98 0 00 00000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ED7C31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98 0 00 51180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190A4F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551,9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613,9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372312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372312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58,7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86 0 00 00000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Мероприятия по обеспечению безопасности людей на воде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</w:tr>
      <w:tr w:rsidR="00D241DB">
        <w:trPr>
          <w:trHeight w:val="15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86 0 00 Д9990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58,7</w:t>
            </w:r>
          </w:p>
        </w:tc>
      </w:tr>
      <w:tr w:rsidR="00D241DB">
        <w:trPr>
          <w:trHeight w:val="17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190A4F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rPr>
                <w:b/>
                <w:bCs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493,2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555,2</w:t>
            </w:r>
          </w:p>
        </w:tc>
      </w:tr>
      <w:tr w:rsidR="00D241DB">
        <w:trPr>
          <w:trHeight w:val="17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190A4F">
            <w:pPr>
              <w:jc w:val="both"/>
            </w:pPr>
            <w:r w:rsidRPr="00110588">
              <w:t xml:space="preserve"> 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/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493,2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555,2</w:t>
            </w:r>
          </w:p>
        </w:tc>
      </w:tr>
      <w:tr w:rsidR="00D241DB">
        <w:trPr>
          <w:trHeight w:val="173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190A4F">
            <w:pPr>
              <w:jc w:val="both"/>
            </w:pPr>
            <w:r w:rsidRPr="00110588">
              <w:t>Расходы по содержанию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/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493,2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555,2</w:t>
            </w:r>
          </w:p>
        </w:tc>
      </w:tr>
      <w:tr w:rsidR="00D241DB">
        <w:trPr>
          <w:trHeight w:val="173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73509C" w:rsidRDefault="00D241DB" w:rsidP="00190A4F">
            <w:pPr>
              <w:pStyle w:val="4"/>
              <w:tabs>
                <w:tab w:val="left" w:pos="0"/>
              </w:tabs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73509C">
              <w:rPr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493,2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555,2</w:t>
            </w:r>
          </w:p>
        </w:tc>
      </w:tr>
      <w:tr w:rsidR="00D241DB">
        <w:trPr>
          <w:trHeight w:val="173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94 0 00 12000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493,2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555,2</w:t>
            </w:r>
          </w:p>
        </w:tc>
      </w:tr>
      <w:tr w:rsidR="00D241DB">
        <w:trPr>
          <w:trHeight w:val="173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6C713C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6C713C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6C713C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6C713C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6C713C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D241DB">
        <w:trPr>
          <w:trHeight w:val="218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  <w:rPr>
                <w:b/>
                <w:bCs/>
              </w:rPr>
            </w:pPr>
            <w:r w:rsidRPr="00110588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rPr>
                <w:b/>
                <w:bCs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МП «Создание условий для обеспечения качественными услугами ЖКХ и благоустройства муниципального образования Селезневское»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445,0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480,0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15 1 00 0 0000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ED7C31">
            <w:pPr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r>
              <w:rPr>
                <w:sz w:val="22"/>
                <w:szCs w:val="22"/>
              </w:rPr>
              <w:t xml:space="preserve"> 15 1 01 00000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Расходы на оплату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r>
              <w:rPr>
                <w:sz w:val="22"/>
                <w:szCs w:val="22"/>
              </w:rPr>
              <w:t xml:space="preserve"> 15 1 01 12000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15 1 01 12000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D241DB" w:rsidRDefault="00D241DB" w:rsidP="00190A4F">
            <w:pPr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15 1 01 12000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15 1 02 00000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1 51 02 12000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15 1 02 12000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41DB">
        <w:trPr>
          <w:trHeight w:val="330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15 1 02 12000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41DB">
        <w:trPr>
          <w:trHeight w:val="238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15 2 00 0 0000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238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15 2 01 00000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238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190A4F">
            <w:pPr>
              <w:pStyle w:val="14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23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12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15 2 01 13000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12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15 3 00 00000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12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15 3 01 00000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12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12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12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03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15 3 01 14000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  <w:r w:rsidRPr="00321426">
              <w:rPr>
                <w:sz w:val="22"/>
                <w:szCs w:val="22"/>
              </w:rPr>
              <w:t>240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</w:p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D241DB">
        <w:trPr>
          <w:trHeight w:val="128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190A4F"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21426" w:rsidRDefault="00D241DB" w:rsidP="00190A4F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3150,3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190A4F">
            <w:pPr>
              <w:jc w:val="center"/>
            </w:pPr>
            <w:r>
              <w:rPr>
                <w:sz w:val="22"/>
                <w:szCs w:val="22"/>
              </w:rPr>
              <w:t>3240,3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Приложение  № 11                                                                                                                                                                                                                               </w:t>
      </w:r>
    </w:p>
    <w:p w:rsidR="00D241DB" w:rsidRDefault="00D241DB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к решению Совета депутатов </w:t>
      </w:r>
    </w:p>
    <w:p w:rsidR="00D241DB" w:rsidRDefault="00D241DB" w:rsidP="0095632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Селезневского сельского поселения                  </w:t>
      </w:r>
    </w:p>
    <w:p w:rsidR="00D241DB" w:rsidRDefault="00D241DB" w:rsidP="0095632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D241DB" w:rsidRDefault="00D241DB" w:rsidP="0095632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Селезневское сельское поселение на 2017 год</w:t>
      </w:r>
    </w:p>
    <w:p w:rsidR="00D241DB" w:rsidRDefault="00D241DB" w:rsidP="0095632C">
      <w:pPr>
        <w:jc w:val="right"/>
        <w:rPr>
          <w:b/>
          <w:bCs/>
        </w:rPr>
      </w:pPr>
      <w:r>
        <w:rPr>
          <w:b/>
          <w:bCs/>
        </w:rPr>
        <w:t xml:space="preserve">и </w:t>
      </w:r>
      <w:r w:rsidR="00071CC5">
        <w:rPr>
          <w:b/>
          <w:bCs/>
        </w:rPr>
        <w:t xml:space="preserve">на </w:t>
      </w:r>
      <w:r>
        <w:rPr>
          <w:b/>
          <w:bCs/>
        </w:rPr>
        <w:t xml:space="preserve">плановый период 2018 и 2019 годов»                                                                                                              </w:t>
      </w:r>
    </w:p>
    <w:p w:rsidR="00D241DB" w:rsidRDefault="00D241DB" w:rsidP="0095632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От                              №  </w:t>
      </w:r>
    </w:p>
    <w:p w:rsidR="00D241DB" w:rsidRDefault="00D241DB" w:rsidP="0095632C">
      <w:r>
        <w:t xml:space="preserve">                                                                                                     </w:t>
      </w:r>
    </w:p>
    <w:p w:rsidR="00D241DB" w:rsidRDefault="00D241DB" w:rsidP="009563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2017 год </w:t>
      </w:r>
    </w:p>
    <w:p w:rsidR="00D241DB" w:rsidRDefault="00D241DB" w:rsidP="0095632C">
      <w:pPr>
        <w:jc w:val="right"/>
      </w:pPr>
      <w:r>
        <w:t>тыс. рублей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842"/>
        <w:gridCol w:w="568"/>
        <w:gridCol w:w="1701"/>
      </w:tblGrid>
      <w:tr w:rsidR="00D241DB">
        <w:trPr>
          <w:cantSplit/>
          <w:trHeight w:val="16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95632C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95632C">
            <w:pPr>
              <w:snapToGrid w:val="0"/>
              <w:ind w:left="113" w:right="113"/>
              <w:jc w:val="center"/>
            </w:pPr>
            <w:r>
              <w:t>целевая</w:t>
            </w:r>
          </w:p>
          <w:p w:rsidR="00D241DB" w:rsidRDefault="00D241DB" w:rsidP="0095632C">
            <w:pPr>
              <w:ind w:left="113" w:right="113"/>
              <w:jc w:val="center"/>
            </w:pPr>
            <w:r>
              <w:t xml:space="preserve"> статья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88043E" w:rsidRDefault="00D241DB" w:rsidP="0095632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8043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88043E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D241DB">
        <w:trPr>
          <w:trHeight w:val="236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95632C">
            <w:pPr>
              <w:snapToGri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95632C">
            <w:pPr>
              <w:snapToGrid w:val="0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95632C">
            <w:pPr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95632C">
            <w:pPr>
              <w:snapToGrid w:val="0"/>
              <w:jc w:val="center"/>
            </w:pPr>
            <w:r>
              <w:t>7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Селезневское сельское поселение»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  <w:lang w:val="en-US"/>
              </w:rPr>
              <w:t>15</w:t>
            </w:r>
            <w:r w:rsidRPr="00110588">
              <w:rPr>
                <w:b/>
                <w:bCs/>
              </w:rPr>
              <w:t xml:space="preserve">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  <w:lang w:val="en-US"/>
              </w:rPr>
              <w:t>15</w:t>
            </w:r>
            <w:r w:rsidRPr="00110588">
              <w:rPr>
                <w:b/>
                <w:bCs/>
              </w:rPr>
              <w:t xml:space="preserve"> 1 00 00</w:t>
            </w:r>
            <w:r w:rsidRPr="00110588">
              <w:rPr>
                <w:b/>
                <w:bCs/>
                <w:lang w:val="en-US"/>
              </w:rPr>
              <w:t>0</w:t>
            </w:r>
            <w:r w:rsidRPr="00110588">
              <w:rPr>
                <w:b/>
                <w:bCs/>
              </w:rPr>
              <w:t>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21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15 1 01 00000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21"/>
            </w:pPr>
            <w:r w:rsidRPr="00110588">
              <w:t>Расходы на оплату электроэнергии, потребленной на нужды уличного освещения»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15 1 02 00000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1 51 02 12000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21"/>
              <w:rPr>
                <w:b/>
                <w:bCs/>
              </w:rPr>
            </w:pPr>
            <w:r w:rsidRPr="00110588">
              <w:rPr>
                <w:b/>
                <w:bCs/>
              </w:rPr>
              <w:t>Подпрограмма «Благоустройство мест захоронения»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21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15 2 01 00000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21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15 3 00 00000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15 3 01 00000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Расходы на прочие 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95632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jc w:val="center"/>
            </w:pPr>
          </w:p>
          <w:p w:rsidR="00D241DB" w:rsidRDefault="00D241DB" w:rsidP="0095632C">
            <w:pPr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rPr>
                <w:b/>
                <w:bCs/>
              </w:rPr>
            </w:pPr>
            <w:r w:rsidRPr="00110588">
              <w:t>О</w:t>
            </w:r>
            <w:r w:rsidRPr="00110588">
              <w:rPr>
                <w:b/>
                <w:bCs/>
              </w:rPr>
              <w:t>беспечение деятельности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rPr>
                <w:b/>
                <w:bCs/>
              </w:rPr>
            </w:pPr>
          </w:p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75 1 00 00000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af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Расходы на выплаты персоналу в целях обеспечения выполнения функций 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Расходы на выплаты персоналу 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rPr>
                <w:b/>
                <w:bCs/>
                <w:color w:val="000000"/>
              </w:rPr>
            </w:pPr>
            <w:r w:rsidRPr="00110588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76 3 00 00000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 w:rsidRPr="00110588"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 w:rsidRPr="00110588"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95632C">
            <w:pPr>
              <w:jc w:val="center"/>
              <w:rPr>
                <w:b/>
                <w:bCs/>
                <w:lang w:val="en-US"/>
              </w:rPr>
            </w:pPr>
            <w:r w:rsidRPr="00110588">
              <w:rPr>
                <w:b/>
                <w:bCs/>
                <w:lang w:val="en-US"/>
              </w:rPr>
              <w:t xml:space="preserve">77 0 </w:t>
            </w:r>
            <w:r w:rsidRPr="00110588">
              <w:rPr>
                <w:b/>
                <w:bCs/>
              </w:rPr>
              <w:t>00 0</w:t>
            </w:r>
            <w:r w:rsidRPr="00110588">
              <w:rPr>
                <w:b/>
                <w:bCs/>
                <w:lang w:val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  <w:p w:rsidR="00D241DB" w:rsidRDefault="00D241DB" w:rsidP="0095632C">
            <w:pPr>
              <w:snapToGrid w:val="0"/>
              <w:rPr>
                <w:b/>
                <w:bCs/>
              </w:rPr>
            </w:pPr>
          </w:p>
          <w:p w:rsidR="00D241DB" w:rsidRPr="00110588" w:rsidRDefault="00D241DB" w:rsidP="00956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1502,2</w:t>
            </w:r>
          </w:p>
        </w:tc>
      </w:tr>
      <w:tr w:rsidR="00D241DB" w:rsidRPr="00110588">
        <w:trPr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77 2 00 00000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snapToGrid w:val="0"/>
              <w:jc w:val="center"/>
            </w:pPr>
          </w:p>
          <w:p w:rsidR="00D241DB" w:rsidRDefault="00D241DB" w:rsidP="0095632C">
            <w:pPr>
              <w:snapToGrid w:val="0"/>
              <w:jc w:val="center"/>
            </w:pPr>
          </w:p>
          <w:p w:rsidR="00D241DB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3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Расходы на обеспечение функций 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5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Расходы на выплаты персоналу в целях обеспечения выполнения функций 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1208,1</w:t>
            </w:r>
          </w:p>
        </w:tc>
      </w:tr>
      <w:tr w:rsidR="00D241DB" w:rsidRPr="00110588">
        <w:trPr>
          <w:trHeight w:val="23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Расходы на выплаты персоналу 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30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Закупка товаров, работ и услуг для 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289,1</w:t>
            </w:r>
          </w:p>
        </w:tc>
      </w:tr>
      <w:tr w:rsidR="00D241DB" w:rsidRPr="00110588">
        <w:trPr>
          <w:trHeight w:val="23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95632C">
            <w:pPr>
              <w:snapToGrid w:val="0"/>
            </w:pPr>
          </w:p>
          <w:p w:rsidR="00D241DB" w:rsidRPr="00110588" w:rsidRDefault="00D241DB" w:rsidP="0095632C">
            <w:pPr>
              <w:jc w:val="center"/>
            </w:pPr>
            <w:r>
              <w:t>289,1</w:t>
            </w:r>
          </w:p>
        </w:tc>
      </w:tr>
      <w:tr w:rsidR="00D241DB" w:rsidRPr="00110588">
        <w:trPr>
          <w:trHeight w:val="23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23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 xml:space="preserve">Уплата налогов, сборов и иных  платежей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18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85 0 00 00000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Расходы за счет средств резервного фонда</w:t>
            </w:r>
          </w:p>
          <w:p w:rsidR="00D241DB" w:rsidRPr="00110588" w:rsidRDefault="00D241DB" w:rsidP="0095632C">
            <w:r w:rsidRPr="00110588">
              <w:t>Администрации Селезневского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86 0 00 00000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</w:pPr>
            <w:r w:rsidRPr="00110588">
              <w:t>Мероприятия по обеспечению безопасности людей на воде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48,8</w:t>
            </w:r>
          </w:p>
        </w:tc>
      </w:tr>
      <w:tr w:rsidR="00D241DB" w:rsidRPr="0095632C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73509C" w:rsidRDefault="00D241DB" w:rsidP="0095632C">
            <w:pPr>
              <w:pStyle w:val="4"/>
              <w:tabs>
                <w:tab w:val="left" w:pos="180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50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 w:rsidRPr="007350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350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95632C" w:rsidRDefault="00D241DB" w:rsidP="0095632C">
            <w:pPr>
              <w:snapToGrid w:val="0"/>
            </w:pPr>
            <w:r w:rsidRPr="0095632C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95632C" w:rsidRDefault="00D241DB" w:rsidP="0095632C">
            <w:pPr>
              <w:snapToGrid w:val="0"/>
            </w:pPr>
          </w:p>
          <w:p w:rsidR="00D241DB" w:rsidRPr="0095632C" w:rsidRDefault="00D241DB" w:rsidP="0095632C">
            <w:pPr>
              <w:snapToGrid w:val="0"/>
              <w:jc w:val="center"/>
            </w:pPr>
            <w:r w:rsidRPr="0095632C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95632C" w:rsidRDefault="00D241DB" w:rsidP="00891284">
            <w:pPr>
              <w:snapToGrid w:val="0"/>
              <w:jc w:val="center"/>
            </w:pPr>
            <w:r>
              <w:t>4</w:t>
            </w:r>
            <w:r w:rsidRPr="0095632C">
              <w:t>8,8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</w:pPr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48,8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5632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>Содержание автомобильных дорог 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94 0 00 00000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5632C">
            <w:pPr>
              <w:snapToGrid w:val="0"/>
            </w:pPr>
            <w:r w:rsidRPr="00110588">
              <w:t>Расходы по содержанию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501,1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501,1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501,1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Непрограмное мероприятие</w:t>
            </w:r>
            <w:r w:rsidRPr="001105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области поддержки 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110588">
              <w:rPr>
                <w:b/>
                <w:bCs/>
              </w:rPr>
              <w:t xml:space="preserve">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r>
              <w:t>Расходы на мероприятия в области поддержки 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96 1 00 00</w:t>
            </w:r>
            <w:r w:rsidRPr="00110588">
              <w:t>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15,0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95632C">
            <w:r>
              <w:t>Отдельные мероприятия в области 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95632C">
            <w:pPr>
              <w:snapToGrid w:val="0"/>
              <w:jc w:val="center"/>
            </w:pPr>
            <w:r>
              <w:t>96 1 00 65000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95632C">
            <w:pPr>
              <w:snapToGrid w:val="0"/>
              <w:jc w:val="center"/>
            </w:pPr>
            <w:r>
              <w:t>15,0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15,0</w:t>
            </w:r>
          </w:p>
        </w:tc>
      </w:tr>
      <w:tr w:rsidR="00D241DB" w:rsidRPr="00110588">
        <w:trPr>
          <w:trHeight w:val="1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15,0</w:t>
            </w:r>
          </w:p>
        </w:tc>
      </w:tr>
      <w:tr w:rsidR="00D241DB" w:rsidRPr="00110588">
        <w:trPr>
          <w:trHeight w:val="20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98 0 00 00000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D241DB" w:rsidRPr="00110588">
        <w:trPr>
          <w:trHeight w:val="20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pStyle w:val="af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48,5</w:t>
            </w:r>
          </w:p>
        </w:tc>
      </w:tr>
      <w:tr w:rsidR="00D241DB" w:rsidRPr="00110588">
        <w:trPr>
          <w:trHeight w:val="58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Расходы на выплаты персоналу в целях обеспечения выполнения функций 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>
              <w:t>27,1</w:t>
            </w:r>
          </w:p>
        </w:tc>
      </w:tr>
      <w:tr w:rsidR="00D241DB" w:rsidRPr="00110588">
        <w:trPr>
          <w:trHeight w:val="15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Расходы на выплаты персоналу 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5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snapToGrid w:val="0"/>
              <w:jc w:val="center"/>
            </w:pPr>
            <w:r>
              <w:t>21,4</w:t>
            </w:r>
          </w:p>
        </w:tc>
      </w:tr>
      <w:tr w:rsidR="00D241DB" w:rsidRPr="00110588">
        <w:trPr>
          <w:trHeight w:val="15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5632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5632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1DB" w:rsidRPr="00110588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 w:rsidRPr="0011058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95632C">
            <w:pPr>
              <w:snapToGrid w:val="0"/>
              <w:jc w:val="center"/>
            </w:pPr>
          </w:p>
          <w:p w:rsidR="00D241DB" w:rsidRDefault="00D241DB" w:rsidP="0095632C">
            <w:pPr>
              <w:snapToGrid w:val="0"/>
              <w:jc w:val="center"/>
            </w:pPr>
          </w:p>
          <w:p w:rsidR="00D241DB" w:rsidRPr="00110588" w:rsidRDefault="00D241DB" w:rsidP="0095632C">
            <w:pPr>
              <w:jc w:val="center"/>
            </w:pPr>
            <w:r>
              <w:t>21,4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5A44E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Приложение  № 12                                                                                                                                                                                                                             </w:t>
      </w:r>
    </w:p>
    <w:p w:rsidR="00D241DB" w:rsidRDefault="00D241DB" w:rsidP="005A44E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к решению Совета депутатов </w:t>
      </w:r>
    </w:p>
    <w:p w:rsidR="00D241DB" w:rsidRDefault="00D241DB" w:rsidP="005A44E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Селезневского сельского поселения                  </w:t>
      </w:r>
    </w:p>
    <w:p w:rsidR="00D241DB" w:rsidRDefault="00D241DB" w:rsidP="005A44E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D241DB" w:rsidRDefault="00D241DB" w:rsidP="005A44E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Селезневское сельское поселение на 2017 год</w:t>
      </w:r>
    </w:p>
    <w:p w:rsidR="00D241DB" w:rsidRDefault="00D241DB" w:rsidP="005A44EC">
      <w:pPr>
        <w:jc w:val="right"/>
        <w:rPr>
          <w:b/>
          <w:bCs/>
        </w:rPr>
      </w:pPr>
      <w:r>
        <w:rPr>
          <w:b/>
          <w:bCs/>
        </w:rPr>
        <w:t xml:space="preserve">и </w:t>
      </w:r>
      <w:r w:rsidR="00071CC5">
        <w:rPr>
          <w:b/>
          <w:bCs/>
        </w:rPr>
        <w:t xml:space="preserve">на </w:t>
      </w:r>
      <w:r>
        <w:rPr>
          <w:b/>
          <w:bCs/>
        </w:rPr>
        <w:t xml:space="preserve">плановый период 2018 и 2019 годов»                                                                                                              </w:t>
      </w:r>
    </w:p>
    <w:p w:rsidR="00D241DB" w:rsidRDefault="00D241DB" w:rsidP="005A44E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От                              №  </w:t>
      </w:r>
    </w:p>
    <w:p w:rsidR="00D241DB" w:rsidRDefault="00D241DB" w:rsidP="005A44EC">
      <w:r>
        <w:t xml:space="preserve">                                                                                                     </w:t>
      </w:r>
    </w:p>
    <w:p w:rsidR="00D241DB" w:rsidRDefault="00D241DB" w:rsidP="005A44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</w:t>
      </w:r>
    </w:p>
    <w:p w:rsidR="00D241DB" w:rsidRDefault="00D241DB" w:rsidP="005A44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плановый период 2018 и 2019 годов</w:t>
      </w:r>
    </w:p>
    <w:p w:rsidR="00D241DB" w:rsidRDefault="00D241DB" w:rsidP="005A44EC">
      <w:pPr>
        <w:jc w:val="right"/>
      </w:pPr>
      <w:r>
        <w:t>тыс. рублей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842"/>
        <w:gridCol w:w="568"/>
        <w:gridCol w:w="992"/>
        <w:gridCol w:w="992"/>
      </w:tblGrid>
      <w:tr w:rsidR="00D241DB">
        <w:trPr>
          <w:cantSplit/>
          <w:trHeight w:val="16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A44EC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A44EC">
            <w:pPr>
              <w:snapToGrid w:val="0"/>
              <w:ind w:left="113" w:right="113"/>
              <w:jc w:val="center"/>
            </w:pPr>
            <w:r>
              <w:t>целевая</w:t>
            </w:r>
          </w:p>
          <w:p w:rsidR="00D241DB" w:rsidRDefault="00D241DB" w:rsidP="005A44EC">
            <w:pPr>
              <w:ind w:left="113" w:right="113"/>
              <w:jc w:val="center"/>
            </w:pPr>
            <w:r>
              <w:t xml:space="preserve"> статья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88043E" w:rsidRDefault="00D241DB" w:rsidP="005A44E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8043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88043E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88043E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D241DB">
        <w:trPr>
          <w:trHeight w:val="236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Default="00D241DB" w:rsidP="005A44EC">
            <w:pPr>
              <w:snapToGri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A44EC">
            <w:pPr>
              <w:snapToGrid w:val="0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5A44EC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5A44EC">
            <w:pPr>
              <w:snapToGrid w:val="0"/>
              <w:jc w:val="center"/>
            </w:pP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Селезневское сельское поселение»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  <w:lang w:val="en-US"/>
              </w:rPr>
              <w:t>15</w:t>
            </w:r>
            <w:r w:rsidRPr="00110588">
              <w:rPr>
                <w:b/>
                <w:bCs/>
              </w:rPr>
              <w:t xml:space="preserve">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  <w:lang w:val="en-US"/>
              </w:rPr>
              <w:t>15</w:t>
            </w:r>
            <w:r w:rsidRPr="00110588">
              <w:rPr>
                <w:b/>
                <w:bCs/>
              </w:rPr>
              <w:t xml:space="preserve"> 1 00 00</w:t>
            </w:r>
            <w:r w:rsidRPr="00110588">
              <w:rPr>
                <w:b/>
                <w:bCs/>
                <w:lang w:val="en-US"/>
              </w:rPr>
              <w:t>0</w:t>
            </w:r>
            <w:r w:rsidRPr="00110588">
              <w:rPr>
                <w:b/>
                <w:bCs/>
              </w:rPr>
              <w:t>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380,00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3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15 1 01 00000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3"/>
            </w:pPr>
            <w:r w:rsidRPr="00110588">
              <w:t>Расходы на оплату электроэнергии, потреблен</w:t>
            </w:r>
            <w:r>
              <w:t>ной на нужды уличного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15 1 01 12000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15 1 02 00000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  <w:r>
              <w:t>100,0</w:t>
            </w:r>
          </w:p>
          <w:p w:rsidR="00D241DB" w:rsidRPr="00110588" w:rsidRDefault="00D241DB" w:rsidP="005A44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1 51 02 12000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15 1 02 12000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Подпрограмма «Благоустройство мест захоронения»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3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15 2 01 00000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3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15 2 01 13000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15 3 00 00000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15 3 01 00000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Расходы на прочие 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15 3 01 14000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4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rPr>
                <w:b/>
                <w:bCs/>
              </w:rPr>
            </w:pPr>
            <w:r w:rsidRPr="00110588">
              <w:t>О</w:t>
            </w:r>
            <w:r w:rsidRPr="00110588">
              <w:rPr>
                <w:b/>
                <w:bCs/>
              </w:rPr>
              <w:t>беспечение деятельности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75 1 00 00000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af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Расходы на выплаты персоналу в целях обеспечения выполнения функций 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Расходы на выплаты персоналу 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 w:rsidRPr="00110588">
              <w:t>75 1 00 00140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rPr>
                <w:b/>
                <w:bCs/>
                <w:color w:val="000000"/>
              </w:rPr>
            </w:pPr>
            <w:r w:rsidRPr="00110588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76 2 00 00140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76 3 00 00000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r w:rsidRPr="00110588"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76 3 00 П0008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 w:rsidRPr="00110588"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  <w:lang w:val="en-US"/>
              </w:rPr>
            </w:pPr>
            <w:r w:rsidRPr="00110588">
              <w:rPr>
                <w:b/>
                <w:bCs/>
                <w:lang w:val="en-US"/>
              </w:rPr>
              <w:t xml:space="preserve">77 0 </w:t>
            </w:r>
            <w:r w:rsidRPr="00110588">
              <w:rPr>
                <w:b/>
                <w:bCs/>
              </w:rPr>
              <w:t>00 0</w:t>
            </w:r>
            <w:r w:rsidRPr="00110588">
              <w:rPr>
                <w:b/>
                <w:bCs/>
                <w:lang w:val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Default="00D241DB" w:rsidP="005A44E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5A4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1547,9</w:t>
            </w:r>
          </w:p>
        </w:tc>
      </w:tr>
      <w:tr w:rsidR="00D241DB" w:rsidRPr="00110588">
        <w:trPr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77 2 00 00000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Расходы на обеспечение функций 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5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Расходы на выплаты персоналу в целях обеспечения выполнения функций 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1208,1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1208,1</w:t>
            </w:r>
          </w:p>
        </w:tc>
      </w:tr>
      <w:tr w:rsidR="00D241DB" w:rsidRPr="00110588">
        <w:trPr>
          <w:trHeight w:val="23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Расходы на выплаты персоналу 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1208,1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30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Закупка товаров, работ и услуг для 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341,8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334,8</w:t>
            </w:r>
          </w:p>
        </w:tc>
      </w:tr>
      <w:tr w:rsidR="00D241DB" w:rsidRPr="00110588">
        <w:trPr>
          <w:trHeight w:val="23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341,8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334,8</w:t>
            </w:r>
          </w:p>
        </w:tc>
      </w:tr>
      <w:tr w:rsidR="00D241DB" w:rsidRPr="00110588">
        <w:trPr>
          <w:trHeight w:val="23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23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 xml:space="preserve">Уплата налогов, сборов и иных  платежей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77 2 00 00140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1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85 0 00 00000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Расходы за счет средств резервного фонда</w:t>
            </w:r>
          </w:p>
          <w:p w:rsidR="00D241DB" w:rsidRPr="00110588" w:rsidRDefault="00D241DB" w:rsidP="005A44EC">
            <w:r w:rsidRPr="00110588">
              <w:t>Администрации Селезневского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85 0 00 28880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86 0 00 00000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</w:pPr>
            <w:r w:rsidRPr="00110588">
              <w:t>Мероприятия по обеспечению безопасности людей на воде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73509C" w:rsidRDefault="00D241DB" w:rsidP="005A44EC">
            <w:pPr>
              <w:pStyle w:val="4"/>
              <w:tabs>
                <w:tab w:val="left" w:pos="1800"/>
              </w:tabs>
              <w:snapToGri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73509C">
              <w:rPr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 w:rsidRPr="0073509C">
              <w:rPr>
                <w:sz w:val="24"/>
                <w:szCs w:val="24"/>
              </w:rPr>
              <w:t xml:space="preserve">) </w:t>
            </w:r>
            <w:r w:rsidRPr="0073509C">
              <w:rPr>
                <w:b w:val="0"/>
                <w:bCs w:val="0"/>
                <w:sz w:val="24"/>
                <w:szCs w:val="24"/>
              </w:rPr>
              <w:t>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</w:pPr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86 0 00 Д9990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A44EC">
            <w:pPr>
              <w:snapToGrid w:val="0"/>
              <w:rPr>
                <w:b/>
                <w:bCs/>
              </w:rPr>
            </w:pPr>
            <w:r w:rsidRPr="00110588">
              <w:rPr>
                <w:b/>
                <w:bCs/>
              </w:rPr>
              <w:t>Содержание автомобильных дорог 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94 0 00 00000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5A44EC">
            <w:pPr>
              <w:snapToGrid w:val="0"/>
            </w:pPr>
            <w:r w:rsidRPr="00110588">
              <w:t>Расходы по содержанию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555,2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555,2</w:t>
            </w:r>
          </w:p>
        </w:tc>
      </w:tr>
      <w:tr w:rsidR="00D241DB" w:rsidRPr="00110588">
        <w:trPr>
          <w:trHeight w:val="1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94 0 00 12000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555,2</w:t>
            </w:r>
          </w:p>
        </w:tc>
      </w:tr>
      <w:tr w:rsidR="00D241DB" w:rsidRPr="00110588">
        <w:trPr>
          <w:trHeight w:val="20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af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98 0 00 00000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D241DB" w:rsidRPr="00110588">
        <w:trPr>
          <w:trHeight w:val="20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pStyle w:val="af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58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48,5</w:t>
            </w:r>
          </w:p>
        </w:tc>
      </w:tr>
      <w:tr w:rsidR="00D241DB" w:rsidRPr="00110588">
        <w:trPr>
          <w:trHeight w:val="5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Расходы на выплаты персоналу в целях обеспечения выполнения функций 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>
              <w:t>27,1</w:t>
            </w:r>
          </w:p>
        </w:tc>
      </w:tr>
      <w:tr w:rsidR="00D241DB" w:rsidRPr="00110588">
        <w:trPr>
          <w:trHeight w:val="1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Расходы на выплаты персоналу 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snapToGrid w:val="0"/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snapToGrid w:val="0"/>
              <w:jc w:val="center"/>
            </w:pPr>
            <w:r>
              <w:t>21,4</w:t>
            </w:r>
          </w:p>
        </w:tc>
      </w:tr>
      <w:tr w:rsidR="00D241DB" w:rsidRPr="00110588">
        <w:trPr>
          <w:trHeight w:val="1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</w:pPr>
            <w:r w:rsidRPr="001105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5A44EC">
            <w:pPr>
              <w:snapToGrid w:val="0"/>
              <w:jc w:val="center"/>
            </w:pPr>
            <w:r w:rsidRPr="00110588">
              <w:t>98 0 00 51180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5A44EC">
            <w:pPr>
              <w:snapToGrid w:val="0"/>
              <w:jc w:val="center"/>
            </w:pPr>
          </w:p>
          <w:p w:rsidR="00D241DB" w:rsidRPr="00110588" w:rsidRDefault="00D241DB" w:rsidP="005A44E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5A44EC">
            <w:pPr>
              <w:jc w:val="center"/>
            </w:pPr>
          </w:p>
          <w:p w:rsidR="00D241DB" w:rsidRDefault="00D241DB" w:rsidP="005A44EC">
            <w:pPr>
              <w:jc w:val="center"/>
            </w:pPr>
          </w:p>
          <w:p w:rsidR="00D241DB" w:rsidRPr="00110588" w:rsidRDefault="00D241DB" w:rsidP="005A44EC">
            <w:pPr>
              <w:jc w:val="center"/>
            </w:pPr>
            <w:r>
              <w:t>21,4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110588" w:rsidRDefault="00D241DB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 13</w:t>
      </w:r>
    </w:p>
    <w:p w:rsidR="00D241DB" w:rsidRPr="00110588" w:rsidRDefault="00D241DB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>к решению Совета депутатов</w:t>
      </w:r>
    </w:p>
    <w:p w:rsidR="00D241DB" w:rsidRPr="00110588" w:rsidRDefault="00D241DB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Селезневского сельского поселения </w:t>
      </w:r>
    </w:p>
    <w:p w:rsidR="00D241DB" w:rsidRPr="00110588" w:rsidRDefault="00D241DB" w:rsidP="003772EF">
      <w:pPr>
        <w:tabs>
          <w:tab w:val="center" w:pos="4677"/>
          <w:tab w:val="left" w:pos="5928"/>
          <w:tab w:val="right" w:pos="9355"/>
        </w:tabs>
        <w:rPr>
          <w:b/>
          <w:bCs/>
        </w:rPr>
      </w:pPr>
      <w:r w:rsidRPr="00110588">
        <w:rPr>
          <w:b/>
          <w:bCs/>
        </w:rPr>
        <w:tab/>
        <w:t xml:space="preserve">                                                                                                            «О бюджете муниципального</w:t>
      </w:r>
    </w:p>
    <w:p w:rsidR="00D241DB" w:rsidRPr="00110588" w:rsidRDefault="00D241DB" w:rsidP="003772EF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образования Селезневское сельское</w:t>
      </w:r>
    </w:p>
    <w:p w:rsidR="00D241DB" w:rsidRDefault="00D241DB" w:rsidP="003772EF">
      <w:pPr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         поселение на  2017</w:t>
      </w:r>
      <w:r w:rsidRPr="00110588">
        <w:rPr>
          <w:b/>
          <w:bCs/>
        </w:rPr>
        <w:t xml:space="preserve"> год</w:t>
      </w:r>
    </w:p>
    <w:p w:rsidR="00D241DB" w:rsidRPr="00110588" w:rsidRDefault="00D241DB" w:rsidP="003772EF">
      <w:pPr>
        <w:jc w:val="right"/>
        <w:rPr>
          <w:b/>
          <w:bCs/>
        </w:rPr>
      </w:pPr>
      <w:r>
        <w:rPr>
          <w:b/>
          <w:bCs/>
        </w:rPr>
        <w:t xml:space="preserve">и </w:t>
      </w:r>
      <w:r w:rsidR="00071CC5">
        <w:rPr>
          <w:b/>
          <w:bCs/>
        </w:rPr>
        <w:t xml:space="preserve">на </w:t>
      </w:r>
      <w:r>
        <w:rPr>
          <w:b/>
          <w:bCs/>
        </w:rPr>
        <w:t>плановый период 2018 и 2019 годов</w:t>
      </w:r>
      <w:r w:rsidRPr="00110588">
        <w:rPr>
          <w:b/>
          <w:bCs/>
        </w:rPr>
        <w:t>»</w:t>
      </w:r>
    </w:p>
    <w:p w:rsidR="00D241DB" w:rsidRPr="00110588" w:rsidRDefault="00D241DB" w:rsidP="003772EF">
      <w:pPr>
        <w:jc w:val="right"/>
        <w:rPr>
          <w:b/>
          <w:bCs/>
        </w:rPr>
      </w:pPr>
      <w:r>
        <w:rPr>
          <w:b/>
          <w:bCs/>
        </w:rPr>
        <w:t xml:space="preserve">                      от                    </w:t>
      </w:r>
      <w:r w:rsidRPr="00110588">
        <w:rPr>
          <w:b/>
          <w:bCs/>
        </w:rPr>
        <w:t xml:space="preserve"> №</w:t>
      </w:r>
      <w:r>
        <w:rPr>
          <w:b/>
          <w:bCs/>
        </w:rPr>
        <w:t xml:space="preserve">     </w:t>
      </w:r>
      <w:r w:rsidRPr="00110588">
        <w:rPr>
          <w:b/>
          <w:bCs/>
        </w:rPr>
        <w:t xml:space="preserve">   </w:t>
      </w:r>
    </w:p>
    <w:p w:rsidR="00D241DB" w:rsidRPr="00110588" w:rsidRDefault="00D241DB" w:rsidP="00891284">
      <w:pPr>
        <w:jc w:val="center"/>
        <w:rPr>
          <w:b/>
          <w:bCs/>
        </w:rPr>
      </w:pPr>
      <w:r w:rsidRPr="00110588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подгруппамвидов расходов) классификации расходов бюджета) на 2017</w:t>
      </w:r>
      <w:r w:rsidRPr="00110588">
        <w:rPr>
          <w:b/>
          <w:bCs/>
        </w:rPr>
        <w:t xml:space="preserve"> год</w:t>
      </w:r>
    </w:p>
    <w:p w:rsidR="00D241DB" w:rsidRPr="00110588" w:rsidRDefault="00D241DB" w:rsidP="003772EF">
      <w:pPr>
        <w:jc w:val="right"/>
      </w:pPr>
      <w:r w:rsidRPr="00110588">
        <w:t>тыс. рублей</w:t>
      </w:r>
    </w:p>
    <w:tbl>
      <w:tblPr>
        <w:tblW w:w="102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567"/>
        <w:gridCol w:w="1418"/>
        <w:gridCol w:w="1276"/>
        <w:gridCol w:w="992"/>
      </w:tblGrid>
      <w:tr w:rsidR="00D241DB" w:rsidRPr="00110588">
        <w:trPr>
          <w:trHeight w:val="2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ГРС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E260DD" w:rsidRDefault="00D241DB" w:rsidP="00FF04DC">
            <w:pPr>
              <w:jc w:val="center"/>
              <w:rPr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E260DD" w:rsidRDefault="00D241DB" w:rsidP="00FF04DC">
            <w:pPr>
              <w:jc w:val="center"/>
              <w:rPr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E260DD" w:rsidRDefault="00D241DB" w:rsidP="00FF04DC">
            <w:pPr>
              <w:jc w:val="center"/>
              <w:rPr>
                <w:b/>
                <w:bCs/>
              </w:rPr>
            </w:pPr>
            <w:r w:rsidRPr="00E260DD">
              <w:rPr>
                <w:b/>
                <w:bCs/>
              </w:rPr>
              <w:t>2017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Администрация Селезневского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3065,6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2052,2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70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r w:rsidRPr="00110588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75 0 00 00000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75 1 00 00140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rPr>
                <w:lang w:val="en-US"/>
              </w:rPr>
              <w:t>75</w:t>
            </w:r>
            <w:r w:rsidRPr="00110588">
              <w:t xml:space="preserve"> 1 00 00140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11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1502,2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77</w:t>
            </w:r>
            <w:r w:rsidRPr="00110588">
              <w:t xml:space="preserve"> </w:t>
            </w:r>
            <w:r w:rsidRPr="00110588">
              <w:rPr>
                <w:lang w:val="en-US"/>
              </w:rPr>
              <w:t>0 00</w:t>
            </w:r>
            <w:r w:rsidRPr="00110588">
              <w:t xml:space="preserve"> 000</w:t>
            </w:r>
            <w:r w:rsidRPr="00110588"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606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23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289,1</w:t>
            </w:r>
          </w:p>
        </w:tc>
      </w:tr>
      <w:tr w:rsidR="00D241DB" w:rsidRPr="00110588">
        <w:trPr>
          <w:trHeight w:val="23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 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289,1</w:t>
            </w:r>
          </w:p>
        </w:tc>
      </w:tr>
      <w:tr w:rsidR="00D241DB" w:rsidRPr="00110588">
        <w:trPr>
          <w:trHeight w:val="23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23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Уплата налогов 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4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E02356" w:rsidRDefault="00D241DB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E02356" w:rsidRDefault="00D241DB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E02356" w:rsidRDefault="00D241DB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18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241DB" w:rsidRPr="00110588">
        <w:trPr>
          <w:trHeight w:val="1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за счет средств резервного фонда Администрации Селезневского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3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2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D241DB" w:rsidRPr="00110588">
        <w:trPr>
          <w:trHeight w:val="332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 xml:space="preserve">98 0 00 00000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549,9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86 0 00 00000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Мероприятия по обеспечению безопасности людей на воде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937C1" w:rsidRDefault="00D241DB" w:rsidP="00FF04DC">
            <w:pPr>
              <w:jc w:val="center"/>
            </w:pPr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937C1" w:rsidRDefault="00D241DB" w:rsidP="00FF04DC">
            <w:pPr>
              <w:jc w:val="center"/>
            </w:pPr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5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937C1" w:rsidRDefault="00D241DB" w:rsidP="00FF04DC"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D241DB" w:rsidRPr="00110588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both"/>
            </w:pPr>
            <w:r w:rsidRPr="00110588">
              <w:t xml:space="preserve"> 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110588" w:rsidRDefault="00D241DB" w:rsidP="00FF04DC">
            <w:pPr>
              <w:jc w:val="both"/>
            </w:pPr>
            <w:r w:rsidRPr="00110588">
              <w:t>Расходы по содержанию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110588" w:rsidRDefault="00D241DB" w:rsidP="00FF04DC">
            <w:pPr>
              <w:jc w:val="both"/>
            </w:pPr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415,0</w:t>
            </w:r>
          </w:p>
        </w:tc>
      </w:tr>
      <w:tr w:rsidR="00D241DB" w:rsidRPr="00110588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241DB" w:rsidRPr="00110588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Непрограмные мероприятия в области поддержки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96 0 00 00000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241DB" w:rsidRPr="003816A7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816A7" w:rsidRDefault="00D241DB" w:rsidP="00FF04DC">
            <w:r w:rsidRPr="003816A7">
              <w:t xml:space="preserve">Расходы на мероприятия в области </w:t>
            </w:r>
            <w:r>
              <w:t xml:space="preserve">поддержки </w:t>
            </w:r>
            <w:r w:rsidRPr="003816A7">
              <w:t>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816A7" w:rsidRDefault="00D241DB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816A7" w:rsidRDefault="00D241DB" w:rsidP="00FF0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816A7" w:rsidRDefault="00D241DB" w:rsidP="00FF04D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816A7" w:rsidRDefault="00D241DB" w:rsidP="00FF04DC">
            <w:pPr>
              <w:jc w:val="center"/>
            </w:pPr>
            <w:r>
              <w:t>96 1 00 00000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816A7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3816A7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3816A7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816A7" w:rsidRDefault="00D241DB" w:rsidP="00FF04DC">
            <w:r>
              <w:t>Отдельные 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96 1 00 65000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816A7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3816A7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96 1 00 65000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816A7" w:rsidRDefault="00D241DB" w:rsidP="00FF0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3816A7">
        <w:trPr>
          <w:trHeight w:val="17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96 1 00 65000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110588">
        <w:trPr>
          <w:trHeight w:val="21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МП «Создание условий для обеспечения качественными услугами ЖКХ и благоустройства муниципального образования Селезневское»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400,0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15 1 00 0</w:t>
            </w:r>
            <w:r w:rsidRPr="00110588"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320,0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r>
              <w:t xml:space="preserve">15 1 </w:t>
            </w:r>
            <w:r w:rsidRPr="00110588">
              <w:t>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Расходы на оплату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r w:rsidRPr="00110588">
              <w:t>15 1 01 12000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15 1 02 00000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1 51 02 12000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33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r>
              <w:t>15 2 00 0</w:t>
            </w:r>
            <w:r w:rsidRPr="00110588">
              <w:t>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15 2 01 00000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1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1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110588" w:rsidRDefault="00D241DB" w:rsidP="00891284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 14</w:t>
      </w:r>
    </w:p>
    <w:p w:rsidR="00D241DB" w:rsidRPr="00110588" w:rsidRDefault="00D241DB" w:rsidP="00891284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>к решению Совета депутатов</w:t>
      </w:r>
    </w:p>
    <w:p w:rsidR="00D241DB" w:rsidRPr="00110588" w:rsidRDefault="00D241DB" w:rsidP="00891284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Селезневского сельского поселения </w:t>
      </w:r>
    </w:p>
    <w:p w:rsidR="00D241DB" w:rsidRPr="00110588" w:rsidRDefault="00D241DB" w:rsidP="00891284">
      <w:pPr>
        <w:tabs>
          <w:tab w:val="center" w:pos="4677"/>
          <w:tab w:val="left" w:pos="5928"/>
          <w:tab w:val="right" w:pos="9355"/>
        </w:tabs>
        <w:rPr>
          <w:b/>
          <w:bCs/>
        </w:rPr>
      </w:pPr>
      <w:r w:rsidRPr="00110588">
        <w:rPr>
          <w:b/>
          <w:bCs/>
        </w:rPr>
        <w:tab/>
        <w:t xml:space="preserve">                                                                                                            «О бюджете муниципального</w:t>
      </w:r>
    </w:p>
    <w:p w:rsidR="00D241DB" w:rsidRPr="00110588" w:rsidRDefault="00D241DB" w:rsidP="00891284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образования Селезневское сельское</w:t>
      </w:r>
    </w:p>
    <w:p w:rsidR="00D241DB" w:rsidRDefault="00D241DB" w:rsidP="00891284">
      <w:pPr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         поселение на  2017</w:t>
      </w:r>
      <w:r w:rsidRPr="00110588">
        <w:rPr>
          <w:b/>
          <w:bCs/>
        </w:rPr>
        <w:t xml:space="preserve"> год</w:t>
      </w:r>
    </w:p>
    <w:p w:rsidR="00D241DB" w:rsidRPr="00110588" w:rsidRDefault="00D241DB" w:rsidP="00891284">
      <w:pPr>
        <w:jc w:val="right"/>
        <w:rPr>
          <w:b/>
          <w:bCs/>
        </w:rPr>
      </w:pPr>
      <w:r>
        <w:rPr>
          <w:b/>
          <w:bCs/>
        </w:rPr>
        <w:t>и</w:t>
      </w:r>
      <w:r w:rsidR="00071CC5">
        <w:rPr>
          <w:b/>
          <w:bCs/>
        </w:rPr>
        <w:t xml:space="preserve"> на</w:t>
      </w:r>
      <w:r>
        <w:rPr>
          <w:b/>
          <w:bCs/>
        </w:rPr>
        <w:t xml:space="preserve"> плановый период 2018 и 2019 годов</w:t>
      </w:r>
      <w:r w:rsidRPr="00110588">
        <w:rPr>
          <w:b/>
          <w:bCs/>
        </w:rPr>
        <w:t>»</w:t>
      </w:r>
    </w:p>
    <w:p w:rsidR="00D241DB" w:rsidRPr="00110588" w:rsidRDefault="00D241DB" w:rsidP="00891284">
      <w:pPr>
        <w:jc w:val="right"/>
        <w:rPr>
          <w:b/>
          <w:bCs/>
        </w:rPr>
      </w:pPr>
      <w:r>
        <w:rPr>
          <w:b/>
          <w:bCs/>
        </w:rPr>
        <w:t xml:space="preserve">                      от                    </w:t>
      </w:r>
      <w:r w:rsidRPr="00110588">
        <w:rPr>
          <w:b/>
          <w:bCs/>
        </w:rPr>
        <w:t xml:space="preserve"> №</w:t>
      </w:r>
      <w:r>
        <w:rPr>
          <w:b/>
          <w:bCs/>
        </w:rPr>
        <w:t xml:space="preserve">     </w:t>
      </w:r>
      <w:r w:rsidRPr="00110588">
        <w:rPr>
          <w:b/>
          <w:bCs/>
        </w:rPr>
        <w:t xml:space="preserve">   </w:t>
      </w:r>
    </w:p>
    <w:p w:rsidR="00D241DB" w:rsidRDefault="00D241DB" w:rsidP="00102095">
      <w:pPr>
        <w:jc w:val="center"/>
        <w:rPr>
          <w:b/>
          <w:bCs/>
        </w:rPr>
      </w:pPr>
      <w:r w:rsidRPr="00110588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подгруппамвидов расходов) классификации расходов бюджета) на плановый период 2018 и 2019 годов</w:t>
      </w:r>
    </w:p>
    <w:p w:rsidR="00D241DB" w:rsidRPr="00110588" w:rsidRDefault="00D241DB" w:rsidP="00891284">
      <w:pPr>
        <w:jc w:val="right"/>
      </w:pPr>
      <w:r w:rsidRPr="00110588">
        <w:t>тыс. рублей</w:t>
      </w:r>
    </w:p>
    <w:tbl>
      <w:tblPr>
        <w:tblW w:w="992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567"/>
        <w:gridCol w:w="1418"/>
        <w:gridCol w:w="566"/>
        <w:gridCol w:w="993"/>
        <w:gridCol w:w="1133"/>
      </w:tblGrid>
      <w:tr w:rsidR="00D241DB" w:rsidRPr="00110588">
        <w:trPr>
          <w:trHeight w:val="2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ГРС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E260DD" w:rsidRDefault="00D241DB" w:rsidP="00FF04DC">
            <w:pPr>
              <w:jc w:val="center"/>
              <w:rPr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E260DD" w:rsidRDefault="00D241DB" w:rsidP="00FF04DC">
            <w:pPr>
              <w:jc w:val="center"/>
              <w:rPr>
                <w:sz w:val="20"/>
                <w:szCs w:val="20"/>
              </w:rPr>
            </w:pPr>
            <w:r w:rsidRPr="00E260DD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Целевая статья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Вид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E260DD" w:rsidRDefault="00D241DB" w:rsidP="00FF04DC">
            <w:pPr>
              <w:jc w:val="center"/>
              <w:rPr>
                <w:b/>
                <w:bCs/>
              </w:rPr>
            </w:pPr>
            <w:r w:rsidRPr="00E260DD">
              <w:rPr>
                <w:b/>
                <w:bCs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E260DD" w:rsidRDefault="00D241DB" w:rsidP="00FF04DC">
            <w:pPr>
              <w:jc w:val="center"/>
              <w:rPr>
                <w:b/>
                <w:bCs/>
              </w:rPr>
            </w:pPr>
            <w:r w:rsidRPr="00E260DD">
              <w:rPr>
                <w:b/>
                <w:bCs/>
              </w:rPr>
              <w:t>2019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Администрация Селезневского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3150,3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3240,3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2097,9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708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r w:rsidRPr="00110588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75 0 00 00000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75 1 00 00140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rPr>
                <w:lang w:val="en-US"/>
              </w:rPr>
              <w:t>75</w:t>
            </w:r>
            <w:r w:rsidRPr="00110588">
              <w:t xml:space="preserve"> 1 00 00140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76 2 00 00140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11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1547,9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77</w:t>
            </w:r>
            <w:r w:rsidRPr="00110588">
              <w:t xml:space="preserve"> </w:t>
            </w:r>
            <w:r w:rsidRPr="00110588">
              <w:rPr>
                <w:lang w:val="en-US"/>
              </w:rPr>
              <w:t>0 00</w:t>
            </w:r>
            <w:r w:rsidRPr="00110588">
              <w:t xml:space="preserve"> 000</w:t>
            </w:r>
            <w:r w:rsidRPr="00110588">
              <w:rPr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1554,9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1554,9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60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23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341,8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334,8</w:t>
            </w:r>
          </w:p>
        </w:tc>
      </w:tr>
      <w:tr w:rsidR="00D241DB" w:rsidRPr="00110588">
        <w:trPr>
          <w:trHeight w:val="23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 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341,8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334,8</w:t>
            </w:r>
          </w:p>
        </w:tc>
      </w:tr>
      <w:tr w:rsidR="00D241DB" w:rsidRPr="00110588">
        <w:trPr>
          <w:trHeight w:val="23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23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Уплата налогов 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4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76 0 00 00000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E02356" w:rsidRDefault="00D241DB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E02356" w:rsidRDefault="00D241DB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E02356" w:rsidRDefault="00D241DB" w:rsidP="00FF04DC">
            <w:pPr>
              <w:jc w:val="center"/>
            </w:pPr>
            <w:r w:rsidRPr="00E02356">
              <w:rPr>
                <w:sz w:val="22"/>
                <w:szCs w:val="22"/>
              </w:rPr>
              <w:t>76 3 00 П0008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18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241DB" w:rsidRPr="00110588">
        <w:trPr>
          <w:trHeight w:val="1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за счет средств резервного фонда Администрации Селезневского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3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85 0 00 28880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2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D241DB" w:rsidRPr="00110588">
        <w:trPr>
          <w:trHeight w:val="332"/>
        </w:trPr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3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pStyle w:val="3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 xml:space="preserve">98 0 00 00000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613,9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86 0 00 00000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Мероприятия по обеспечению безопасности людей на воде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937C1" w:rsidRDefault="00D241DB" w:rsidP="00FF04DC">
            <w:pPr>
              <w:jc w:val="center"/>
            </w:pPr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937C1" w:rsidRDefault="00D241DB" w:rsidP="00FF04DC">
            <w:pPr>
              <w:jc w:val="center"/>
            </w:pPr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3937C1" w:rsidRDefault="00D241DB" w:rsidP="00FF04DC">
            <w:r w:rsidRPr="003937C1">
              <w:rPr>
                <w:sz w:val="22"/>
                <w:szCs w:val="22"/>
              </w:rPr>
              <w:t>86 0 00 Д9990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7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D241DB" w:rsidRPr="00110588">
        <w:trPr>
          <w:trHeight w:val="17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both"/>
            </w:pPr>
            <w:r w:rsidRPr="00110588">
              <w:t xml:space="preserve"> 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173"/>
        </w:trPr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110588" w:rsidRDefault="00D241DB" w:rsidP="00FF04DC">
            <w:pPr>
              <w:jc w:val="both"/>
            </w:pPr>
            <w:r w:rsidRPr="00110588">
              <w:t>Расходы по содержанию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173"/>
        </w:trPr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110588" w:rsidRDefault="00D241DB" w:rsidP="00FF04DC">
            <w:pPr>
              <w:jc w:val="both"/>
            </w:pPr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17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  <w:r w:rsidRPr="001105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D241DB" w:rsidRPr="00110588">
        <w:trPr>
          <w:trHeight w:val="218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rPr>
                <w:b/>
                <w:bCs/>
              </w:rPr>
            </w:pPr>
            <w:r w:rsidRPr="00110588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  <w:rPr>
                <w:b/>
                <w:bCs/>
              </w:rPr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МП «Создание условий для обеспечения качественными услугами ЖКХ и благоустройства муниципального образования Селезневское»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15 0 00 00000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480,0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15 1 00 0</w:t>
            </w:r>
            <w:r w:rsidRPr="00110588">
              <w:t>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350,0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380,0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r>
              <w:t xml:space="preserve">15 1 </w:t>
            </w:r>
            <w:r w:rsidRPr="00110588">
              <w:t>01 00000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Расходы на оплату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r w:rsidRPr="00110588">
              <w:t>15 1 01 12000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15 1 02 00000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1 51 02 12000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33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8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r>
              <w:t>15 2 00 0</w:t>
            </w:r>
            <w:r w:rsidRPr="00110588">
              <w:t>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8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15 2 01 00000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8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</w:pPr>
            <w:r w:rsidRPr="00110588"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15 3 00 00000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15 3 01 00000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1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r w:rsidRPr="00110588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pStyle w:val="3"/>
              <w:jc w:val="center"/>
            </w:pPr>
            <w:r w:rsidRPr="00110588">
              <w:t>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№17</w:t>
      </w:r>
      <w:r w:rsidRPr="0011058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      к решению Совета депутатов </w:t>
      </w: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Селезневского  сельского поселения  </w:t>
      </w: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«О бюджете муниципального</w:t>
      </w: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образования Селезневское сельское</w:t>
      </w:r>
    </w:p>
    <w:p w:rsidR="00D241DB" w:rsidRDefault="00D241DB" w:rsidP="00FF04DC">
      <w:pPr>
        <w:jc w:val="right"/>
        <w:rPr>
          <w:b/>
          <w:bCs/>
        </w:rPr>
      </w:pPr>
      <w:r>
        <w:rPr>
          <w:b/>
          <w:bCs/>
        </w:rPr>
        <w:t>поселение на 2017</w:t>
      </w:r>
      <w:r w:rsidRPr="00110588">
        <w:rPr>
          <w:b/>
          <w:bCs/>
        </w:rPr>
        <w:t xml:space="preserve"> год</w:t>
      </w:r>
    </w:p>
    <w:p w:rsidR="00D241DB" w:rsidRPr="00110588" w:rsidRDefault="00D241DB" w:rsidP="00FF04DC">
      <w:pPr>
        <w:jc w:val="right"/>
        <w:rPr>
          <w:b/>
          <w:bCs/>
        </w:rPr>
      </w:pPr>
      <w:r>
        <w:rPr>
          <w:b/>
          <w:bCs/>
        </w:rPr>
        <w:t>и</w:t>
      </w:r>
      <w:r w:rsidR="009F0FAE">
        <w:rPr>
          <w:b/>
          <w:bCs/>
        </w:rPr>
        <w:t xml:space="preserve"> на</w:t>
      </w:r>
      <w:r>
        <w:rPr>
          <w:b/>
          <w:bCs/>
        </w:rPr>
        <w:t xml:space="preserve"> плановый период 2018 и 2019 годов</w:t>
      </w:r>
      <w:r w:rsidRPr="00110588">
        <w:rPr>
          <w:b/>
          <w:bCs/>
        </w:rPr>
        <w:t>»</w:t>
      </w: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от </w:t>
      </w:r>
      <w:r>
        <w:rPr>
          <w:b/>
          <w:bCs/>
        </w:rPr>
        <w:t xml:space="preserve">                      </w:t>
      </w:r>
      <w:r w:rsidRPr="00110588">
        <w:rPr>
          <w:b/>
          <w:bCs/>
        </w:rPr>
        <w:t xml:space="preserve">  г. №</w:t>
      </w:r>
      <w:r>
        <w:rPr>
          <w:b/>
          <w:bCs/>
        </w:rPr>
        <w:t xml:space="preserve"> </w:t>
      </w:r>
      <w:r w:rsidRPr="00110588">
        <w:rPr>
          <w:b/>
          <w:bCs/>
        </w:rPr>
        <w:t xml:space="preserve">                                       </w:t>
      </w:r>
    </w:p>
    <w:p w:rsidR="00D241DB" w:rsidRPr="00110588" w:rsidRDefault="00D241DB" w:rsidP="00FF04DC"/>
    <w:p w:rsidR="00D241DB" w:rsidRPr="00FF04DC" w:rsidRDefault="00D241DB" w:rsidP="00FF04DC">
      <w:pPr>
        <w:pStyle w:val="1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110588">
        <w:rPr>
          <w:sz w:val="24"/>
          <w:szCs w:val="24"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  <w:r>
        <w:rPr>
          <w:color w:val="000000"/>
          <w:sz w:val="24"/>
          <w:szCs w:val="24"/>
        </w:rPr>
        <w:t xml:space="preserve"> на 2017</w:t>
      </w:r>
      <w:r w:rsidRPr="00110588">
        <w:rPr>
          <w:color w:val="000000"/>
          <w:sz w:val="24"/>
          <w:szCs w:val="24"/>
        </w:rPr>
        <w:t xml:space="preserve"> год</w:t>
      </w:r>
    </w:p>
    <w:p w:rsidR="00D241DB" w:rsidRPr="00110588" w:rsidRDefault="00D241DB" w:rsidP="00FF04DC">
      <w:pPr>
        <w:jc w:val="right"/>
      </w:pPr>
      <w:r w:rsidRPr="00110588">
        <w:t>тыс. рублей</w:t>
      </w:r>
    </w:p>
    <w:tbl>
      <w:tblPr>
        <w:tblW w:w="99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698"/>
        <w:gridCol w:w="567"/>
        <w:gridCol w:w="425"/>
        <w:gridCol w:w="426"/>
        <w:gridCol w:w="567"/>
        <w:gridCol w:w="1134"/>
      </w:tblGrid>
      <w:tr w:rsidR="00D241DB" w:rsidRPr="00110588">
        <w:trPr>
          <w:trHeight w:val="38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ГРС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раздел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МП «Создание условий для обеспечения качественными услугами ЖКХ и благоустройства муниципального образования Селезневское сельское поселение»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«Благоустройство мест захоронения»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«Содержание мест захоронений и памятных знаков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Расходы по  содержанию мест захоронения и памятных знаков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30,0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15 3 00  00000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«Обеспечение мест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Расходы на прочие мероприятия по благоустройсту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75 1 00 </w:t>
            </w:r>
            <w:r w:rsidRPr="00110588"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деятельности законодательного (представительного ) органа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 xml:space="preserve"> 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 xml:space="preserve">76 2 </w:t>
            </w:r>
            <w:r>
              <w:t xml:space="preserve">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44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 xml:space="preserve">76 2 </w:t>
            </w:r>
            <w:r>
              <w:t xml:space="preserve">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Обеспечение деятельности финансовых ,налоговых и таможенных органов  и органов финансового (финансово-бюджетного)надзора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18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180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1502,2</w:t>
            </w:r>
          </w:p>
        </w:tc>
      </w:tr>
      <w:tr w:rsidR="00D241DB" w:rsidRPr="0011058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52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органов   местного самоуправления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525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 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1502,2</w:t>
            </w:r>
          </w:p>
        </w:tc>
      </w:tr>
      <w:tr w:rsidR="00D241DB" w:rsidRPr="00110588">
        <w:trPr>
          <w:trHeight w:val="3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289,1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289,1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2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8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за счет средств резервного фонда Администрации Селезневского сельского поселения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</w:tr>
      <w:tr w:rsidR="00D241DB" w:rsidRPr="00110588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Мероприятия по обеспечению безопасности людей на воде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6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6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48,8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D241DB" w:rsidRPr="00110588">
        <w:trPr>
          <w:trHeight w:val="44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 по содержанию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44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4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4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501,1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Непрограмное мероприятие в области поддержки коммунального хозяйства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110588">
              <w:rPr>
                <w:b/>
                <w:bCs/>
              </w:rPr>
              <w:t xml:space="preserve">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мероприятия в области поддержки коммунального хозяйства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96 1 00 00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>
              <w:rPr>
                <w:sz w:val="22"/>
                <w:szCs w:val="22"/>
              </w:rPr>
              <w:t>Отдельные мероприятия в области коммунального хозяйства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96 1 00 65000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B31DF6" w:rsidRDefault="00D241DB" w:rsidP="00FF04DC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110588">
        <w:trPr>
          <w:trHeight w:val="17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96 1 00 65</w:t>
            </w:r>
            <w:r w:rsidRPr="00110588"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15,0</w:t>
            </w:r>
          </w:p>
        </w:tc>
      </w:tr>
      <w:tr w:rsidR="00D241DB" w:rsidRPr="00110588">
        <w:trPr>
          <w:trHeight w:val="1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Расходы на осуществление первичного воинского учета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D241DB" w:rsidRPr="00110588">
        <w:trPr>
          <w:trHeight w:val="134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4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134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1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73509C" w:rsidRDefault="00D241DB" w:rsidP="00FF04DC">
            <w:pPr>
              <w:pStyle w:val="4"/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73509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rPr>
                <w:lang w:val="en-US"/>
              </w:rPr>
              <w:t>0</w:t>
            </w:r>
            <w:r w:rsidRPr="00110588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13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34"/>
        </w:trPr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</w:tr>
      <w:tr w:rsidR="00D241DB" w:rsidRPr="00110588">
        <w:trPr>
          <w:trHeight w:val="134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Приложение №18</w:t>
      </w:r>
      <w:r w:rsidRPr="0011058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      к решению Совета депутатов </w:t>
      </w: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Селезневского  сельского поселения  </w:t>
      </w: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«О бюджете муниципального</w:t>
      </w:r>
    </w:p>
    <w:p w:rsidR="00D241DB" w:rsidRPr="00110588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образования Селезневское сельское</w:t>
      </w:r>
    </w:p>
    <w:p w:rsidR="00D241DB" w:rsidRDefault="00D241DB" w:rsidP="00FF04DC">
      <w:pPr>
        <w:jc w:val="right"/>
        <w:rPr>
          <w:b/>
          <w:bCs/>
        </w:rPr>
      </w:pPr>
      <w:r>
        <w:rPr>
          <w:b/>
          <w:bCs/>
        </w:rPr>
        <w:t>поселение на 2017</w:t>
      </w:r>
      <w:r w:rsidRPr="00110588">
        <w:rPr>
          <w:b/>
          <w:bCs/>
        </w:rPr>
        <w:t xml:space="preserve"> год</w:t>
      </w:r>
    </w:p>
    <w:p w:rsidR="00D241DB" w:rsidRPr="00110588" w:rsidRDefault="00D241DB" w:rsidP="00FF04DC">
      <w:pPr>
        <w:jc w:val="right"/>
        <w:rPr>
          <w:b/>
          <w:bCs/>
        </w:rPr>
      </w:pPr>
      <w:r>
        <w:rPr>
          <w:b/>
          <w:bCs/>
        </w:rPr>
        <w:t>и</w:t>
      </w:r>
      <w:r w:rsidR="009F0FAE">
        <w:rPr>
          <w:b/>
          <w:bCs/>
        </w:rPr>
        <w:t xml:space="preserve"> на</w:t>
      </w:r>
      <w:r>
        <w:rPr>
          <w:b/>
          <w:bCs/>
        </w:rPr>
        <w:t xml:space="preserve"> плановый период 2018 и 2019 годов</w:t>
      </w:r>
      <w:r w:rsidRPr="00110588">
        <w:rPr>
          <w:b/>
          <w:bCs/>
        </w:rPr>
        <w:t>»</w:t>
      </w:r>
    </w:p>
    <w:p w:rsidR="00D241DB" w:rsidRPr="00FF04DC" w:rsidRDefault="00D241DB" w:rsidP="00FF04DC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от </w:t>
      </w:r>
      <w:r>
        <w:rPr>
          <w:b/>
          <w:bCs/>
        </w:rPr>
        <w:t xml:space="preserve">                      </w:t>
      </w:r>
      <w:r w:rsidRPr="00110588">
        <w:rPr>
          <w:b/>
          <w:bCs/>
        </w:rPr>
        <w:t xml:space="preserve">  г. №</w:t>
      </w:r>
      <w:r>
        <w:rPr>
          <w:b/>
          <w:bCs/>
        </w:rPr>
        <w:t xml:space="preserve"> </w:t>
      </w:r>
      <w:r w:rsidRPr="00110588">
        <w:rPr>
          <w:b/>
          <w:bCs/>
        </w:rPr>
        <w:t xml:space="preserve">        </w:t>
      </w:r>
      <w:r>
        <w:rPr>
          <w:b/>
          <w:bCs/>
        </w:rPr>
        <w:t xml:space="preserve">                              </w:t>
      </w:r>
    </w:p>
    <w:p w:rsidR="00D241DB" w:rsidRPr="00FF04DC" w:rsidRDefault="00D241DB" w:rsidP="00FF04DC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04D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F04DC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</w:p>
    <w:p w:rsidR="00D241DB" w:rsidRPr="00110588" w:rsidRDefault="00D241DB" w:rsidP="00FF04DC">
      <w:pPr>
        <w:jc w:val="right"/>
      </w:pPr>
      <w:r w:rsidRPr="00110588">
        <w:t>тыс. рублей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1698"/>
        <w:gridCol w:w="567"/>
        <w:gridCol w:w="425"/>
        <w:gridCol w:w="426"/>
        <w:gridCol w:w="567"/>
        <w:gridCol w:w="1134"/>
        <w:gridCol w:w="992"/>
      </w:tblGrid>
      <w:tr w:rsidR="00D241DB" w:rsidRPr="00110588">
        <w:trPr>
          <w:trHeight w:val="384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ГРС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раздел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9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МП «Создание условий для обеспечения качественными услугами ЖКХ и благоустройства муниципального образования Селезневское сельское поселение»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15 1 01 12000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280,0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100,0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«Благоустройство мест захоронения»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 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«Содержание мест захоронений и памятных знаков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Расходы по  содержанию мест захоронения и памятных знаков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15 2 01 13000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15 3 00  00000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Основное мероприятие «Обеспечение мест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Расходы на прочие мероприятия по благоустройсту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15 3 01 14000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50,0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75 1 00 </w:t>
            </w:r>
            <w:r w:rsidRPr="00110588"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75 1 0000140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464,7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деятельности законодательного (представительного ) органа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 xml:space="preserve"> 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63,0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 xml:space="preserve">76 2 </w:t>
            </w:r>
            <w:r>
              <w:t xml:space="preserve">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9,0</w:t>
            </w:r>
          </w:p>
        </w:tc>
      </w:tr>
      <w:tr w:rsidR="00D241DB" w:rsidRPr="00110588">
        <w:trPr>
          <w:trHeight w:val="447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 xml:space="preserve">76 2 </w:t>
            </w:r>
            <w:r>
              <w:t xml:space="preserve">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76 2</w:t>
            </w:r>
            <w:r>
              <w:t xml:space="preserve"> 00 </w:t>
            </w:r>
            <w:r w:rsidRPr="00110588">
              <w:t>00</w:t>
            </w:r>
            <w:r>
              <w:t>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54,0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Обеспечение деятельности финансовых ,налоговых и таможенных органов  и органов финансового (финансово-бюджетного)надзора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180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180"/>
        </w:trPr>
        <w:tc>
          <w:tcPr>
            <w:tcW w:w="36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76 3 00 П0008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17,3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 xml:space="preserve">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Default="00D241DB" w:rsidP="00FF04DC">
            <w:pPr>
              <w:jc w:val="center"/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rPr>
                <w:b/>
                <w:bCs/>
              </w:rPr>
            </w:pPr>
          </w:p>
          <w:p w:rsidR="00D241DB" w:rsidRDefault="00D241DB" w:rsidP="00FF04DC">
            <w:pPr>
              <w:rPr>
                <w:b/>
                <w:bCs/>
              </w:rPr>
            </w:pPr>
          </w:p>
          <w:p w:rsidR="00D241DB" w:rsidRDefault="00D241DB" w:rsidP="00FF04DC">
            <w:pPr>
              <w:rPr>
                <w:b/>
                <w:bCs/>
              </w:rPr>
            </w:pPr>
          </w:p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1547,9</w:t>
            </w:r>
          </w:p>
        </w:tc>
      </w:tr>
      <w:tr w:rsidR="00D241DB" w:rsidRPr="00110588">
        <w:trPr>
          <w:trHeight w:val="236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525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обеспечение органов   местного самоуправления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525"/>
        </w:trPr>
        <w:tc>
          <w:tcPr>
            <w:tcW w:w="36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5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330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 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1547,9</w:t>
            </w:r>
          </w:p>
        </w:tc>
      </w:tr>
      <w:tr w:rsidR="00D241DB" w:rsidRPr="00110588">
        <w:trPr>
          <w:trHeight w:val="330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lang w:val="en-US"/>
              </w:rPr>
            </w:pPr>
            <w:r w:rsidRPr="00110588">
              <w:t>0</w:t>
            </w:r>
            <w:r w:rsidRPr="00110588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1208,1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341,8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334,8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>
              <w:t>334,8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2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Уплата налогов, сборов и иных  платежей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77 2 00 00140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80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за счет средств резервного фонда Администрации Селезневского сельского поселения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36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16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85 0 00 28880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5,0</w:t>
            </w:r>
          </w:p>
        </w:tc>
      </w:tr>
      <w:tr w:rsidR="00D241DB" w:rsidRPr="00110588">
        <w:trPr>
          <w:trHeight w:val="162"/>
        </w:trPr>
        <w:tc>
          <w:tcPr>
            <w:tcW w:w="36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86 0 00 00000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Мероприятия по обеспечению безопасности людей на воде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62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86 0 00 Д9990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58,7</w:t>
            </w:r>
          </w:p>
        </w:tc>
      </w:tr>
      <w:tr w:rsidR="00D241DB" w:rsidRPr="00110588">
        <w:trPr>
          <w:trHeight w:val="173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B31DF6" w:rsidRDefault="00D241DB" w:rsidP="00FF04DC">
            <w:pPr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D241DB" w:rsidRPr="00110588">
        <w:trPr>
          <w:trHeight w:val="44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 по содержанию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44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444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444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173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173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94 0 00 12000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493,2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>
              <w:t>555,2</w:t>
            </w:r>
          </w:p>
        </w:tc>
      </w:tr>
      <w:tr w:rsidR="00D241DB" w:rsidRPr="00110588">
        <w:trPr>
          <w:trHeight w:val="1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  <w:rPr>
                <w:b/>
                <w:bCs/>
              </w:rPr>
            </w:pPr>
            <w:r w:rsidRPr="00B31DF6">
              <w:rPr>
                <w:b/>
                <w:bCs/>
                <w:sz w:val="22"/>
                <w:szCs w:val="22"/>
              </w:rPr>
              <w:t>Расходы на осуществление первичного воинского учета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98 0 00 00000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D241DB" w:rsidRPr="00110588">
        <w:trPr>
          <w:trHeight w:val="134"/>
        </w:trPr>
        <w:tc>
          <w:tcPr>
            <w:tcW w:w="36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48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134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B31DF6" w:rsidRDefault="00D241DB" w:rsidP="00FF04DC">
            <w:pPr>
              <w:pStyle w:val="3"/>
            </w:pPr>
            <w:r w:rsidRPr="00B31D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1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73509C" w:rsidRDefault="00D241DB" w:rsidP="00FF04DC">
            <w:pPr>
              <w:pStyle w:val="4"/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 w:rsidRPr="0073509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rPr>
                <w:lang w:val="en-US"/>
              </w:rPr>
              <w:t>0</w:t>
            </w:r>
            <w:r w:rsidRPr="00110588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48,5</w:t>
            </w:r>
          </w:p>
        </w:tc>
      </w:tr>
      <w:tr w:rsidR="00D241DB" w:rsidRPr="00110588">
        <w:trPr>
          <w:trHeight w:val="134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34"/>
        </w:trPr>
        <w:tc>
          <w:tcPr>
            <w:tcW w:w="36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 xml:space="preserve">Расходы на выплаты персоналу государственных (муниципальных)органов 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27,1</w:t>
            </w:r>
          </w:p>
        </w:tc>
      </w:tr>
      <w:tr w:rsidR="00D241DB" w:rsidRPr="00110588">
        <w:trPr>
          <w:trHeight w:val="13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</w:tr>
      <w:tr w:rsidR="00D241DB" w:rsidRPr="00110588" w:rsidTr="004E374A">
        <w:trPr>
          <w:trHeight w:val="134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B31DF6" w:rsidRDefault="00D241DB" w:rsidP="00FF04DC">
            <w:r w:rsidRPr="00B31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  <w:p w:rsidR="00D241DB" w:rsidRPr="00110588" w:rsidRDefault="00D241DB" w:rsidP="00FF04DC">
            <w:pPr>
              <w:jc w:val="center"/>
            </w:pPr>
            <w:r w:rsidRPr="00110588"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241DB" w:rsidRPr="00110588" w:rsidRDefault="00D241DB" w:rsidP="00FF04DC">
            <w:pPr>
              <w:jc w:val="center"/>
            </w:pPr>
            <w:r w:rsidRPr="0011058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 w:rsidRPr="0011058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  <w:r>
              <w:t>21,4</w:t>
            </w:r>
          </w:p>
        </w:tc>
      </w:tr>
      <w:tr w:rsidR="00D241DB" w:rsidRPr="00110588">
        <w:trPr>
          <w:trHeight w:val="134"/>
        </w:trPr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B31DF6" w:rsidRDefault="00D241DB" w:rsidP="00FF04DC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FF04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FF0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Default="00D241DB" w:rsidP="00FF04DC">
            <w:pPr>
              <w:jc w:val="center"/>
            </w:pPr>
          </w:p>
        </w:tc>
      </w:tr>
    </w:tbl>
    <w:p w:rsidR="00D241DB" w:rsidRDefault="00D241DB" w:rsidP="004E374A">
      <w:pPr>
        <w:tabs>
          <w:tab w:val="left" w:pos="14580"/>
        </w:tabs>
        <w:ind w:left="5040"/>
        <w:jc w:val="right"/>
        <w:rPr>
          <w:b/>
          <w:bCs/>
        </w:rPr>
      </w:pPr>
    </w:p>
    <w:p w:rsidR="00D241DB" w:rsidRDefault="00D241DB" w:rsidP="004E374A">
      <w:pPr>
        <w:tabs>
          <w:tab w:val="left" w:pos="14580"/>
        </w:tabs>
        <w:ind w:left="5040"/>
        <w:jc w:val="right"/>
        <w:rPr>
          <w:b/>
          <w:bCs/>
        </w:rPr>
      </w:pPr>
    </w:p>
    <w:p w:rsidR="00D241DB" w:rsidRDefault="00D241DB" w:rsidP="004E374A">
      <w:pPr>
        <w:tabs>
          <w:tab w:val="left" w:pos="14580"/>
        </w:tabs>
        <w:ind w:left="5040"/>
        <w:jc w:val="right"/>
        <w:rPr>
          <w:b/>
          <w:bCs/>
        </w:rPr>
      </w:pPr>
    </w:p>
    <w:p w:rsidR="00D241DB" w:rsidRDefault="00D241DB" w:rsidP="00B67E1C">
      <w:pPr>
        <w:tabs>
          <w:tab w:val="left" w:pos="14580"/>
        </w:tabs>
        <w:rPr>
          <w:b/>
          <w:bCs/>
        </w:rPr>
      </w:pPr>
    </w:p>
    <w:p w:rsidR="00D241DB" w:rsidRDefault="00D241DB" w:rsidP="00B67E1C">
      <w:pPr>
        <w:tabs>
          <w:tab w:val="left" w:pos="14580"/>
        </w:tabs>
        <w:rPr>
          <w:b/>
          <w:bCs/>
        </w:rPr>
      </w:pPr>
    </w:p>
    <w:p w:rsidR="00D241DB" w:rsidRPr="003174F0" w:rsidRDefault="00D241DB" w:rsidP="004E374A">
      <w:pPr>
        <w:tabs>
          <w:tab w:val="left" w:pos="14580"/>
        </w:tabs>
        <w:ind w:left="5040"/>
        <w:jc w:val="right"/>
        <w:rPr>
          <w:b/>
          <w:bCs/>
        </w:rPr>
      </w:pPr>
      <w:r>
        <w:rPr>
          <w:b/>
          <w:bCs/>
        </w:rPr>
        <w:t>Приложение  № 19</w:t>
      </w:r>
    </w:p>
    <w:p w:rsidR="00D241DB" w:rsidRPr="003174F0" w:rsidRDefault="00D241DB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к   решению Совета депутатов</w:t>
      </w:r>
    </w:p>
    <w:p w:rsidR="00D241DB" w:rsidRPr="003174F0" w:rsidRDefault="00D241DB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Селезневского сельского поселения</w:t>
      </w:r>
    </w:p>
    <w:p w:rsidR="00D241DB" w:rsidRPr="003174F0" w:rsidRDefault="00D241DB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D241DB" w:rsidRDefault="00D241DB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 Селезне</w:t>
      </w:r>
      <w:r>
        <w:rPr>
          <w:b/>
          <w:bCs/>
        </w:rPr>
        <w:t>вское сельское поселение на 2017</w:t>
      </w:r>
      <w:r w:rsidRPr="003174F0">
        <w:rPr>
          <w:b/>
          <w:bCs/>
        </w:rPr>
        <w:t xml:space="preserve"> год</w:t>
      </w:r>
    </w:p>
    <w:p w:rsidR="00D241DB" w:rsidRPr="003174F0" w:rsidRDefault="00D241DB" w:rsidP="00F30DD9">
      <w:pPr>
        <w:jc w:val="right"/>
        <w:rPr>
          <w:b/>
          <w:bCs/>
        </w:rPr>
      </w:pPr>
      <w:r>
        <w:rPr>
          <w:b/>
          <w:bCs/>
        </w:rPr>
        <w:t xml:space="preserve">и </w:t>
      </w:r>
      <w:r w:rsidR="00337D17">
        <w:rPr>
          <w:b/>
          <w:bCs/>
        </w:rPr>
        <w:t xml:space="preserve">на </w:t>
      </w:r>
      <w:r>
        <w:rPr>
          <w:b/>
          <w:bCs/>
        </w:rPr>
        <w:t>плановый период 2018 и 2019 годов</w:t>
      </w:r>
      <w:r w:rsidRPr="003174F0">
        <w:rPr>
          <w:b/>
          <w:bCs/>
        </w:rPr>
        <w:t>»</w:t>
      </w:r>
    </w:p>
    <w:p w:rsidR="00D241DB" w:rsidRPr="003174F0" w:rsidRDefault="00D241DB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От</w:t>
      </w:r>
      <w:r>
        <w:rPr>
          <w:b/>
          <w:bCs/>
        </w:rPr>
        <w:t xml:space="preserve">                  </w:t>
      </w:r>
      <w:r w:rsidRPr="003174F0">
        <w:rPr>
          <w:b/>
          <w:bCs/>
        </w:rPr>
        <w:t xml:space="preserve"> г. № </w:t>
      </w:r>
      <w:r>
        <w:rPr>
          <w:b/>
          <w:bCs/>
        </w:rPr>
        <w:t xml:space="preserve">   </w:t>
      </w:r>
      <w:r w:rsidRPr="003174F0">
        <w:rPr>
          <w:b/>
          <w:bCs/>
        </w:rPr>
        <w:t xml:space="preserve"> </w:t>
      </w:r>
    </w:p>
    <w:p w:rsidR="00D241DB" w:rsidRPr="003174F0" w:rsidRDefault="00D241DB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</w:t>
      </w:r>
    </w:p>
    <w:p w:rsidR="00D241DB" w:rsidRPr="003174F0" w:rsidRDefault="00D241DB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DB" w:rsidRPr="003174F0" w:rsidRDefault="00D241DB" w:rsidP="00F30DD9">
      <w:pPr>
        <w:pStyle w:val="ConsNormal"/>
        <w:tabs>
          <w:tab w:val="left" w:pos="14580"/>
        </w:tabs>
        <w:ind w:left="5040" w:firstLine="0"/>
        <w:rPr>
          <w:rFonts w:ascii="Times New Roman" w:hAnsi="Times New Roman" w:cs="Times New Roman"/>
          <w:sz w:val="24"/>
          <w:szCs w:val="24"/>
        </w:rPr>
      </w:pPr>
      <w:r w:rsidRPr="003174F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241DB" w:rsidRPr="003174F0" w:rsidRDefault="00D241DB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>Прогнозируемый объем доходов</w:t>
      </w:r>
    </w:p>
    <w:p w:rsidR="00D241DB" w:rsidRPr="003174F0" w:rsidRDefault="00D241DB" w:rsidP="00F30DD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>местного бюджета в части доходов, установленных решением Совета депутатов Селезневского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30.04.2014 г. № 16</w:t>
      </w: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«О создании муниципального дорожного фонда муниципального образования Селезневское сельское поселение и утверждении Положения о порядке формирования и использования  муниципального дорожного фонда  муниципального образования Селезневское сельское поселение»,</w:t>
      </w:r>
    </w:p>
    <w:p w:rsidR="00D241DB" w:rsidRPr="003174F0" w:rsidRDefault="00D241DB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</w:t>
      </w: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41DB" w:rsidRPr="003174F0" w:rsidRDefault="00D241DB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DB" w:rsidRPr="00110588" w:rsidRDefault="00D241DB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DB" w:rsidRPr="00110588" w:rsidRDefault="00D241DB" w:rsidP="00F30DD9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058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36"/>
        <w:gridCol w:w="5811"/>
        <w:gridCol w:w="1134"/>
      </w:tblGrid>
      <w:tr w:rsidR="00D241DB" w:rsidRPr="00110588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Код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F30DD9">
            <w:pPr>
              <w:snapToGrid w:val="0"/>
              <w:ind w:left="34" w:hanging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D241DB" w:rsidRPr="00110588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</w:pPr>
          </w:p>
        </w:tc>
      </w:tr>
      <w:tr w:rsidR="00D241DB" w:rsidRPr="00110588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1 00 00000 00 0000 000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501,1</w:t>
            </w:r>
          </w:p>
        </w:tc>
      </w:tr>
      <w:tr w:rsidR="00D241DB" w:rsidRPr="00110588">
        <w:trPr>
          <w:cantSplit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1 03 00000 00 0000 000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</w:pPr>
            <w:r>
              <w:t>501,1</w:t>
            </w:r>
          </w:p>
        </w:tc>
      </w:tr>
      <w:tr w:rsidR="00D241DB" w:rsidRPr="00110588">
        <w:trPr>
          <w:cantSplit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1 03 02000 01 0000 110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both"/>
            </w:pPr>
            <w:r w:rsidRPr="0011058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</w:pPr>
            <w:r>
              <w:t>501,1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3174F0" w:rsidRDefault="00D241DB" w:rsidP="00F30DD9">
      <w:pPr>
        <w:tabs>
          <w:tab w:val="left" w:pos="14580"/>
        </w:tabs>
        <w:ind w:left="5040"/>
        <w:jc w:val="right"/>
        <w:rPr>
          <w:b/>
          <w:bCs/>
        </w:rPr>
      </w:pPr>
      <w:r>
        <w:rPr>
          <w:b/>
          <w:bCs/>
        </w:rPr>
        <w:t>Приложение  № 20</w:t>
      </w:r>
    </w:p>
    <w:p w:rsidR="00D241DB" w:rsidRPr="003174F0" w:rsidRDefault="00D241DB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к   решению Совета депутатов</w:t>
      </w:r>
    </w:p>
    <w:p w:rsidR="00D241DB" w:rsidRPr="003174F0" w:rsidRDefault="00D241DB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Селезневского сельского поселения</w:t>
      </w:r>
    </w:p>
    <w:p w:rsidR="00D241DB" w:rsidRPr="003174F0" w:rsidRDefault="00D241DB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D241DB" w:rsidRDefault="00D241DB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 Селезне</w:t>
      </w:r>
      <w:r>
        <w:rPr>
          <w:b/>
          <w:bCs/>
        </w:rPr>
        <w:t>вское сельское поселение на 2017</w:t>
      </w:r>
      <w:r w:rsidRPr="003174F0">
        <w:rPr>
          <w:b/>
          <w:bCs/>
        </w:rPr>
        <w:t xml:space="preserve"> год</w:t>
      </w:r>
    </w:p>
    <w:p w:rsidR="00D241DB" w:rsidRPr="003174F0" w:rsidRDefault="002F6267" w:rsidP="00F30DD9">
      <w:pPr>
        <w:jc w:val="right"/>
        <w:rPr>
          <w:b/>
          <w:bCs/>
        </w:rPr>
      </w:pPr>
      <w:r>
        <w:rPr>
          <w:b/>
          <w:bCs/>
        </w:rPr>
        <w:t>и на</w:t>
      </w:r>
      <w:r w:rsidR="00D241DB">
        <w:rPr>
          <w:b/>
          <w:bCs/>
        </w:rPr>
        <w:t xml:space="preserve"> плановый период 2018 и 2019 годов</w:t>
      </w:r>
      <w:r w:rsidR="00D241DB" w:rsidRPr="003174F0">
        <w:rPr>
          <w:b/>
          <w:bCs/>
        </w:rPr>
        <w:t>»</w:t>
      </w:r>
    </w:p>
    <w:p w:rsidR="00D241DB" w:rsidRPr="003174F0" w:rsidRDefault="00D241DB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От</w:t>
      </w:r>
      <w:r>
        <w:rPr>
          <w:b/>
          <w:bCs/>
        </w:rPr>
        <w:t xml:space="preserve">                  </w:t>
      </w:r>
      <w:r w:rsidRPr="003174F0">
        <w:rPr>
          <w:b/>
          <w:bCs/>
        </w:rPr>
        <w:t xml:space="preserve"> г. № </w:t>
      </w:r>
      <w:r>
        <w:rPr>
          <w:b/>
          <w:bCs/>
        </w:rPr>
        <w:t xml:space="preserve">   </w:t>
      </w:r>
      <w:r w:rsidRPr="003174F0">
        <w:rPr>
          <w:b/>
          <w:bCs/>
        </w:rPr>
        <w:t xml:space="preserve"> </w:t>
      </w:r>
    </w:p>
    <w:p w:rsidR="00D241DB" w:rsidRPr="003174F0" w:rsidRDefault="00D241DB" w:rsidP="00F30DD9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</w:t>
      </w:r>
    </w:p>
    <w:p w:rsidR="00D241DB" w:rsidRPr="003174F0" w:rsidRDefault="00D241DB" w:rsidP="00F30DD9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DB" w:rsidRPr="003174F0" w:rsidRDefault="00D241DB" w:rsidP="00F30DD9">
      <w:pPr>
        <w:pStyle w:val="ConsNormal"/>
        <w:tabs>
          <w:tab w:val="left" w:pos="14580"/>
        </w:tabs>
        <w:ind w:left="5040" w:firstLine="0"/>
        <w:rPr>
          <w:rFonts w:ascii="Times New Roman" w:hAnsi="Times New Roman" w:cs="Times New Roman"/>
          <w:sz w:val="24"/>
          <w:szCs w:val="24"/>
        </w:rPr>
      </w:pPr>
      <w:r w:rsidRPr="003174F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241DB" w:rsidRPr="003174F0" w:rsidRDefault="00D241DB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>Прогнозируемый объем доходов</w:t>
      </w:r>
    </w:p>
    <w:p w:rsidR="00D241DB" w:rsidRPr="003174F0" w:rsidRDefault="00D241DB" w:rsidP="00F30DD9">
      <w:pPr>
        <w:pStyle w:val="ConsNormal"/>
        <w:ind w:right="1926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>местного бюджета в части доходов, установленных решением Совета депутатов Селезневского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30.04.2014 г. № 16</w:t>
      </w: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«О создании муниципального дорожного фонда муниципального образования Селезневское сельское поселение и утверждении Положения о порядке формирования и использования  муниципального дорожного фонда  муниципального образования Селезневское сельское поселение»,</w:t>
      </w:r>
    </w:p>
    <w:p w:rsidR="00D241DB" w:rsidRPr="003174F0" w:rsidRDefault="00D241DB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плановый период 2018 и 2019 годов</w:t>
      </w:r>
    </w:p>
    <w:p w:rsidR="00D241DB" w:rsidRPr="003174F0" w:rsidRDefault="00D241DB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DB" w:rsidRPr="00110588" w:rsidRDefault="00D241DB" w:rsidP="00F30DD9">
      <w:pPr>
        <w:pStyle w:val="ConsNormal"/>
        <w:ind w:right="19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1DB" w:rsidRPr="00110588" w:rsidRDefault="00D241DB" w:rsidP="00F30DD9">
      <w:pPr>
        <w:pStyle w:val="ConsNormal"/>
        <w:ind w:right="-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058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992"/>
        <w:gridCol w:w="1134"/>
      </w:tblGrid>
      <w:tr w:rsidR="00D241DB" w:rsidRPr="00110588"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 xml:space="preserve">Код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D241DB" w:rsidRPr="00110588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</w:pPr>
          </w:p>
        </w:tc>
      </w:tr>
      <w:tr w:rsidR="00D241DB" w:rsidRPr="00110588">
        <w:trPr>
          <w:cantSplit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555,2</w:t>
            </w:r>
          </w:p>
        </w:tc>
      </w:tr>
      <w:tr w:rsidR="00D241DB" w:rsidRPr="00110588">
        <w:trPr>
          <w:cantSplit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1 03 00000 00 0000 000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</w:pPr>
            <w:r>
              <w:t>555,2</w:t>
            </w:r>
          </w:p>
        </w:tc>
      </w:tr>
      <w:tr w:rsidR="00D241DB" w:rsidRPr="00110588">
        <w:trPr>
          <w:cantSplit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center"/>
            </w:pPr>
            <w:r w:rsidRPr="00110588">
              <w:t>1 03 02000 01 0000 110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both"/>
            </w:pPr>
            <w:r w:rsidRPr="0011058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</w:pPr>
            <w:r>
              <w:t>493,2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snapToGrid w:val="0"/>
              <w:jc w:val="center"/>
            </w:pPr>
            <w:r>
              <w:t>555,2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110588" w:rsidRDefault="00D241DB" w:rsidP="00046DCC">
      <w:pPr>
        <w:jc w:val="right"/>
        <w:rPr>
          <w:b/>
          <w:bCs/>
        </w:rPr>
      </w:pPr>
      <w:r>
        <w:rPr>
          <w:b/>
          <w:bCs/>
        </w:rPr>
        <w:t>Приложение №  21</w:t>
      </w:r>
      <w:r w:rsidRPr="00110588">
        <w:rPr>
          <w:b/>
          <w:bCs/>
        </w:rPr>
        <w:t xml:space="preserve">                                                                                                                                         к  решению Совета депутатов</w:t>
      </w:r>
    </w:p>
    <w:p w:rsidR="00D241DB" w:rsidRPr="00110588" w:rsidRDefault="00D241DB" w:rsidP="00046DCC">
      <w:pPr>
        <w:ind w:left="5103"/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Селезневского сельского поселения                                                                                                                                             «О бюджете муниципального образования</w:t>
      </w:r>
    </w:p>
    <w:p w:rsidR="00D241DB" w:rsidRDefault="00D241DB" w:rsidP="00046DCC">
      <w:pPr>
        <w:ind w:left="5103"/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Селезне</w:t>
      </w:r>
      <w:r>
        <w:rPr>
          <w:b/>
          <w:bCs/>
        </w:rPr>
        <w:t>вское сельское поселение на 2017</w:t>
      </w:r>
      <w:r w:rsidRPr="00110588">
        <w:rPr>
          <w:b/>
          <w:bCs/>
        </w:rPr>
        <w:t xml:space="preserve"> год</w:t>
      </w:r>
    </w:p>
    <w:p w:rsidR="00D241DB" w:rsidRPr="00110588" w:rsidRDefault="00D241DB" w:rsidP="00046DCC">
      <w:pPr>
        <w:ind w:left="5103"/>
        <w:jc w:val="right"/>
        <w:rPr>
          <w:b/>
          <w:bCs/>
        </w:rPr>
      </w:pPr>
      <w:r>
        <w:rPr>
          <w:b/>
          <w:bCs/>
        </w:rPr>
        <w:t xml:space="preserve">и </w:t>
      </w:r>
      <w:r w:rsidR="00D9219D">
        <w:rPr>
          <w:b/>
          <w:bCs/>
        </w:rPr>
        <w:t xml:space="preserve">на </w:t>
      </w:r>
      <w:r>
        <w:rPr>
          <w:b/>
          <w:bCs/>
        </w:rPr>
        <w:t>плановый период  2018 и 2019 годов</w:t>
      </w:r>
      <w:r w:rsidRPr="00110588">
        <w:rPr>
          <w:b/>
          <w:bCs/>
        </w:rPr>
        <w:t>»</w:t>
      </w:r>
    </w:p>
    <w:p w:rsidR="00D241DB" w:rsidRPr="00110588" w:rsidRDefault="00D241DB" w:rsidP="00046DCC">
      <w:pPr>
        <w:ind w:left="5103"/>
        <w:jc w:val="right"/>
        <w:rPr>
          <w:b/>
          <w:bCs/>
        </w:rPr>
      </w:pPr>
      <w:r w:rsidRPr="00110588">
        <w:rPr>
          <w:b/>
          <w:bCs/>
        </w:rPr>
        <w:t>От</w:t>
      </w:r>
      <w:r>
        <w:rPr>
          <w:b/>
          <w:bCs/>
        </w:rPr>
        <w:t xml:space="preserve">                  </w:t>
      </w:r>
      <w:r w:rsidRPr="00110588">
        <w:rPr>
          <w:b/>
          <w:bCs/>
        </w:rPr>
        <w:t xml:space="preserve"> №</w:t>
      </w:r>
      <w:r>
        <w:rPr>
          <w:b/>
          <w:bCs/>
        </w:rPr>
        <w:t xml:space="preserve">  </w:t>
      </w:r>
      <w:r w:rsidRPr="00110588">
        <w:rPr>
          <w:b/>
          <w:bCs/>
        </w:rPr>
        <w:t xml:space="preserve">  </w:t>
      </w:r>
    </w:p>
    <w:p w:rsidR="00D241DB" w:rsidRPr="00110588" w:rsidRDefault="00D241DB" w:rsidP="00046DCC">
      <w:pPr>
        <w:jc w:val="right"/>
      </w:pPr>
    </w:p>
    <w:p w:rsidR="00D241DB" w:rsidRPr="00110588" w:rsidRDefault="00D241DB" w:rsidP="00046DCC">
      <w:pPr>
        <w:jc w:val="center"/>
        <w:rPr>
          <w:b/>
          <w:bCs/>
        </w:rPr>
      </w:pPr>
      <w:r w:rsidRPr="00110588">
        <w:rPr>
          <w:b/>
          <w:bCs/>
        </w:rPr>
        <w:t>Программа муниципальных гарантий муниципального образования Селезнев</w:t>
      </w:r>
      <w:r>
        <w:rPr>
          <w:b/>
          <w:bCs/>
        </w:rPr>
        <w:t>ского сельское поселение на 2017</w:t>
      </w:r>
      <w:r w:rsidRPr="00110588">
        <w:rPr>
          <w:b/>
          <w:bCs/>
        </w:rPr>
        <w:t xml:space="preserve"> год</w:t>
      </w:r>
    </w:p>
    <w:p w:rsidR="00D241DB" w:rsidRPr="00110588" w:rsidRDefault="00D241DB" w:rsidP="00046DCC">
      <w:pPr>
        <w:jc w:val="center"/>
        <w:rPr>
          <w:b/>
          <w:bCs/>
        </w:rPr>
      </w:pPr>
    </w:p>
    <w:p w:rsidR="00D241DB" w:rsidRPr="00110588" w:rsidRDefault="00D241DB" w:rsidP="00046DCC">
      <w:pPr>
        <w:jc w:val="center"/>
        <w:rPr>
          <w:b/>
          <w:bCs/>
        </w:rPr>
      </w:pPr>
      <w:r w:rsidRPr="00110588">
        <w:rPr>
          <w:b/>
          <w:bCs/>
        </w:rPr>
        <w:t>1. Перечень подлежащих предоставлению муниципальных гарантий муниципального образования Селезне</w:t>
      </w:r>
      <w:r>
        <w:rPr>
          <w:b/>
          <w:bCs/>
        </w:rPr>
        <w:t>вское сельское поселение  в 2017</w:t>
      </w:r>
      <w:r w:rsidRPr="00110588">
        <w:rPr>
          <w:b/>
          <w:bCs/>
        </w:rPr>
        <w:t xml:space="preserve"> году</w:t>
      </w:r>
      <w:r>
        <w:rPr>
          <w:b/>
          <w:bCs/>
        </w:rPr>
        <w:t xml:space="preserve"> </w:t>
      </w:r>
    </w:p>
    <w:p w:rsidR="00D241DB" w:rsidRPr="00110588" w:rsidRDefault="00D241DB" w:rsidP="00046DCC">
      <w:pPr>
        <w:jc w:val="center"/>
        <w:rPr>
          <w:b/>
          <w:bCs/>
        </w:rPr>
      </w:pPr>
    </w:p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275"/>
        <w:gridCol w:w="1276"/>
        <w:gridCol w:w="1559"/>
        <w:gridCol w:w="2694"/>
      </w:tblGrid>
      <w:tr w:rsidR="00D241DB" w:rsidRPr="00110588">
        <w:trPr>
          <w:cantSplit/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Категория принципалов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ind w:right="474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Иные условия предоставления государственных гарантий Смоленской области</w:t>
            </w:r>
          </w:p>
        </w:tc>
      </w:tr>
    </w:tbl>
    <w:p w:rsidR="00D241DB" w:rsidRPr="00110588" w:rsidRDefault="00D241DB" w:rsidP="00046DCC"/>
    <w:tbl>
      <w:tblPr>
        <w:tblW w:w="102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338"/>
        <w:gridCol w:w="1380"/>
        <w:gridCol w:w="1200"/>
        <w:gridCol w:w="1245"/>
        <w:gridCol w:w="1641"/>
        <w:gridCol w:w="2835"/>
      </w:tblGrid>
      <w:tr w:rsidR="00D241DB" w:rsidRPr="00110588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ind w:right="429"/>
              <w:jc w:val="center"/>
            </w:pPr>
            <w:r w:rsidRPr="00110588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</w:pPr>
            <w:r w:rsidRPr="00110588">
              <w:t xml:space="preserve">   7</w:t>
            </w:r>
          </w:p>
        </w:tc>
      </w:tr>
      <w:tr w:rsidR="00D241DB" w:rsidRPr="0011058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both"/>
            </w:pPr>
          </w:p>
        </w:tc>
      </w:tr>
      <w:tr w:rsidR="00D241DB" w:rsidRPr="001105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–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ind w:left="-513" w:right="-3"/>
              <w:jc w:val="center"/>
            </w:pPr>
            <w:r w:rsidRPr="00110588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9F1F0C">
            <w:pPr>
              <w:pStyle w:val="a6"/>
              <w:tabs>
                <w:tab w:val="left" w:pos="1168"/>
                <w:tab w:val="center" w:pos="3142"/>
              </w:tabs>
              <w:snapToGrid w:val="0"/>
              <w:spacing w:after="0"/>
            </w:pPr>
            <w:r w:rsidRPr="00110588">
              <w:tab/>
            </w:r>
            <w:r w:rsidRPr="00110588">
              <w:tab/>
              <w:t>–</w:t>
            </w:r>
          </w:p>
        </w:tc>
      </w:tr>
    </w:tbl>
    <w:p w:rsidR="00D241DB" w:rsidRPr="00110588" w:rsidRDefault="00D241DB" w:rsidP="00046DCC">
      <w:pPr>
        <w:rPr>
          <w:b/>
          <w:bCs/>
        </w:rPr>
      </w:pPr>
    </w:p>
    <w:p w:rsidR="00D241DB" w:rsidRPr="00110588" w:rsidRDefault="00D241DB" w:rsidP="00046DCC">
      <w:pPr>
        <w:pStyle w:val="a6"/>
        <w:spacing w:after="0"/>
        <w:ind w:firstLine="709"/>
        <w:jc w:val="both"/>
      </w:pPr>
      <w:r w:rsidRPr="00110588">
        <w:t>2. Общий объем бюджетных ассигнований, предусмотренных на исполнение муниципальных гарантий муниципального образования Селезневское сельское поселение по возм</w:t>
      </w:r>
      <w:r>
        <w:t>ожным гарантийным случаям в 2017</w:t>
      </w:r>
      <w:r w:rsidRPr="00110588">
        <w:t xml:space="preserve"> году, − 0,0 тыс. рублей, из них:</w:t>
      </w:r>
    </w:p>
    <w:p w:rsidR="00D241DB" w:rsidRPr="00110588" w:rsidRDefault="00D241DB" w:rsidP="00046DCC">
      <w:pPr>
        <w:pStyle w:val="a6"/>
        <w:spacing w:after="0"/>
        <w:ind w:firstLine="709"/>
        <w:jc w:val="both"/>
      </w:pPr>
      <w:r w:rsidRPr="00110588">
        <w:t>1) за счет источников финансирования дефицита местного бюджета − 0,0 тыс. рублей;</w:t>
      </w:r>
    </w:p>
    <w:p w:rsidR="00D241DB" w:rsidRPr="00110588" w:rsidRDefault="00D241DB" w:rsidP="00046DCC">
      <w:pPr>
        <w:ind w:firstLine="709"/>
        <w:jc w:val="both"/>
      </w:pPr>
      <w:r w:rsidRPr="00110588">
        <w:t>2) за счет расходов местного бюджета – 0,0 тыс. рублей.</w:t>
      </w: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110588" w:rsidRDefault="00D241DB" w:rsidP="00046DCC">
      <w:pPr>
        <w:jc w:val="right"/>
        <w:rPr>
          <w:b/>
          <w:bCs/>
        </w:rPr>
      </w:pPr>
      <w:r>
        <w:rPr>
          <w:b/>
          <w:bCs/>
        </w:rPr>
        <w:t>Приложение №  22</w:t>
      </w:r>
      <w:r w:rsidRPr="00110588">
        <w:rPr>
          <w:b/>
          <w:bCs/>
        </w:rPr>
        <w:t xml:space="preserve">                                                                                                                                      к  решению Совета депутатов</w:t>
      </w:r>
    </w:p>
    <w:p w:rsidR="00D241DB" w:rsidRPr="00110588" w:rsidRDefault="00D241DB" w:rsidP="00046DCC">
      <w:pPr>
        <w:ind w:left="5103"/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Селезневского сельского поселения                                                                                                                                             «О бюджете муниципального образования</w:t>
      </w:r>
    </w:p>
    <w:p w:rsidR="00D241DB" w:rsidRDefault="00D241DB" w:rsidP="00046DCC">
      <w:pPr>
        <w:ind w:left="5103"/>
        <w:jc w:val="right"/>
        <w:rPr>
          <w:b/>
          <w:bCs/>
        </w:rPr>
      </w:pPr>
      <w:r w:rsidRPr="00110588">
        <w:rPr>
          <w:b/>
          <w:bCs/>
        </w:rPr>
        <w:t xml:space="preserve">                                                                                                    Селезне</w:t>
      </w:r>
      <w:r>
        <w:rPr>
          <w:b/>
          <w:bCs/>
        </w:rPr>
        <w:t>вское сельское поселение на 2017</w:t>
      </w:r>
      <w:r w:rsidRPr="00110588">
        <w:rPr>
          <w:b/>
          <w:bCs/>
        </w:rPr>
        <w:t xml:space="preserve"> год</w:t>
      </w:r>
    </w:p>
    <w:p w:rsidR="00D241DB" w:rsidRPr="00110588" w:rsidRDefault="00D241DB" w:rsidP="00046DCC">
      <w:pPr>
        <w:ind w:left="5103"/>
        <w:jc w:val="right"/>
        <w:rPr>
          <w:b/>
          <w:bCs/>
        </w:rPr>
      </w:pPr>
      <w:r>
        <w:rPr>
          <w:b/>
          <w:bCs/>
        </w:rPr>
        <w:t xml:space="preserve">и </w:t>
      </w:r>
      <w:r w:rsidR="00B62BB3">
        <w:rPr>
          <w:b/>
          <w:bCs/>
        </w:rPr>
        <w:t xml:space="preserve">на </w:t>
      </w:r>
      <w:r>
        <w:rPr>
          <w:b/>
          <w:bCs/>
        </w:rPr>
        <w:t>плановый период  2018 и 2019 годов</w:t>
      </w:r>
      <w:r w:rsidRPr="00110588">
        <w:rPr>
          <w:b/>
          <w:bCs/>
        </w:rPr>
        <w:t>»</w:t>
      </w:r>
    </w:p>
    <w:p w:rsidR="00D241DB" w:rsidRPr="00110588" w:rsidRDefault="00D241DB" w:rsidP="00046DCC">
      <w:pPr>
        <w:ind w:left="5103"/>
        <w:jc w:val="right"/>
        <w:rPr>
          <w:b/>
          <w:bCs/>
        </w:rPr>
      </w:pPr>
      <w:r w:rsidRPr="00110588">
        <w:rPr>
          <w:b/>
          <w:bCs/>
        </w:rPr>
        <w:t>От</w:t>
      </w:r>
      <w:r>
        <w:rPr>
          <w:b/>
          <w:bCs/>
        </w:rPr>
        <w:t xml:space="preserve">                  </w:t>
      </w:r>
      <w:r w:rsidRPr="00110588">
        <w:rPr>
          <w:b/>
          <w:bCs/>
        </w:rPr>
        <w:t xml:space="preserve"> №</w:t>
      </w:r>
      <w:r>
        <w:rPr>
          <w:b/>
          <w:bCs/>
        </w:rPr>
        <w:t xml:space="preserve">  </w:t>
      </w:r>
      <w:r w:rsidRPr="00110588">
        <w:rPr>
          <w:b/>
          <w:bCs/>
        </w:rPr>
        <w:t xml:space="preserve">  </w:t>
      </w:r>
    </w:p>
    <w:p w:rsidR="00D241DB" w:rsidRPr="00110588" w:rsidRDefault="00D241DB" w:rsidP="00046DCC">
      <w:pPr>
        <w:jc w:val="right"/>
      </w:pPr>
    </w:p>
    <w:p w:rsidR="00D241DB" w:rsidRPr="00110588" w:rsidRDefault="00D241DB" w:rsidP="00046DCC">
      <w:pPr>
        <w:jc w:val="center"/>
        <w:rPr>
          <w:b/>
          <w:bCs/>
        </w:rPr>
      </w:pPr>
      <w:r w:rsidRPr="00110588">
        <w:rPr>
          <w:b/>
          <w:bCs/>
        </w:rPr>
        <w:t>Программа муниципальных гарантий муниципального образования Селезнев</w:t>
      </w:r>
      <w:r>
        <w:rPr>
          <w:b/>
          <w:bCs/>
        </w:rPr>
        <w:t>ского сельское поселение на плановый период 2018 и 2019 годов</w:t>
      </w:r>
    </w:p>
    <w:p w:rsidR="00D241DB" w:rsidRPr="00110588" w:rsidRDefault="00D241DB" w:rsidP="00046DCC">
      <w:pPr>
        <w:jc w:val="center"/>
        <w:rPr>
          <w:b/>
          <w:bCs/>
        </w:rPr>
      </w:pPr>
    </w:p>
    <w:p w:rsidR="00D241DB" w:rsidRPr="00110588" w:rsidRDefault="00D241DB" w:rsidP="00046DCC">
      <w:pPr>
        <w:jc w:val="center"/>
        <w:rPr>
          <w:b/>
          <w:bCs/>
        </w:rPr>
      </w:pPr>
      <w:r w:rsidRPr="00110588">
        <w:rPr>
          <w:b/>
          <w:bCs/>
        </w:rPr>
        <w:t>1. Перечень подлежащих предоставлению муниципальных гарантий муниципального образования Селезне</w:t>
      </w:r>
      <w:r>
        <w:rPr>
          <w:b/>
          <w:bCs/>
        </w:rPr>
        <w:t>вское сельское поселение в плановом периоде 2018 и 2019 годах</w:t>
      </w:r>
    </w:p>
    <w:p w:rsidR="00D241DB" w:rsidRPr="00110588" w:rsidRDefault="00D241DB" w:rsidP="00046DCC">
      <w:pPr>
        <w:jc w:val="center"/>
        <w:rPr>
          <w:b/>
          <w:bCs/>
        </w:rPr>
      </w:pPr>
    </w:p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275"/>
        <w:gridCol w:w="1276"/>
        <w:gridCol w:w="1559"/>
        <w:gridCol w:w="2694"/>
      </w:tblGrid>
      <w:tr w:rsidR="00D241DB" w:rsidRPr="00110588">
        <w:trPr>
          <w:cantSplit/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Цель (направление) гарантирования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Категория принципалов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Сумма гарантирования (тыс. 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ind w:right="474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110588">
              <w:rPr>
                <w:b/>
                <w:bCs/>
              </w:rPr>
              <w:t>Иные условия предоставления государственных гарантий Смоленской области</w:t>
            </w:r>
          </w:p>
        </w:tc>
      </w:tr>
    </w:tbl>
    <w:p w:rsidR="00D241DB" w:rsidRPr="00110588" w:rsidRDefault="00D241DB" w:rsidP="00046DCC"/>
    <w:tbl>
      <w:tblPr>
        <w:tblW w:w="102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338"/>
        <w:gridCol w:w="1380"/>
        <w:gridCol w:w="1200"/>
        <w:gridCol w:w="1245"/>
        <w:gridCol w:w="1641"/>
        <w:gridCol w:w="2835"/>
      </w:tblGrid>
      <w:tr w:rsidR="00D241DB" w:rsidRPr="00110588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  <w:ind w:right="429"/>
              <w:jc w:val="center"/>
            </w:pPr>
            <w:r w:rsidRPr="00110588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110588" w:rsidRDefault="00D241DB" w:rsidP="009F1F0C">
            <w:pPr>
              <w:pStyle w:val="a6"/>
              <w:snapToGrid w:val="0"/>
              <w:spacing w:after="0"/>
            </w:pPr>
            <w:r w:rsidRPr="00110588">
              <w:t xml:space="preserve">   7</w:t>
            </w:r>
          </w:p>
        </w:tc>
      </w:tr>
      <w:tr w:rsidR="00D241DB" w:rsidRPr="00110588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snapToGrid w:val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both"/>
            </w:pPr>
          </w:p>
        </w:tc>
      </w:tr>
      <w:tr w:rsidR="00D241DB" w:rsidRPr="0011058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both"/>
              <w:rPr>
                <w:b/>
                <w:bCs/>
              </w:rPr>
            </w:pPr>
            <w:r w:rsidRPr="00110588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jc w:val="center"/>
            </w:pPr>
            <w:r w:rsidRPr="00110588">
              <w:t>–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110588" w:rsidRDefault="00D241DB" w:rsidP="009F1F0C">
            <w:pPr>
              <w:pStyle w:val="a6"/>
              <w:snapToGrid w:val="0"/>
              <w:spacing w:after="0"/>
              <w:ind w:left="-513" w:right="-3"/>
              <w:jc w:val="center"/>
            </w:pPr>
            <w:r w:rsidRPr="00110588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110588" w:rsidRDefault="00D241DB" w:rsidP="009F1F0C">
            <w:pPr>
              <w:pStyle w:val="a6"/>
              <w:tabs>
                <w:tab w:val="left" w:pos="1168"/>
                <w:tab w:val="center" w:pos="3142"/>
              </w:tabs>
              <w:snapToGrid w:val="0"/>
              <w:spacing w:after="0"/>
            </w:pPr>
            <w:r w:rsidRPr="00110588">
              <w:tab/>
            </w:r>
            <w:r w:rsidRPr="00110588">
              <w:tab/>
              <w:t>–</w:t>
            </w:r>
          </w:p>
        </w:tc>
      </w:tr>
    </w:tbl>
    <w:p w:rsidR="00D241DB" w:rsidRPr="00110588" w:rsidRDefault="00D241DB" w:rsidP="00046DCC">
      <w:pPr>
        <w:rPr>
          <w:b/>
          <w:bCs/>
        </w:rPr>
      </w:pPr>
    </w:p>
    <w:p w:rsidR="00D241DB" w:rsidRPr="00110588" w:rsidRDefault="00D241DB" w:rsidP="00046DCC">
      <w:pPr>
        <w:pStyle w:val="a6"/>
        <w:spacing w:after="0"/>
        <w:ind w:firstLine="709"/>
        <w:jc w:val="both"/>
      </w:pPr>
      <w:r w:rsidRPr="00110588">
        <w:t>2. Общий объем бюджетных ассигнований, предусмотренных на исполнение муниципальных гарантий муниципального образования Селезневское сельское поселение по возм</w:t>
      </w:r>
      <w:r>
        <w:t>ожным гарантийным случаям в 2018 и 2019 годах</w:t>
      </w:r>
      <w:r w:rsidRPr="00110588">
        <w:t>, − 0,0 тыс. рублей, из них:</w:t>
      </w:r>
    </w:p>
    <w:p w:rsidR="00D241DB" w:rsidRPr="00110588" w:rsidRDefault="00D241DB" w:rsidP="00046DCC">
      <w:pPr>
        <w:pStyle w:val="a6"/>
        <w:spacing w:after="0"/>
        <w:ind w:firstLine="709"/>
        <w:jc w:val="both"/>
      </w:pPr>
      <w:r w:rsidRPr="00110588">
        <w:t>1) за счет источников финансирования дефицита местного бюджета − 0,0 тыс. рублей;</w:t>
      </w:r>
    </w:p>
    <w:p w:rsidR="00D241DB" w:rsidRPr="00110588" w:rsidRDefault="00D241DB" w:rsidP="00046DCC">
      <w:pPr>
        <w:ind w:firstLine="709"/>
        <w:jc w:val="both"/>
      </w:pPr>
      <w:r w:rsidRPr="00110588">
        <w:t>2) за счет расходов местного бюджета – 0,0 тыс. рублей.</w:t>
      </w: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2C7D2A" w:rsidRDefault="00D241DB" w:rsidP="008B14EC">
      <w:pPr>
        <w:jc w:val="center"/>
        <w:rPr>
          <w:b/>
          <w:bCs/>
        </w:rPr>
      </w:pPr>
      <w:r w:rsidRPr="002C7D2A">
        <w:rPr>
          <w:b/>
          <w:bCs/>
        </w:rPr>
        <w:t>Верхний предел муниципального долга</w:t>
      </w:r>
    </w:p>
    <w:p w:rsidR="00D241DB" w:rsidRPr="002C7D2A" w:rsidRDefault="00D241DB" w:rsidP="008B14EC">
      <w:pPr>
        <w:jc w:val="center"/>
        <w:rPr>
          <w:b/>
          <w:bCs/>
        </w:rPr>
      </w:pPr>
      <w:r w:rsidRPr="002C7D2A">
        <w:rPr>
          <w:b/>
          <w:bCs/>
        </w:rPr>
        <w:t xml:space="preserve"> Администрации Селезневского сельского поселения</w:t>
      </w:r>
    </w:p>
    <w:p w:rsidR="00D241DB" w:rsidRPr="002C7D2A" w:rsidRDefault="00D241DB" w:rsidP="008B14EC">
      <w:pPr>
        <w:jc w:val="center"/>
        <w:rPr>
          <w:b/>
          <w:bCs/>
        </w:rPr>
      </w:pPr>
      <w:r w:rsidRPr="002C7D2A">
        <w:rPr>
          <w:b/>
          <w:bCs/>
        </w:rPr>
        <w:t xml:space="preserve">  на 1 января 20</w:t>
      </w:r>
      <w:r>
        <w:rPr>
          <w:b/>
          <w:bCs/>
        </w:rPr>
        <w:t>18</w:t>
      </w:r>
      <w:r w:rsidRPr="002C7D2A">
        <w:rPr>
          <w:b/>
          <w:bCs/>
        </w:rPr>
        <w:t>года</w:t>
      </w:r>
    </w:p>
    <w:p w:rsidR="00D241DB" w:rsidRPr="002C7D2A" w:rsidRDefault="00D241DB" w:rsidP="008B14EC">
      <w:pPr>
        <w:jc w:val="center"/>
      </w:pPr>
    </w:p>
    <w:p w:rsidR="00D241DB" w:rsidRPr="002C7D2A" w:rsidRDefault="00D241DB" w:rsidP="008B14EC">
      <w:pPr>
        <w:jc w:val="center"/>
      </w:pPr>
    </w:p>
    <w:p w:rsidR="00D241DB" w:rsidRPr="002C7D2A" w:rsidRDefault="00D241DB" w:rsidP="008E2059">
      <w:pPr>
        <w:jc w:val="both"/>
      </w:pPr>
      <w:r>
        <w:t>В</w:t>
      </w:r>
      <w:r w:rsidRPr="002C7D2A">
        <w:t>ерхний предел муницип</w:t>
      </w:r>
      <w:r>
        <w:t>ального долга на 1 января 2018</w:t>
      </w:r>
      <w:r w:rsidRPr="002C7D2A">
        <w:t> года по долговым обязательствам  равен 0 рублей.</w:t>
      </w:r>
    </w:p>
    <w:p w:rsidR="00D241DB" w:rsidRPr="002C7D2A" w:rsidRDefault="00D241DB" w:rsidP="008B14EC">
      <w:pPr>
        <w:jc w:val="center"/>
        <w:rPr>
          <w:b/>
          <w:bCs/>
        </w:rPr>
      </w:pPr>
    </w:p>
    <w:p w:rsidR="00D241DB" w:rsidRPr="002C7D2A" w:rsidRDefault="00D241DB" w:rsidP="008B14EC">
      <w:pPr>
        <w:jc w:val="center"/>
        <w:rPr>
          <w:b/>
          <w:bCs/>
        </w:rPr>
      </w:pPr>
    </w:p>
    <w:p w:rsidR="00D241DB" w:rsidRPr="002C7D2A" w:rsidRDefault="00D241DB" w:rsidP="008B14EC">
      <w:pPr>
        <w:jc w:val="center"/>
        <w:rPr>
          <w:b/>
          <w:bCs/>
        </w:rPr>
      </w:pPr>
    </w:p>
    <w:p w:rsidR="00D241DB" w:rsidRPr="002C7D2A" w:rsidRDefault="00D241DB" w:rsidP="008B14EC">
      <w:pPr>
        <w:jc w:val="center"/>
        <w:rPr>
          <w:b/>
          <w:bCs/>
        </w:rPr>
      </w:pPr>
      <w:r w:rsidRPr="002C7D2A">
        <w:rPr>
          <w:b/>
          <w:bCs/>
        </w:rPr>
        <w:t>Обязательст</w:t>
      </w:r>
      <w:r>
        <w:rPr>
          <w:b/>
          <w:bCs/>
        </w:rPr>
        <w:t>ва, действующие на 1 января 2018</w:t>
      </w:r>
      <w:r w:rsidRPr="002C7D2A">
        <w:rPr>
          <w:b/>
          <w:bCs/>
        </w:rPr>
        <w:t xml:space="preserve"> года</w:t>
      </w:r>
    </w:p>
    <w:p w:rsidR="00D241DB" w:rsidRPr="002C7D2A" w:rsidRDefault="00D241DB" w:rsidP="008B14EC">
      <w:pPr>
        <w:jc w:val="right"/>
      </w:pPr>
      <w:r w:rsidRPr="002C7D2A">
        <w:t>тыс. рублей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03"/>
        <w:gridCol w:w="4017"/>
        <w:gridCol w:w="1701"/>
        <w:gridCol w:w="1417"/>
        <w:gridCol w:w="1701"/>
      </w:tblGrid>
      <w:tr w:rsidR="00D241DB" w:rsidRPr="002C7D2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9F1F0C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9F1F0C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9F1F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A29C3">
              <w:rPr>
                <w:b/>
                <w:bCs/>
                <w:sz w:val="20"/>
                <w:szCs w:val="20"/>
              </w:rPr>
              <w:t>Сум</w:t>
            </w:r>
            <w:r>
              <w:rPr>
                <w:b/>
                <w:bCs/>
                <w:sz w:val="20"/>
                <w:szCs w:val="20"/>
              </w:rPr>
              <w:t>ма по состоянию на 1 января 2017</w:t>
            </w:r>
            <w:r w:rsidRPr="005A29C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9F1F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погашения в 2017 </w:t>
            </w:r>
            <w:r w:rsidRPr="005A29C3">
              <w:rPr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5A29C3" w:rsidRDefault="00D241DB" w:rsidP="009F1F0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по состаянию на 1 января 2018 года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</w:pPr>
            <w:r w:rsidRPr="002C7D2A">
              <w:t>1.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both"/>
            </w:pPr>
            <w:r w:rsidRPr="002C7D2A"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 w:rsidRPr="002C7D2A">
              <w:t>0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</w:pPr>
            <w:r w:rsidRPr="002C7D2A">
              <w:t>2.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both"/>
            </w:pPr>
            <w:r w:rsidRPr="002C7D2A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 w:rsidRPr="002C7D2A">
              <w:t>0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</w:pPr>
            <w:r w:rsidRPr="002C7D2A">
              <w:t>2.1.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both"/>
            </w:pPr>
            <w:r w:rsidRPr="002C7D2A"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 w:rsidRPr="002C7D2A">
              <w:t>0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</w:pPr>
            <w:r w:rsidRPr="002C7D2A"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9F1F0C">
            <w:pPr>
              <w:snapToGrid w:val="0"/>
              <w:jc w:val="right"/>
            </w:pPr>
            <w:r w:rsidRPr="002C7D2A">
              <w:t>0</w:t>
            </w:r>
          </w:p>
        </w:tc>
      </w:tr>
    </w:tbl>
    <w:p w:rsidR="00D241DB" w:rsidRPr="008F0503" w:rsidRDefault="00D241DB" w:rsidP="008B14EC"/>
    <w:p w:rsidR="00D241DB" w:rsidRDefault="00D241DB" w:rsidP="00CE6592">
      <w:pPr>
        <w:pStyle w:val="ae"/>
      </w:pPr>
    </w:p>
    <w:p w:rsidR="00D241DB" w:rsidRPr="00E45369" w:rsidRDefault="00D241DB" w:rsidP="00E45369">
      <w:pPr>
        <w:jc w:val="center"/>
        <w:rPr>
          <w:b/>
        </w:rPr>
      </w:pPr>
      <w:r w:rsidRPr="00E45369">
        <w:rPr>
          <w:b/>
        </w:rPr>
        <w:t>Муниципальные внутренние заимствования  муниц</w:t>
      </w:r>
      <w:r>
        <w:rPr>
          <w:b/>
        </w:rPr>
        <w:t>ипального образования Селезневское</w:t>
      </w:r>
      <w:r w:rsidRPr="00E45369">
        <w:rPr>
          <w:b/>
        </w:rPr>
        <w:t xml:space="preserve"> сельское </w:t>
      </w:r>
      <w:r>
        <w:rPr>
          <w:b/>
        </w:rPr>
        <w:t>поселение, осуществляемые в 2017</w:t>
      </w:r>
      <w:r w:rsidRPr="00E45369">
        <w:rPr>
          <w:b/>
        </w:rPr>
        <w:t xml:space="preserve"> году</w:t>
      </w:r>
    </w:p>
    <w:p w:rsidR="00D241DB" w:rsidRPr="00E45369" w:rsidRDefault="00D241DB" w:rsidP="00E45369">
      <w:pPr>
        <w:jc w:val="right"/>
      </w:pPr>
      <w:r w:rsidRPr="00E45369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7"/>
        <w:gridCol w:w="4487"/>
        <w:gridCol w:w="1746"/>
        <w:gridCol w:w="1549"/>
        <w:gridCol w:w="1681"/>
      </w:tblGrid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№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Вид заимствований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>
              <w:rPr>
                <w:bCs/>
              </w:rPr>
              <w:t>Сумма привлечения в 2017</w:t>
            </w:r>
            <w:r w:rsidRPr="00E45369">
              <w:rPr>
                <w:bCs/>
              </w:rPr>
              <w:t xml:space="preserve">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>
              <w:rPr>
                <w:bCs/>
              </w:rPr>
              <w:t>Сумма погашения в 2017</w:t>
            </w:r>
            <w:r w:rsidRPr="00E45369">
              <w:rPr>
                <w:bCs/>
              </w:rPr>
              <w:t xml:space="preserve">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rPr>
                <w:bCs/>
              </w:rPr>
              <w:t>Сум</w:t>
            </w:r>
            <w:r>
              <w:rPr>
                <w:bCs/>
              </w:rPr>
              <w:t>ма по состоянию на 1 января 2018</w:t>
            </w:r>
            <w:r w:rsidRPr="00E45369">
              <w:rPr>
                <w:bCs/>
              </w:rPr>
              <w:t xml:space="preserve"> года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2.1.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E45369" w:rsidRDefault="00D241DB" w:rsidP="00E45369"/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Итого: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2C7D2A" w:rsidRDefault="00D241DB" w:rsidP="008E2059">
      <w:pPr>
        <w:jc w:val="center"/>
        <w:rPr>
          <w:b/>
          <w:bCs/>
        </w:rPr>
      </w:pPr>
      <w:r w:rsidRPr="002C7D2A">
        <w:rPr>
          <w:b/>
          <w:bCs/>
        </w:rPr>
        <w:t>Верхний предел муниципального долга</w:t>
      </w:r>
    </w:p>
    <w:p w:rsidR="00D241DB" w:rsidRPr="002C7D2A" w:rsidRDefault="00D241DB" w:rsidP="008E2059">
      <w:pPr>
        <w:jc w:val="center"/>
        <w:rPr>
          <w:b/>
          <w:bCs/>
        </w:rPr>
      </w:pPr>
      <w:r w:rsidRPr="002C7D2A">
        <w:rPr>
          <w:b/>
          <w:bCs/>
        </w:rPr>
        <w:t xml:space="preserve"> Администрации Селезневского сельского поселения</w:t>
      </w:r>
    </w:p>
    <w:p w:rsidR="00D241DB" w:rsidRPr="002C7D2A" w:rsidRDefault="00D241DB" w:rsidP="008E2059">
      <w:pPr>
        <w:jc w:val="center"/>
        <w:rPr>
          <w:b/>
          <w:bCs/>
        </w:rPr>
      </w:pPr>
      <w:r w:rsidRPr="002C7D2A">
        <w:rPr>
          <w:b/>
          <w:bCs/>
        </w:rPr>
        <w:t xml:space="preserve">  на 1 января 20</w:t>
      </w:r>
      <w:r>
        <w:rPr>
          <w:b/>
          <w:bCs/>
        </w:rPr>
        <w:t>19</w:t>
      </w:r>
      <w:r w:rsidRPr="002C7D2A">
        <w:rPr>
          <w:b/>
          <w:bCs/>
        </w:rPr>
        <w:t>года</w:t>
      </w:r>
    </w:p>
    <w:p w:rsidR="00D241DB" w:rsidRPr="002C7D2A" w:rsidRDefault="00D241DB" w:rsidP="008E2059">
      <w:pPr>
        <w:jc w:val="center"/>
      </w:pPr>
    </w:p>
    <w:p w:rsidR="00D241DB" w:rsidRPr="002C7D2A" w:rsidRDefault="00D241DB" w:rsidP="008E2059">
      <w:pPr>
        <w:jc w:val="center"/>
      </w:pPr>
    </w:p>
    <w:p w:rsidR="00D241DB" w:rsidRPr="002C7D2A" w:rsidRDefault="00D241DB" w:rsidP="008E2059">
      <w:pPr>
        <w:jc w:val="both"/>
      </w:pPr>
      <w:r>
        <w:t>В</w:t>
      </w:r>
      <w:r w:rsidRPr="002C7D2A">
        <w:t>ерхний предел муницип</w:t>
      </w:r>
      <w:r>
        <w:t>ального долга на 1 января 2019</w:t>
      </w:r>
      <w:r w:rsidRPr="002C7D2A">
        <w:t> года по долговым обязательствам  равен 0 рублей.</w:t>
      </w:r>
    </w:p>
    <w:p w:rsidR="00D241DB" w:rsidRPr="002C7D2A" w:rsidRDefault="00D241DB" w:rsidP="008E2059">
      <w:pPr>
        <w:jc w:val="center"/>
        <w:rPr>
          <w:b/>
          <w:bCs/>
        </w:rPr>
      </w:pPr>
    </w:p>
    <w:p w:rsidR="00D241DB" w:rsidRPr="002C7D2A" w:rsidRDefault="00D241DB" w:rsidP="008E2059">
      <w:pPr>
        <w:jc w:val="center"/>
        <w:rPr>
          <w:b/>
          <w:bCs/>
        </w:rPr>
      </w:pPr>
    </w:p>
    <w:p w:rsidR="00D241DB" w:rsidRPr="002C7D2A" w:rsidRDefault="00D241DB" w:rsidP="008E2059">
      <w:pPr>
        <w:jc w:val="center"/>
        <w:rPr>
          <w:b/>
          <w:bCs/>
        </w:rPr>
      </w:pPr>
    </w:p>
    <w:p w:rsidR="00D241DB" w:rsidRPr="002C7D2A" w:rsidRDefault="00D241DB" w:rsidP="008E2059">
      <w:pPr>
        <w:jc w:val="center"/>
        <w:rPr>
          <w:b/>
          <w:bCs/>
        </w:rPr>
      </w:pPr>
      <w:r w:rsidRPr="002C7D2A">
        <w:rPr>
          <w:b/>
          <w:bCs/>
        </w:rPr>
        <w:t>Обязательст</w:t>
      </w:r>
      <w:r>
        <w:rPr>
          <w:b/>
          <w:bCs/>
        </w:rPr>
        <w:t>ва, действующие на 1 января 2019</w:t>
      </w:r>
      <w:r w:rsidRPr="002C7D2A">
        <w:rPr>
          <w:b/>
          <w:bCs/>
        </w:rPr>
        <w:t xml:space="preserve"> года</w:t>
      </w:r>
    </w:p>
    <w:p w:rsidR="00D241DB" w:rsidRPr="002C7D2A" w:rsidRDefault="00D241DB" w:rsidP="008E2059">
      <w:pPr>
        <w:jc w:val="right"/>
      </w:pPr>
      <w:r w:rsidRPr="002C7D2A">
        <w:t>тыс. рублей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03"/>
        <w:gridCol w:w="4017"/>
        <w:gridCol w:w="1701"/>
        <w:gridCol w:w="1417"/>
        <w:gridCol w:w="1701"/>
      </w:tblGrid>
      <w:tr w:rsidR="00D241DB" w:rsidRPr="002C7D2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A29C3">
              <w:rPr>
                <w:b/>
                <w:bCs/>
                <w:sz w:val="20"/>
                <w:szCs w:val="20"/>
              </w:rPr>
              <w:t>Сум</w:t>
            </w:r>
            <w:r>
              <w:rPr>
                <w:b/>
                <w:bCs/>
                <w:sz w:val="20"/>
                <w:szCs w:val="20"/>
              </w:rPr>
              <w:t>ма по состоянию на 1 января 2018</w:t>
            </w:r>
            <w:r w:rsidRPr="005A29C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погашения в 2018 </w:t>
            </w:r>
            <w:r w:rsidRPr="005A29C3">
              <w:rPr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по состаянию на 1 января 2019 года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  <w:r w:rsidRPr="002C7D2A">
              <w:t>1.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both"/>
            </w:pPr>
            <w:r w:rsidRPr="002C7D2A"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  <w:r w:rsidRPr="002C7D2A">
              <w:t>2.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both"/>
            </w:pPr>
            <w:r w:rsidRPr="002C7D2A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  <w:r w:rsidRPr="002C7D2A">
              <w:t>2.1.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both"/>
            </w:pPr>
            <w:r w:rsidRPr="002C7D2A"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  <w:r w:rsidRPr="002C7D2A"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E45369" w:rsidRDefault="00D241DB" w:rsidP="00E45369">
      <w:pPr>
        <w:jc w:val="center"/>
        <w:rPr>
          <w:b/>
        </w:rPr>
      </w:pPr>
      <w:r w:rsidRPr="00E45369">
        <w:rPr>
          <w:b/>
        </w:rPr>
        <w:t>Муниципальные внутренние заимствования  муници</w:t>
      </w:r>
      <w:r>
        <w:rPr>
          <w:b/>
        </w:rPr>
        <w:t xml:space="preserve">пального образования Селезневское </w:t>
      </w:r>
      <w:r w:rsidRPr="00E45369">
        <w:rPr>
          <w:b/>
        </w:rPr>
        <w:t xml:space="preserve">сельское </w:t>
      </w:r>
      <w:r>
        <w:rPr>
          <w:b/>
        </w:rPr>
        <w:t>поселение, осуществляемые в 2018</w:t>
      </w:r>
      <w:r w:rsidRPr="00E45369">
        <w:rPr>
          <w:b/>
        </w:rPr>
        <w:t xml:space="preserve"> году</w:t>
      </w:r>
    </w:p>
    <w:p w:rsidR="00D241DB" w:rsidRPr="00E45369" w:rsidRDefault="00D241DB" w:rsidP="00E45369">
      <w:pPr>
        <w:jc w:val="right"/>
      </w:pPr>
      <w:r w:rsidRPr="00E45369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7"/>
        <w:gridCol w:w="4487"/>
        <w:gridCol w:w="1746"/>
        <w:gridCol w:w="1549"/>
        <w:gridCol w:w="1681"/>
      </w:tblGrid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№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Вид заимствований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>
              <w:rPr>
                <w:bCs/>
              </w:rPr>
              <w:t>Сумма привлечения в 2018</w:t>
            </w:r>
            <w:r w:rsidRPr="00E45369">
              <w:rPr>
                <w:bCs/>
              </w:rPr>
              <w:t xml:space="preserve">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>
              <w:rPr>
                <w:bCs/>
              </w:rPr>
              <w:t>Сумма погашения в 2018</w:t>
            </w:r>
            <w:r w:rsidRPr="00E45369">
              <w:rPr>
                <w:bCs/>
              </w:rPr>
              <w:t xml:space="preserve">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rPr>
                <w:bCs/>
              </w:rPr>
              <w:t>Сум</w:t>
            </w:r>
            <w:r>
              <w:rPr>
                <w:bCs/>
              </w:rPr>
              <w:t>ма по состоянию на 1 января 2019</w:t>
            </w:r>
            <w:r w:rsidRPr="00E45369">
              <w:rPr>
                <w:bCs/>
              </w:rPr>
              <w:t xml:space="preserve"> года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2.1.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E45369" w:rsidRDefault="00D241DB" w:rsidP="00E45369"/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Итого: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</w:tbl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Default="00D241DB" w:rsidP="00CE6592">
      <w:pPr>
        <w:pStyle w:val="ae"/>
      </w:pPr>
    </w:p>
    <w:p w:rsidR="00D241DB" w:rsidRPr="002C7D2A" w:rsidRDefault="00D241DB" w:rsidP="008E2059">
      <w:pPr>
        <w:jc w:val="center"/>
        <w:rPr>
          <w:b/>
          <w:bCs/>
        </w:rPr>
      </w:pPr>
      <w:r w:rsidRPr="002C7D2A">
        <w:rPr>
          <w:b/>
          <w:bCs/>
        </w:rPr>
        <w:t>Верхний предел муниципального долга</w:t>
      </w:r>
    </w:p>
    <w:p w:rsidR="00D241DB" w:rsidRPr="002C7D2A" w:rsidRDefault="00D241DB" w:rsidP="008E2059">
      <w:pPr>
        <w:jc w:val="center"/>
        <w:rPr>
          <w:b/>
          <w:bCs/>
        </w:rPr>
      </w:pPr>
      <w:r w:rsidRPr="002C7D2A">
        <w:rPr>
          <w:b/>
          <w:bCs/>
        </w:rPr>
        <w:t xml:space="preserve"> Администрации Селезневского сельского поселения</w:t>
      </w:r>
    </w:p>
    <w:p w:rsidR="00D241DB" w:rsidRPr="002C7D2A" w:rsidRDefault="00D241DB" w:rsidP="008E2059">
      <w:pPr>
        <w:jc w:val="center"/>
        <w:rPr>
          <w:b/>
          <w:bCs/>
        </w:rPr>
      </w:pPr>
      <w:r w:rsidRPr="002C7D2A">
        <w:rPr>
          <w:b/>
          <w:bCs/>
        </w:rPr>
        <w:t xml:space="preserve">  на 1 января 20</w:t>
      </w:r>
      <w:r>
        <w:rPr>
          <w:b/>
          <w:bCs/>
        </w:rPr>
        <w:t xml:space="preserve">20 </w:t>
      </w:r>
      <w:r w:rsidRPr="002C7D2A">
        <w:rPr>
          <w:b/>
          <w:bCs/>
        </w:rPr>
        <w:t>года</w:t>
      </w:r>
    </w:p>
    <w:p w:rsidR="00D241DB" w:rsidRPr="002C7D2A" w:rsidRDefault="00D241DB" w:rsidP="008E2059">
      <w:pPr>
        <w:jc w:val="center"/>
      </w:pPr>
    </w:p>
    <w:p w:rsidR="00D241DB" w:rsidRPr="002C7D2A" w:rsidRDefault="00D241DB" w:rsidP="008E2059">
      <w:pPr>
        <w:jc w:val="center"/>
      </w:pPr>
    </w:p>
    <w:p w:rsidR="00D241DB" w:rsidRPr="002C7D2A" w:rsidRDefault="00D241DB" w:rsidP="008E2059">
      <w:pPr>
        <w:jc w:val="both"/>
      </w:pPr>
      <w:r>
        <w:t>В</w:t>
      </w:r>
      <w:r w:rsidRPr="002C7D2A">
        <w:t>ерхний предел муницип</w:t>
      </w:r>
      <w:r>
        <w:t>ального долга на 1 января 2020</w:t>
      </w:r>
      <w:r w:rsidRPr="002C7D2A">
        <w:t> года по долговым обязательствам  равен 0 рублей.</w:t>
      </w:r>
    </w:p>
    <w:p w:rsidR="00D241DB" w:rsidRPr="002C7D2A" w:rsidRDefault="00D241DB" w:rsidP="008E2059">
      <w:pPr>
        <w:jc w:val="center"/>
        <w:rPr>
          <w:b/>
          <w:bCs/>
        </w:rPr>
      </w:pPr>
    </w:p>
    <w:p w:rsidR="00D241DB" w:rsidRPr="002C7D2A" w:rsidRDefault="00D241DB" w:rsidP="008E2059">
      <w:pPr>
        <w:jc w:val="center"/>
        <w:rPr>
          <w:b/>
          <w:bCs/>
        </w:rPr>
      </w:pPr>
    </w:p>
    <w:p w:rsidR="00D241DB" w:rsidRPr="002C7D2A" w:rsidRDefault="00D241DB" w:rsidP="008E2059">
      <w:pPr>
        <w:jc w:val="center"/>
        <w:rPr>
          <w:b/>
          <w:bCs/>
        </w:rPr>
      </w:pPr>
    </w:p>
    <w:p w:rsidR="00D241DB" w:rsidRPr="002C7D2A" w:rsidRDefault="00D241DB" w:rsidP="008E2059">
      <w:pPr>
        <w:jc w:val="center"/>
        <w:rPr>
          <w:b/>
          <w:bCs/>
        </w:rPr>
      </w:pPr>
      <w:r w:rsidRPr="002C7D2A">
        <w:rPr>
          <w:b/>
          <w:bCs/>
        </w:rPr>
        <w:t>Обязательст</w:t>
      </w:r>
      <w:r>
        <w:rPr>
          <w:b/>
          <w:bCs/>
        </w:rPr>
        <w:t>ва, действующие на 1 января 2020</w:t>
      </w:r>
      <w:r w:rsidRPr="002C7D2A">
        <w:rPr>
          <w:b/>
          <w:bCs/>
        </w:rPr>
        <w:t xml:space="preserve"> года</w:t>
      </w:r>
    </w:p>
    <w:p w:rsidR="00D241DB" w:rsidRPr="002C7D2A" w:rsidRDefault="00D241DB" w:rsidP="008E2059">
      <w:pPr>
        <w:jc w:val="right"/>
      </w:pPr>
      <w:r w:rsidRPr="002C7D2A">
        <w:t>тыс. рублей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03"/>
        <w:gridCol w:w="4017"/>
        <w:gridCol w:w="1701"/>
        <w:gridCol w:w="1417"/>
        <w:gridCol w:w="1701"/>
      </w:tblGrid>
      <w:tr w:rsidR="00D241DB" w:rsidRPr="002C7D2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</w:rPr>
            </w:pPr>
            <w:r w:rsidRPr="005A29C3"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A29C3">
              <w:rPr>
                <w:b/>
                <w:bCs/>
                <w:sz w:val="20"/>
                <w:szCs w:val="20"/>
              </w:rPr>
              <w:t>Сум</w:t>
            </w:r>
            <w:r>
              <w:rPr>
                <w:b/>
                <w:bCs/>
                <w:sz w:val="20"/>
                <w:szCs w:val="20"/>
              </w:rPr>
              <w:t>ма по состоянию на 1 января 2019</w:t>
            </w:r>
            <w:r w:rsidRPr="005A29C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погашения в 2019 </w:t>
            </w:r>
            <w:r w:rsidRPr="005A29C3">
              <w:rPr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5A29C3" w:rsidRDefault="00D241DB" w:rsidP="00AE54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по состаянию на 1 января 2020 года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  <w:r w:rsidRPr="002C7D2A">
              <w:t>1.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both"/>
            </w:pPr>
            <w:r w:rsidRPr="002C7D2A"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  <w:r w:rsidRPr="002C7D2A">
              <w:t>2.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both"/>
            </w:pPr>
            <w:r w:rsidRPr="002C7D2A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  <w:r w:rsidRPr="002C7D2A">
              <w:t>2.1.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both"/>
            </w:pPr>
            <w:r w:rsidRPr="002C7D2A"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</w:tr>
      <w:tr w:rsidR="00D241DB" w:rsidRPr="002C7D2A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</w:pPr>
            <w:r w:rsidRPr="002C7D2A"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DB" w:rsidRPr="002C7D2A" w:rsidRDefault="00D241DB" w:rsidP="00AE5444">
            <w:pPr>
              <w:snapToGrid w:val="0"/>
              <w:jc w:val="right"/>
            </w:pPr>
            <w:r w:rsidRPr="002C7D2A">
              <w:t>0</w:t>
            </w:r>
          </w:p>
        </w:tc>
      </w:tr>
    </w:tbl>
    <w:p w:rsidR="00D241DB" w:rsidRDefault="00D241DB">
      <w:pPr>
        <w:suppressAutoHyphens w:val="0"/>
      </w:pPr>
    </w:p>
    <w:p w:rsidR="00D241DB" w:rsidRPr="00E45369" w:rsidRDefault="00D241DB" w:rsidP="00E45369">
      <w:pPr>
        <w:jc w:val="center"/>
        <w:rPr>
          <w:b/>
        </w:rPr>
      </w:pPr>
      <w:r w:rsidRPr="00E45369">
        <w:rPr>
          <w:b/>
        </w:rPr>
        <w:t>Муниципальные внутренние заимствования  муниц</w:t>
      </w:r>
      <w:r>
        <w:rPr>
          <w:b/>
        </w:rPr>
        <w:t>ипального образования Селезневское</w:t>
      </w:r>
      <w:r w:rsidRPr="00E45369">
        <w:rPr>
          <w:b/>
        </w:rPr>
        <w:t xml:space="preserve"> сельское поселение, осуществляемые в 2019 году</w:t>
      </w:r>
    </w:p>
    <w:p w:rsidR="00D241DB" w:rsidRPr="00E45369" w:rsidRDefault="00D241DB" w:rsidP="00E45369">
      <w:pPr>
        <w:jc w:val="right"/>
      </w:pPr>
      <w:r w:rsidRPr="00E45369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7"/>
        <w:gridCol w:w="4487"/>
        <w:gridCol w:w="1746"/>
        <w:gridCol w:w="1549"/>
        <w:gridCol w:w="1681"/>
      </w:tblGrid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№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Вид заимствований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rPr>
                <w:bCs/>
              </w:rPr>
              <w:t>Сумма привлечения в 2019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rPr>
                <w:bCs/>
              </w:rPr>
              <w:t>Сумма погашения в 2019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rPr>
                <w:bCs/>
              </w:rPr>
              <w:t>Сумма по состоянию на 1 января 2020 года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2.1.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E45369" w:rsidRDefault="00D241DB" w:rsidP="00E45369"/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Итого: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</w:tbl>
    <w:p w:rsidR="00D241DB" w:rsidRDefault="00D241DB">
      <w:pPr>
        <w:suppressAutoHyphens w:val="0"/>
      </w:pPr>
    </w:p>
    <w:p w:rsidR="00D241DB" w:rsidRDefault="00D241DB">
      <w:pPr>
        <w:suppressAutoHyphens w:val="0"/>
      </w:pPr>
    </w:p>
    <w:p w:rsidR="00D241DB" w:rsidRDefault="00D241DB">
      <w:pPr>
        <w:suppressAutoHyphens w:val="0"/>
      </w:pPr>
    </w:p>
    <w:p w:rsidR="00D241DB" w:rsidRDefault="00D241DB">
      <w:pPr>
        <w:suppressAutoHyphens w:val="0"/>
      </w:pPr>
    </w:p>
    <w:p w:rsidR="00D241DB" w:rsidRDefault="00D241DB">
      <w:pPr>
        <w:suppressAutoHyphens w:val="0"/>
      </w:pPr>
    </w:p>
    <w:p w:rsidR="00D241DB" w:rsidRDefault="00D241DB">
      <w:pPr>
        <w:suppressAutoHyphens w:val="0"/>
      </w:pPr>
    </w:p>
    <w:p w:rsidR="00D241DB" w:rsidRDefault="00D241DB">
      <w:pPr>
        <w:suppressAutoHyphens w:val="0"/>
      </w:pPr>
    </w:p>
    <w:p w:rsidR="00D241DB" w:rsidRPr="003174F0" w:rsidRDefault="00D241DB" w:rsidP="007A2F47">
      <w:pPr>
        <w:tabs>
          <w:tab w:val="left" w:pos="14580"/>
        </w:tabs>
        <w:ind w:left="5040"/>
        <w:jc w:val="right"/>
        <w:rPr>
          <w:b/>
          <w:bCs/>
        </w:rPr>
      </w:pPr>
      <w:r>
        <w:rPr>
          <w:b/>
          <w:bCs/>
        </w:rPr>
        <w:t>Приложение  № 15</w:t>
      </w:r>
    </w:p>
    <w:p w:rsidR="00D241DB" w:rsidRPr="003174F0" w:rsidRDefault="00D241DB" w:rsidP="007A2F47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к   решению Совета депутатов</w:t>
      </w:r>
    </w:p>
    <w:p w:rsidR="00D241DB" w:rsidRPr="003174F0" w:rsidRDefault="00D241DB" w:rsidP="007A2F47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Селезневского сельского поселения</w:t>
      </w:r>
    </w:p>
    <w:p w:rsidR="00D241DB" w:rsidRPr="003174F0" w:rsidRDefault="00D241DB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D241DB" w:rsidRDefault="00D241DB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 Селезне</w:t>
      </w:r>
      <w:r>
        <w:rPr>
          <w:b/>
          <w:bCs/>
        </w:rPr>
        <w:t>вское сельское поселение на 2017</w:t>
      </w:r>
      <w:r w:rsidRPr="003174F0">
        <w:rPr>
          <w:b/>
          <w:bCs/>
        </w:rPr>
        <w:t xml:space="preserve"> год</w:t>
      </w:r>
    </w:p>
    <w:p w:rsidR="00D241DB" w:rsidRPr="003174F0" w:rsidRDefault="00D241DB" w:rsidP="007A2F47">
      <w:pPr>
        <w:jc w:val="right"/>
        <w:rPr>
          <w:b/>
          <w:bCs/>
        </w:rPr>
      </w:pPr>
      <w:r>
        <w:rPr>
          <w:b/>
          <w:bCs/>
        </w:rPr>
        <w:t xml:space="preserve">и </w:t>
      </w:r>
      <w:r w:rsidR="007A679D">
        <w:rPr>
          <w:b/>
          <w:bCs/>
        </w:rPr>
        <w:t xml:space="preserve">на </w:t>
      </w:r>
      <w:r>
        <w:rPr>
          <w:b/>
          <w:bCs/>
        </w:rPr>
        <w:t>плановый период 2018 и 2019 годов</w:t>
      </w:r>
      <w:r w:rsidRPr="003174F0">
        <w:rPr>
          <w:b/>
          <w:bCs/>
        </w:rPr>
        <w:t>»</w:t>
      </w:r>
    </w:p>
    <w:p w:rsidR="00D241DB" w:rsidRPr="003174F0" w:rsidRDefault="00D241DB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От</w:t>
      </w:r>
      <w:r>
        <w:rPr>
          <w:b/>
          <w:bCs/>
        </w:rPr>
        <w:t xml:space="preserve">                  </w:t>
      </w:r>
      <w:r w:rsidRPr="003174F0">
        <w:rPr>
          <w:b/>
          <w:bCs/>
        </w:rPr>
        <w:t xml:space="preserve"> г. № </w:t>
      </w:r>
      <w:r>
        <w:rPr>
          <w:b/>
          <w:bCs/>
        </w:rPr>
        <w:t xml:space="preserve">   </w:t>
      </w:r>
      <w:r w:rsidRPr="003174F0">
        <w:rPr>
          <w:b/>
          <w:bCs/>
        </w:rPr>
        <w:t xml:space="preserve"> </w:t>
      </w:r>
    </w:p>
    <w:p w:rsidR="00D241DB" w:rsidRDefault="00D241DB" w:rsidP="007A2F47">
      <w:pPr>
        <w:rPr>
          <w:b/>
        </w:rPr>
      </w:pPr>
    </w:p>
    <w:p w:rsidR="00D241DB" w:rsidRDefault="00D241DB" w:rsidP="00E45369">
      <w:pPr>
        <w:jc w:val="center"/>
        <w:rPr>
          <w:b/>
        </w:rPr>
      </w:pPr>
    </w:p>
    <w:p w:rsidR="00D241DB" w:rsidRPr="00E45369" w:rsidRDefault="00D241DB" w:rsidP="00E45369">
      <w:pPr>
        <w:jc w:val="center"/>
        <w:rPr>
          <w:b/>
        </w:rPr>
      </w:pPr>
      <w:r w:rsidRPr="00E45369">
        <w:rPr>
          <w:b/>
        </w:rPr>
        <w:t>Программа муниципальных внутренних заимствований</w:t>
      </w:r>
    </w:p>
    <w:p w:rsidR="00D241DB" w:rsidRPr="00E45369" w:rsidRDefault="00D241DB" w:rsidP="00E45369">
      <w:pPr>
        <w:jc w:val="center"/>
        <w:rPr>
          <w:b/>
        </w:rPr>
      </w:pPr>
      <w:r w:rsidRPr="00E45369">
        <w:rPr>
          <w:b/>
        </w:rPr>
        <w:t>муниц</w:t>
      </w:r>
      <w:r>
        <w:rPr>
          <w:b/>
        </w:rPr>
        <w:t>ипального образования Селезневское</w:t>
      </w:r>
      <w:r w:rsidRPr="00E45369">
        <w:rPr>
          <w:b/>
        </w:rPr>
        <w:t xml:space="preserve"> сельское поселение на 2017 год</w:t>
      </w:r>
    </w:p>
    <w:p w:rsidR="00D241DB" w:rsidRPr="00E45369" w:rsidRDefault="00D241DB" w:rsidP="00E45369">
      <w:pPr>
        <w:jc w:val="center"/>
        <w:rPr>
          <w:b/>
        </w:rPr>
      </w:pPr>
    </w:p>
    <w:p w:rsidR="00D241DB" w:rsidRPr="00E45369" w:rsidRDefault="00D241DB" w:rsidP="00E45369">
      <w:pPr>
        <w:ind w:left="-567" w:right="-1"/>
        <w:jc w:val="right"/>
      </w:pPr>
      <w:r w:rsidRPr="00E45369">
        <w:t>(тыс.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D241DB" w:rsidRPr="00E45369" w:rsidTr="00E4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привлечения</w:t>
            </w:r>
          </w:p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в 201</w:t>
            </w:r>
            <w:r w:rsidRPr="00E45369">
              <w:rPr>
                <w:b/>
                <w:lang w:val="en-US"/>
              </w:rPr>
              <w:t>7</w:t>
            </w:r>
            <w:r w:rsidRPr="00E45369">
              <w:rPr>
                <w:b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средств, направляемых на погашение основной суммы долга</w:t>
            </w:r>
          </w:p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в 201</w:t>
            </w:r>
            <w:r w:rsidRPr="00E45369">
              <w:rPr>
                <w:b/>
                <w:lang w:val="en-US"/>
              </w:rPr>
              <w:t>7</w:t>
            </w:r>
            <w:r w:rsidRPr="00E45369">
              <w:rPr>
                <w:b/>
              </w:rPr>
              <w:t xml:space="preserve"> году</w:t>
            </w:r>
          </w:p>
        </w:tc>
      </w:tr>
    </w:tbl>
    <w:p w:rsidR="00D241DB" w:rsidRPr="00E45369" w:rsidRDefault="00D241DB" w:rsidP="00E45369">
      <w:pPr>
        <w:ind w:left="-567" w:right="-1"/>
        <w:jc w:val="right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D241DB" w:rsidRPr="00E45369" w:rsidTr="00E4536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4</w:t>
            </w:r>
          </w:p>
        </w:tc>
      </w:tr>
      <w:tr w:rsidR="00D241DB" w:rsidRPr="00E45369" w:rsidTr="00E4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rPr>
                <w:color w:val="000000"/>
              </w:rPr>
              <w:t>0,0</w:t>
            </w:r>
          </w:p>
        </w:tc>
      </w:tr>
      <w:tr w:rsidR="00D241DB" w:rsidRPr="00E45369" w:rsidTr="00E4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</w:pPr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E45369" w:rsidRDefault="00D241DB" w:rsidP="00E45369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  <w:rPr>
                <w:b/>
              </w:rPr>
            </w:pPr>
            <w:r w:rsidRPr="00E45369">
              <w:rPr>
                <w:b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</w:tbl>
    <w:p w:rsidR="00D241DB" w:rsidRPr="00E45369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Pr="003174F0" w:rsidRDefault="00D241DB" w:rsidP="007A2F47">
      <w:pPr>
        <w:tabs>
          <w:tab w:val="left" w:pos="14580"/>
        </w:tabs>
        <w:ind w:left="5040"/>
        <w:jc w:val="right"/>
        <w:rPr>
          <w:b/>
          <w:bCs/>
        </w:rPr>
      </w:pPr>
      <w:r>
        <w:rPr>
          <w:b/>
          <w:bCs/>
        </w:rPr>
        <w:t>Приложение  № 16</w:t>
      </w:r>
    </w:p>
    <w:p w:rsidR="00D241DB" w:rsidRPr="003174F0" w:rsidRDefault="00D241DB" w:rsidP="007A2F47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к   решению Совета депутатов</w:t>
      </w:r>
    </w:p>
    <w:p w:rsidR="00D241DB" w:rsidRPr="003174F0" w:rsidRDefault="00D241DB" w:rsidP="007A2F47">
      <w:pPr>
        <w:pStyle w:val="ConsNormal"/>
        <w:tabs>
          <w:tab w:val="left" w:pos="14580"/>
        </w:tabs>
        <w:ind w:left="50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7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Селезневского сельского поселения</w:t>
      </w:r>
    </w:p>
    <w:p w:rsidR="00D241DB" w:rsidRPr="003174F0" w:rsidRDefault="00D241DB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«О бюджете муниципального образования</w:t>
      </w:r>
    </w:p>
    <w:p w:rsidR="00D241DB" w:rsidRDefault="00D241DB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     Селезне</w:t>
      </w:r>
      <w:r>
        <w:rPr>
          <w:b/>
          <w:bCs/>
        </w:rPr>
        <w:t>вское сельское поселение на 2017</w:t>
      </w:r>
      <w:r w:rsidRPr="003174F0">
        <w:rPr>
          <w:b/>
          <w:bCs/>
        </w:rPr>
        <w:t xml:space="preserve"> год</w:t>
      </w:r>
    </w:p>
    <w:p w:rsidR="00D241DB" w:rsidRPr="003174F0" w:rsidRDefault="00D241DB" w:rsidP="007A2F47">
      <w:pPr>
        <w:jc w:val="right"/>
        <w:rPr>
          <w:b/>
          <w:bCs/>
        </w:rPr>
      </w:pPr>
      <w:r>
        <w:rPr>
          <w:b/>
          <w:bCs/>
        </w:rPr>
        <w:t xml:space="preserve">и </w:t>
      </w:r>
      <w:r w:rsidR="007A679D">
        <w:rPr>
          <w:b/>
          <w:bCs/>
        </w:rPr>
        <w:t xml:space="preserve">на </w:t>
      </w:r>
      <w:r>
        <w:rPr>
          <w:b/>
          <w:bCs/>
        </w:rPr>
        <w:t>плановый период 2018 и 2019 годов</w:t>
      </w:r>
      <w:r w:rsidRPr="003174F0">
        <w:rPr>
          <w:b/>
          <w:bCs/>
        </w:rPr>
        <w:t>»</w:t>
      </w:r>
    </w:p>
    <w:p w:rsidR="00D241DB" w:rsidRPr="003174F0" w:rsidRDefault="00D241DB" w:rsidP="007A2F47">
      <w:pPr>
        <w:jc w:val="right"/>
        <w:rPr>
          <w:b/>
          <w:bCs/>
        </w:rPr>
      </w:pPr>
      <w:r w:rsidRPr="003174F0">
        <w:rPr>
          <w:b/>
          <w:bCs/>
        </w:rPr>
        <w:t xml:space="preserve">                                                                                                                  От</w:t>
      </w:r>
      <w:r>
        <w:rPr>
          <w:b/>
          <w:bCs/>
        </w:rPr>
        <w:t xml:space="preserve">                  </w:t>
      </w:r>
      <w:r w:rsidRPr="003174F0">
        <w:rPr>
          <w:b/>
          <w:bCs/>
        </w:rPr>
        <w:t xml:space="preserve"> г. № </w:t>
      </w:r>
      <w:r>
        <w:rPr>
          <w:b/>
          <w:bCs/>
        </w:rPr>
        <w:t xml:space="preserve">   </w:t>
      </w:r>
      <w:r w:rsidRPr="003174F0">
        <w:rPr>
          <w:b/>
          <w:bCs/>
        </w:rPr>
        <w:t xml:space="preserve"> </w:t>
      </w: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Default="00D241DB" w:rsidP="00E45369">
      <w:pPr>
        <w:jc w:val="both"/>
      </w:pPr>
    </w:p>
    <w:p w:rsidR="00D241DB" w:rsidRPr="00E45369" w:rsidRDefault="00D241DB" w:rsidP="00E45369">
      <w:pPr>
        <w:jc w:val="both"/>
      </w:pPr>
    </w:p>
    <w:p w:rsidR="00D241DB" w:rsidRPr="00E45369" w:rsidRDefault="00D241DB" w:rsidP="00E45369">
      <w:pPr>
        <w:jc w:val="both"/>
      </w:pPr>
    </w:p>
    <w:p w:rsidR="00D241DB" w:rsidRPr="00E45369" w:rsidRDefault="00D241DB" w:rsidP="00E45369">
      <w:pPr>
        <w:jc w:val="center"/>
        <w:rPr>
          <w:b/>
        </w:rPr>
      </w:pPr>
      <w:r w:rsidRPr="00E45369">
        <w:rPr>
          <w:b/>
        </w:rPr>
        <w:t>Программа муниципальных внутренних заимствований</w:t>
      </w:r>
    </w:p>
    <w:p w:rsidR="00D241DB" w:rsidRPr="00E45369" w:rsidRDefault="00D241DB" w:rsidP="00E45369">
      <w:pPr>
        <w:jc w:val="center"/>
        <w:rPr>
          <w:b/>
        </w:rPr>
      </w:pPr>
      <w:r w:rsidRPr="00E45369">
        <w:rPr>
          <w:b/>
        </w:rPr>
        <w:t>муниц</w:t>
      </w:r>
      <w:r>
        <w:rPr>
          <w:b/>
        </w:rPr>
        <w:t>ипального образования Селезневского</w:t>
      </w:r>
      <w:r w:rsidRPr="00E45369">
        <w:rPr>
          <w:b/>
        </w:rPr>
        <w:t xml:space="preserve"> сельское поселение на плановый период 2018 и 2019 годов</w:t>
      </w:r>
    </w:p>
    <w:p w:rsidR="00D241DB" w:rsidRPr="00E45369" w:rsidRDefault="00D241DB" w:rsidP="00E45369">
      <w:pPr>
        <w:jc w:val="center"/>
        <w:rPr>
          <w:b/>
        </w:rPr>
      </w:pPr>
    </w:p>
    <w:p w:rsidR="00D241DB" w:rsidRPr="00E45369" w:rsidRDefault="00D241DB" w:rsidP="00E45369">
      <w:pPr>
        <w:ind w:left="-567" w:right="-1"/>
        <w:jc w:val="right"/>
      </w:pPr>
      <w:r w:rsidRPr="00E45369">
        <w:t>(тыс. рублей)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9"/>
        <w:gridCol w:w="1748"/>
        <w:gridCol w:w="1940"/>
        <w:gridCol w:w="1702"/>
        <w:gridCol w:w="1844"/>
      </w:tblGrid>
      <w:tr w:rsidR="00D241DB" w:rsidRPr="00E45369" w:rsidTr="00E45369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Вид заимствования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привлече</w:t>
            </w:r>
            <w:r w:rsidRPr="00E45369">
              <w:rPr>
                <w:b/>
              </w:rPr>
              <w:softHyphen/>
              <w:t>ния</w:t>
            </w:r>
          </w:p>
          <w:p w:rsidR="00D241DB" w:rsidRPr="00E45369" w:rsidRDefault="00D241DB" w:rsidP="00E45369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средств, на</w:t>
            </w:r>
            <w:r w:rsidRPr="00E45369">
              <w:rPr>
                <w:b/>
              </w:rPr>
              <w:softHyphen/>
              <w:t>правляемых на погаше</w:t>
            </w:r>
            <w:r w:rsidRPr="00E45369">
              <w:rPr>
                <w:b/>
              </w:rPr>
              <w:softHyphen/>
              <w:t>ние основ</w:t>
            </w:r>
            <w:r w:rsidRPr="00E45369">
              <w:rPr>
                <w:b/>
              </w:rPr>
              <w:softHyphen/>
            </w:r>
          </w:p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привлече</w:t>
            </w:r>
            <w:r w:rsidRPr="00E45369">
              <w:rPr>
                <w:b/>
              </w:rPr>
              <w:softHyphen/>
              <w:t>ния</w:t>
            </w:r>
          </w:p>
          <w:p w:rsidR="00D241DB" w:rsidRPr="00E45369" w:rsidRDefault="00D241DB" w:rsidP="00E4536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Объем средств, на</w:t>
            </w:r>
            <w:r w:rsidRPr="00E45369">
              <w:rPr>
                <w:b/>
              </w:rPr>
              <w:softHyphen/>
              <w:t>правляемых на погаше</w:t>
            </w:r>
            <w:r w:rsidRPr="00E45369">
              <w:rPr>
                <w:b/>
              </w:rPr>
              <w:softHyphen/>
              <w:t>ние основ</w:t>
            </w:r>
            <w:r w:rsidRPr="00E45369">
              <w:rPr>
                <w:b/>
              </w:rPr>
              <w:softHyphen/>
              <w:t>ной суммы долга</w:t>
            </w:r>
          </w:p>
        </w:tc>
      </w:tr>
      <w:tr w:rsidR="00D241DB" w:rsidRPr="00E45369" w:rsidTr="00E45369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rPr>
                <w:b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201</w:t>
            </w:r>
            <w:r w:rsidRPr="00E45369">
              <w:rPr>
                <w:b/>
                <w:lang w:val="en-US"/>
              </w:rPr>
              <w:t>8</w:t>
            </w:r>
            <w:r w:rsidRPr="00E45369">
              <w:rPr>
                <w:b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  <w:rPr>
                <w:b/>
              </w:rPr>
            </w:pPr>
            <w:r w:rsidRPr="00E45369">
              <w:rPr>
                <w:b/>
              </w:rPr>
              <w:t>201</w:t>
            </w:r>
            <w:r w:rsidRPr="00E45369">
              <w:rPr>
                <w:b/>
                <w:lang w:val="en-US"/>
              </w:rPr>
              <w:t>9</w:t>
            </w:r>
            <w:r w:rsidRPr="00E45369">
              <w:rPr>
                <w:b/>
              </w:rPr>
              <w:t xml:space="preserve"> год</w:t>
            </w:r>
          </w:p>
        </w:tc>
      </w:tr>
    </w:tbl>
    <w:p w:rsidR="00D241DB" w:rsidRPr="00E45369" w:rsidRDefault="00D241DB" w:rsidP="00E45369">
      <w:pPr>
        <w:ind w:left="-567" w:right="-1"/>
        <w:jc w:val="right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9"/>
        <w:gridCol w:w="1748"/>
        <w:gridCol w:w="1940"/>
        <w:gridCol w:w="1702"/>
        <w:gridCol w:w="1844"/>
      </w:tblGrid>
      <w:tr w:rsidR="00D241DB" w:rsidRPr="00E45369" w:rsidTr="00E45369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center"/>
            </w:pPr>
            <w:r w:rsidRPr="00E45369">
              <w:t>6</w:t>
            </w:r>
          </w:p>
        </w:tc>
      </w:tr>
      <w:tr w:rsidR="00D241DB" w:rsidRPr="00E45369" w:rsidTr="00E453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Кредиты, полученные местным бюджетом от кредитных организаций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  <w:rPr>
                <w:lang w:val="en-US"/>
              </w:rPr>
            </w:pPr>
            <w:r w:rsidRPr="00E45369">
              <w:rPr>
                <w:lang w:val="en-US"/>
              </w:rPr>
              <w:t>0</w:t>
            </w:r>
            <w:r w:rsidRPr="00E45369">
              <w:t>,</w:t>
            </w:r>
            <w:r w:rsidRPr="00E45369">
              <w:rPr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  <w:rPr>
                <w:lang w:val="en-US"/>
              </w:rPr>
            </w:pPr>
            <w:r w:rsidRPr="00E45369">
              <w:rPr>
                <w:lang w:val="en-US"/>
              </w:rPr>
              <w:t>0</w:t>
            </w:r>
            <w:r w:rsidRPr="00E45369">
              <w:t>,</w:t>
            </w:r>
            <w:r w:rsidRPr="00E45369">
              <w:rPr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2.1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r w:rsidRPr="00E45369">
              <w:t>Бюджетный кредит для частичного покрытия дефицита местного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  <w:tr w:rsidR="00D241DB" w:rsidRPr="00E45369" w:rsidTr="00E453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B" w:rsidRPr="00E45369" w:rsidRDefault="00D241DB" w:rsidP="00E45369">
            <w:pPr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B" w:rsidRPr="00E45369" w:rsidRDefault="00D241DB" w:rsidP="00E45369">
            <w:pPr>
              <w:jc w:val="both"/>
              <w:rPr>
                <w:b/>
              </w:rPr>
            </w:pPr>
            <w:r w:rsidRPr="00E45369">
              <w:rPr>
                <w:b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1DB" w:rsidRPr="00E45369" w:rsidRDefault="00D241DB" w:rsidP="00E45369">
            <w:pPr>
              <w:jc w:val="right"/>
            </w:pPr>
            <w:r w:rsidRPr="00E45369">
              <w:t>0,0</w:t>
            </w:r>
          </w:p>
        </w:tc>
      </w:tr>
    </w:tbl>
    <w:p w:rsidR="00D241DB" w:rsidRPr="00E45369" w:rsidRDefault="00D241DB">
      <w:pPr>
        <w:suppressAutoHyphens w:val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DB" w:rsidRDefault="00D241D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DB" w:rsidRDefault="00D241D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DB" w:rsidRDefault="00D241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3C" w:rsidRDefault="001C183C" w:rsidP="00CE6592">
      <w:r>
        <w:separator/>
      </w:r>
    </w:p>
  </w:footnote>
  <w:footnote w:type="continuationSeparator" w:id="0">
    <w:p w:rsidR="001C183C" w:rsidRDefault="001C183C" w:rsidP="00CE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DB" w:rsidRDefault="00D241D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DB" w:rsidRDefault="00D241DB" w:rsidP="00C22EFD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DB" w:rsidRDefault="00D241D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772AB4"/>
    <w:multiLevelType w:val="hybridMultilevel"/>
    <w:tmpl w:val="8ED60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90573"/>
    <w:multiLevelType w:val="hybridMultilevel"/>
    <w:tmpl w:val="EF9AA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2274A"/>
    <w:multiLevelType w:val="hybridMultilevel"/>
    <w:tmpl w:val="6EE49560"/>
    <w:lvl w:ilvl="0" w:tplc="5A54B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5D391A"/>
    <w:multiLevelType w:val="hybridMultilevel"/>
    <w:tmpl w:val="7108B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20B10"/>
    <w:multiLevelType w:val="hybridMultilevel"/>
    <w:tmpl w:val="3D322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C7F43"/>
    <w:multiLevelType w:val="hybridMultilevel"/>
    <w:tmpl w:val="FF46AAFA"/>
    <w:lvl w:ilvl="0" w:tplc="B516BC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CD12FA5"/>
    <w:multiLevelType w:val="hybridMultilevel"/>
    <w:tmpl w:val="CED672CE"/>
    <w:lvl w:ilvl="0" w:tplc="2BCCA3A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30"/>
    <w:rsid w:val="00025B2C"/>
    <w:rsid w:val="00044736"/>
    <w:rsid w:val="00046DCC"/>
    <w:rsid w:val="00071CC5"/>
    <w:rsid w:val="00072791"/>
    <w:rsid w:val="00080F97"/>
    <w:rsid w:val="000828EA"/>
    <w:rsid w:val="000852EE"/>
    <w:rsid w:val="00091E1E"/>
    <w:rsid w:val="000B342D"/>
    <w:rsid w:val="000B7AA4"/>
    <w:rsid w:val="000C6E49"/>
    <w:rsid w:val="00102095"/>
    <w:rsid w:val="00110588"/>
    <w:rsid w:val="001477DD"/>
    <w:rsid w:val="00184FA2"/>
    <w:rsid w:val="00186324"/>
    <w:rsid w:val="00186D70"/>
    <w:rsid w:val="00190A4F"/>
    <w:rsid w:val="001A07F5"/>
    <w:rsid w:val="001C183C"/>
    <w:rsid w:val="00261817"/>
    <w:rsid w:val="002C7D2A"/>
    <w:rsid w:val="002E7BC9"/>
    <w:rsid w:val="002F4239"/>
    <w:rsid w:val="002F6267"/>
    <w:rsid w:val="00300F10"/>
    <w:rsid w:val="00316995"/>
    <w:rsid w:val="003174F0"/>
    <w:rsid w:val="00321426"/>
    <w:rsid w:val="00337D17"/>
    <w:rsid w:val="0034081A"/>
    <w:rsid w:val="00372312"/>
    <w:rsid w:val="003772EF"/>
    <w:rsid w:val="003816A7"/>
    <w:rsid w:val="00383FB5"/>
    <w:rsid w:val="003937C1"/>
    <w:rsid w:val="003A43AB"/>
    <w:rsid w:val="003B1F30"/>
    <w:rsid w:val="003C1855"/>
    <w:rsid w:val="003D0DDF"/>
    <w:rsid w:val="003D4FC7"/>
    <w:rsid w:val="003D6992"/>
    <w:rsid w:val="004021AC"/>
    <w:rsid w:val="004045D6"/>
    <w:rsid w:val="00407FAB"/>
    <w:rsid w:val="004556EA"/>
    <w:rsid w:val="00495348"/>
    <w:rsid w:val="00497AC9"/>
    <w:rsid w:val="004B17C5"/>
    <w:rsid w:val="004E374A"/>
    <w:rsid w:val="004F2262"/>
    <w:rsid w:val="00537588"/>
    <w:rsid w:val="005549ED"/>
    <w:rsid w:val="005647CD"/>
    <w:rsid w:val="005907FE"/>
    <w:rsid w:val="005965F6"/>
    <w:rsid w:val="005A29C3"/>
    <w:rsid w:val="005A44EC"/>
    <w:rsid w:val="005E119C"/>
    <w:rsid w:val="005F0E9E"/>
    <w:rsid w:val="0061531D"/>
    <w:rsid w:val="0062645A"/>
    <w:rsid w:val="006557E2"/>
    <w:rsid w:val="00682AB7"/>
    <w:rsid w:val="006837E4"/>
    <w:rsid w:val="006C713C"/>
    <w:rsid w:val="006D3B9D"/>
    <w:rsid w:val="006D6ADA"/>
    <w:rsid w:val="00713FD6"/>
    <w:rsid w:val="00721BA0"/>
    <w:rsid w:val="00723477"/>
    <w:rsid w:val="0073509C"/>
    <w:rsid w:val="00740970"/>
    <w:rsid w:val="007A2F47"/>
    <w:rsid w:val="007A5EA4"/>
    <w:rsid w:val="007A679D"/>
    <w:rsid w:val="007D212E"/>
    <w:rsid w:val="00803330"/>
    <w:rsid w:val="00860FF1"/>
    <w:rsid w:val="00861F5D"/>
    <w:rsid w:val="0088043E"/>
    <w:rsid w:val="00891284"/>
    <w:rsid w:val="008B14EC"/>
    <w:rsid w:val="008E2059"/>
    <w:rsid w:val="008F0503"/>
    <w:rsid w:val="00921820"/>
    <w:rsid w:val="00923C29"/>
    <w:rsid w:val="00923EBD"/>
    <w:rsid w:val="00924881"/>
    <w:rsid w:val="00944AD8"/>
    <w:rsid w:val="0095632C"/>
    <w:rsid w:val="00961286"/>
    <w:rsid w:val="00963B6D"/>
    <w:rsid w:val="0097491C"/>
    <w:rsid w:val="009815B3"/>
    <w:rsid w:val="0098371F"/>
    <w:rsid w:val="009A6C41"/>
    <w:rsid w:val="009F0FAE"/>
    <w:rsid w:val="009F1F0C"/>
    <w:rsid w:val="00A8482C"/>
    <w:rsid w:val="00AD5509"/>
    <w:rsid w:val="00AE5444"/>
    <w:rsid w:val="00AF0E5C"/>
    <w:rsid w:val="00B315F1"/>
    <w:rsid w:val="00B31DF6"/>
    <w:rsid w:val="00B47839"/>
    <w:rsid w:val="00B53F61"/>
    <w:rsid w:val="00B62BB3"/>
    <w:rsid w:val="00B67E1C"/>
    <w:rsid w:val="00B847BB"/>
    <w:rsid w:val="00BD355C"/>
    <w:rsid w:val="00BD4F2E"/>
    <w:rsid w:val="00BE48EC"/>
    <w:rsid w:val="00BE5233"/>
    <w:rsid w:val="00BF1B80"/>
    <w:rsid w:val="00BF1F77"/>
    <w:rsid w:val="00C22EFD"/>
    <w:rsid w:val="00C8430C"/>
    <w:rsid w:val="00CB2906"/>
    <w:rsid w:val="00CB4C83"/>
    <w:rsid w:val="00CE6592"/>
    <w:rsid w:val="00D042B8"/>
    <w:rsid w:val="00D17926"/>
    <w:rsid w:val="00D241DB"/>
    <w:rsid w:val="00D9219D"/>
    <w:rsid w:val="00DB179B"/>
    <w:rsid w:val="00E02356"/>
    <w:rsid w:val="00E260DD"/>
    <w:rsid w:val="00E403A7"/>
    <w:rsid w:val="00E45369"/>
    <w:rsid w:val="00EB6CC0"/>
    <w:rsid w:val="00EC2941"/>
    <w:rsid w:val="00EC33F2"/>
    <w:rsid w:val="00EC79ED"/>
    <w:rsid w:val="00ED7C31"/>
    <w:rsid w:val="00EE5F70"/>
    <w:rsid w:val="00EF379E"/>
    <w:rsid w:val="00F30DD9"/>
    <w:rsid w:val="00F651A7"/>
    <w:rsid w:val="00F66A61"/>
    <w:rsid w:val="00F841FC"/>
    <w:rsid w:val="00FE3462"/>
    <w:rsid w:val="00FE4731"/>
    <w:rsid w:val="00FF04D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ABD5B-F136-4914-8AA6-B2F5E6A4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618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119C"/>
    <w:pPr>
      <w:keepNext/>
      <w:tabs>
        <w:tab w:val="num" w:pos="1080"/>
      </w:tabs>
      <w:ind w:left="1080" w:hanging="36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181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8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119C"/>
    <w:rPr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181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186324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186324"/>
  </w:style>
  <w:style w:type="character" w:customStyle="1" w:styleId="WW-Absatz-Standardschriftart">
    <w:name w:val="WW-Absatz-Standardschriftart"/>
    <w:uiPriority w:val="99"/>
    <w:rsid w:val="00186324"/>
  </w:style>
  <w:style w:type="character" w:customStyle="1" w:styleId="WW-Absatz-Standardschriftart1">
    <w:name w:val="WW-Absatz-Standardschriftart1"/>
    <w:uiPriority w:val="99"/>
    <w:rsid w:val="00186324"/>
  </w:style>
  <w:style w:type="character" w:customStyle="1" w:styleId="WW-Absatz-Standardschriftart11">
    <w:name w:val="WW-Absatz-Standardschriftart11"/>
    <w:uiPriority w:val="99"/>
    <w:rsid w:val="00186324"/>
  </w:style>
  <w:style w:type="character" w:customStyle="1" w:styleId="WW-Absatz-Standardschriftart111">
    <w:name w:val="WW-Absatz-Standardschriftart111"/>
    <w:uiPriority w:val="99"/>
    <w:rsid w:val="00186324"/>
  </w:style>
  <w:style w:type="character" w:customStyle="1" w:styleId="WW-Absatz-Standardschriftart1111">
    <w:name w:val="WW-Absatz-Standardschriftart1111"/>
    <w:uiPriority w:val="99"/>
    <w:rsid w:val="00186324"/>
  </w:style>
  <w:style w:type="character" w:customStyle="1" w:styleId="WW-Absatz-Standardschriftart11111">
    <w:name w:val="WW-Absatz-Standardschriftart11111"/>
    <w:uiPriority w:val="99"/>
    <w:rsid w:val="00186324"/>
  </w:style>
  <w:style w:type="character" w:customStyle="1" w:styleId="WW-Absatz-Standardschriftart111111">
    <w:name w:val="WW-Absatz-Standardschriftart111111"/>
    <w:uiPriority w:val="99"/>
    <w:rsid w:val="00186324"/>
  </w:style>
  <w:style w:type="character" w:customStyle="1" w:styleId="WW-Absatz-Standardschriftart1111111">
    <w:name w:val="WW-Absatz-Standardschriftart1111111"/>
    <w:uiPriority w:val="99"/>
    <w:rsid w:val="00186324"/>
  </w:style>
  <w:style w:type="character" w:customStyle="1" w:styleId="WW-Absatz-Standardschriftart11111111">
    <w:name w:val="WW-Absatz-Standardschriftart11111111"/>
    <w:uiPriority w:val="99"/>
    <w:rsid w:val="00186324"/>
  </w:style>
  <w:style w:type="character" w:customStyle="1" w:styleId="WW-Absatz-Standardschriftart111111111">
    <w:name w:val="WW-Absatz-Standardschriftart111111111"/>
    <w:uiPriority w:val="99"/>
    <w:rsid w:val="00186324"/>
  </w:style>
  <w:style w:type="character" w:customStyle="1" w:styleId="WW-Absatz-Standardschriftart1111111111">
    <w:name w:val="WW-Absatz-Standardschriftart1111111111"/>
    <w:uiPriority w:val="99"/>
    <w:rsid w:val="00186324"/>
  </w:style>
  <w:style w:type="character" w:customStyle="1" w:styleId="WW-Absatz-Standardschriftart11111111111">
    <w:name w:val="WW-Absatz-Standardschriftart11111111111"/>
    <w:uiPriority w:val="99"/>
    <w:rsid w:val="00186324"/>
  </w:style>
  <w:style w:type="character" w:customStyle="1" w:styleId="11">
    <w:name w:val="Основной шрифт абзаца1"/>
    <w:uiPriority w:val="99"/>
    <w:rsid w:val="00186324"/>
  </w:style>
  <w:style w:type="character" w:customStyle="1" w:styleId="a3">
    <w:name w:val="Символ нумерации"/>
    <w:uiPriority w:val="99"/>
    <w:rsid w:val="00186324"/>
  </w:style>
  <w:style w:type="character" w:customStyle="1" w:styleId="a4">
    <w:name w:val="Маркеры списка"/>
    <w:uiPriority w:val="99"/>
    <w:rsid w:val="0018632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uiPriority w:val="99"/>
    <w:rsid w:val="00186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1863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D5509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86324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8632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86324"/>
    <w:pPr>
      <w:suppressLineNumbers/>
    </w:pPr>
    <w:rPr>
      <w:rFonts w:ascii="Arial" w:hAnsi="Arial" w:cs="Arial"/>
    </w:rPr>
  </w:style>
  <w:style w:type="paragraph" w:styleId="a9">
    <w:name w:val="Title"/>
    <w:basedOn w:val="a"/>
    <w:next w:val="aa"/>
    <w:link w:val="ab"/>
    <w:uiPriority w:val="99"/>
    <w:qFormat/>
    <w:rsid w:val="00186324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9"/>
    <w:uiPriority w:val="99"/>
    <w:locked/>
    <w:rsid w:val="00AD550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8632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AD5509"/>
    <w:rPr>
      <w:rFonts w:ascii="Cambria" w:hAnsi="Cambria" w:cs="Cambria"/>
      <w:sz w:val="24"/>
      <w:szCs w:val="24"/>
      <w:lang w:eastAsia="ar-SA" w:bidi="ar-SA"/>
    </w:rPr>
  </w:style>
  <w:style w:type="character" w:styleId="ad">
    <w:name w:val="endnote reference"/>
    <w:basedOn w:val="a0"/>
    <w:uiPriority w:val="99"/>
    <w:semiHidden/>
    <w:rsid w:val="00CE6592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CE659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CE6592"/>
    <w:rPr>
      <w:lang w:eastAsia="ar-SA" w:bidi="ar-SA"/>
    </w:rPr>
  </w:style>
  <w:style w:type="paragraph" w:styleId="af0">
    <w:name w:val="header"/>
    <w:basedOn w:val="a"/>
    <w:link w:val="af1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965F6"/>
    <w:rPr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965F6"/>
    <w:rPr>
      <w:sz w:val="24"/>
      <w:szCs w:val="24"/>
      <w:lang w:eastAsia="ar-SA" w:bidi="ar-SA"/>
    </w:rPr>
  </w:style>
  <w:style w:type="paragraph" w:customStyle="1" w:styleId="af4">
    <w:name w:val="Îáû÷íûé"/>
    <w:uiPriority w:val="99"/>
    <w:rsid w:val="00497AC9"/>
    <w:pPr>
      <w:widowControl w:val="0"/>
      <w:suppressAutoHyphens/>
    </w:pPr>
    <w:rPr>
      <w:rFonts w:ascii="Arial" w:hAnsi="Arial" w:cs="Arial"/>
    </w:rPr>
  </w:style>
  <w:style w:type="paragraph" w:customStyle="1" w:styleId="ConsNormal">
    <w:name w:val="ConsNormal"/>
    <w:uiPriority w:val="99"/>
    <w:rsid w:val="00497AC9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Текст выноски1"/>
    <w:basedOn w:val="a"/>
    <w:uiPriority w:val="99"/>
    <w:rsid w:val="00261817"/>
  </w:style>
  <w:style w:type="paragraph" w:customStyle="1" w:styleId="21">
    <w:name w:val="Текст выноски2"/>
    <w:basedOn w:val="a"/>
    <w:uiPriority w:val="99"/>
    <w:rsid w:val="0095632C"/>
  </w:style>
  <w:style w:type="paragraph" w:styleId="af5">
    <w:name w:val="Balloon Text"/>
    <w:basedOn w:val="a"/>
    <w:link w:val="af6"/>
    <w:uiPriority w:val="99"/>
    <w:semiHidden/>
    <w:rsid w:val="009563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95632C"/>
    <w:rPr>
      <w:rFonts w:ascii="Tahoma" w:hAnsi="Tahoma" w:cs="Tahoma"/>
      <w:sz w:val="16"/>
      <w:szCs w:val="16"/>
      <w:lang w:eastAsia="ar-SA" w:bidi="ar-SA"/>
    </w:rPr>
  </w:style>
  <w:style w:type="paragraph" w:customStyle="1" w:styleId="3">
    <w:name w:val="Текст выноски3"/>
    <w:basedOn w:val="a"/>
    <w:uiPriority w:val="99"/>
    <w:rsid w:val="005A44EC"/>
  </w:style>
  <w:style w:type="character" w:customStyle="1" w:styleId="22">
    <w:name w:val="Основной шрифт абзаца2"/>
    <w:uiPriority w:val="99"/>
    <w:rsid w:val="00FF04DC"/>
  </w:style>
  <w:style w:type="character" w:customStyle="1" w:styleId="af7">
    <w:name w:val="Символ сноски"/>
    <w:basedOn w:val="22"/>
    <w:uiPriority w:val="99"/>
    <w:rsid w:val="00FF04DC"/>
    <w:rPr>
      <w:vertAlign w:val="superscript"/>
    </w:rPr>
  </w:style>
  <w:style w:type="character" w:styleId="af8">
    <w:name w:val="footnote reference"/>
    <w:basedOn w:val="a0"/>
    <w:uiPriority w:val="99"/>
    <w:semiHidden/>
    <w:rsid w:val="00FF04DC"/>
    <w:rPr>
      <w:vertAlign w:val="superscript"/>
    </w:rPr>
  </w:style>
  <w:style w:type="character" w:customStyle="1" w:styleId="af9">
    <w:name w:val="Символы концевой сноски"/>
    <w:uiPriority w:val="99"/>
    <w:rsid w:val="00FF04DC"/>
  </w:style>
  <w:style w:type="paragraph" w:customStyle="1" w:styleId="23">
    <w:name w:val="Название2"/>
    <w:basedOn w:val="a"/>
    <w:uiPriority w:val="99"/>
    <w:rsid w:val="00FF04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4">
    <w:name w:val="Указатель2"/>
    <w:basedOn w:val="a"/>
    <w:uiPriority w:val="99"/>
    <w:rsid w:val="00FF04DC"/>
    <w:pPr>
      <w:suppressLineNumbers/>
    </w:pPr>
    <w:rPr>
      <w:rFonts w:ascii="Arial" w:hAnsi="Arial" w:cs="Arial"/>
    </w:rPr>
  </w:style>
  <w:style w:type="paragraph" w:styleId="afa">
    <w:name w:val="footnote text"/>
    <w:basedOn w:val="a"/>
    <w:link w:val="afb"/>
    <w:uiPriority w:val="99"/>
    <w:semiHidden/>
    <w:rsid w:val="00FF04DC"/>
    <w:pPr>
      <w:suppressLineNumbers/>
      <w:ind w:left="283" w:hanging="283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FF04DC"/>
    <w:rPr>
      <w:lang w:eastAsia="ar-SA" w:bidi="ar-SA"/>
    </w:rPr>
  </w:style>
  <w:style w:type="paragraph" w:styleId="afc">
    <w:name w:val="List Paragraph"/>
    <w:basedOn w:val="a"/>
    <w:uiPriority w:val="99"/>
    <w:qFormat/>
    <w:rsid w:val="00944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0066-26C5-4386-9299-DC4A8843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Селезни</cp:lastModifiedBy>
  <cp:revision>43</cp:revision>
  <cp:lastPrinted>2016-12-15T11:16:00Z</cp:lastPrinted>
  <dcterms:created xsi:type="dcterms:W3CDTF">2011-12-23T10:06:00Z</dcterms:created>
  <dcterms:modified xsi:type="dcterms:W3CDTF">2016-12-21T12:09:00Z</dcterms:modified>
</cp:coreProperties>
</file>